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9210" w14:textId="0C353A0B" w:rsidR="00847124" w:rsidRPr="000E51D2" w:rsidRDefault="00010E01" w:rsidP="00847124">
      <w:pPr>
        <w:tabs>
          <w:tab w:val="left" w:pos="708"/>
        </w:tabs>
        <w:spacing w:after="120"/>
        <w:jc w:val="center"/>
      </w:pPr>
      <w:r>
        <w:tab/>
      </w:r>
      <w:r w:rsidR="004B6F1E" w:rsidRPr="000E51D2">
        <w:t>Smlouva o dílo</w:t>
      </w:r>
      <w:r w:rsidR="00440C8B" w:rsidRPr="000E51D2">
        <w:t xml:space="preserve"> číslo </w:t>
      </w:r>
      <w:r w:rsidR="00921C20">
        <w:t>440</w:t>
      </w:r>
      <w:r w:rsidR="00440C8B" w:rsidRPr="000E51D2">
        <w:t>/42727227/20</w:t>
      </w:r>
      <w:r w:rsidR="00D942BB" w:rsidRPr="000E51D2">
        <w:t>2</w:t>
      </w:r>
      <w:r w:rsidR="00B75E67">
        <w:t>1</w:t>
      </w:r>
    </w:p>
    <w:p w14:paraId="4B7A058C" w14:textId="1BA2D4ED" w:rsidR="00847124" w:rsidRPr="000E51D2" w:rsidRDefault="00B1116C" w:rsidP="00B1116C">
      <w:pPr>
        <w:widowControl w:val="0"/>
        <w:ind w:left="2124" w:hanging="2124"/>
        <w:jc w:val="center"/>
        <w:rPr>
          <w:b/>
          <w:sz w:val="36"/>
          <w:szCs w:val="36"/>
        </w:rPr>
      </w:pPr>
      <w:r>
        <w:rPr>
          <w:b/>
          <w:sz w:val="36"/>
          <w:szCs w:val="36"/>
        </w:rPr>
        <w:t>„</w:t>
      </w:r>
      <w:r w:rsidR="00DF1DEB">
        <w:rPr>
          <w:b/>
          <w:sz w:val="36"/>
          <w:szCs w:val="36"/>
        </w:rPr>
        <w:t xml:space="preserve">Oprava </w:t>
      </w:r>
      <w:r>
        <w:rPr>
          <w:b/>
          <w:sz w:val="36"/>
          <w:szCs w:val="36"/>
        </w:rPr>
        <w:t>povrch</w:t>
      </w:r>
      <w:r w:rsidR="00921C20">
        <w:rPr>
          <w:b/>
          <w:sz w:val="36"/>
          <w:szCs w:val="36"/>
        </w:rPr>
        <w:t>u</w:t>
      </w:r>
      <w:r>
        <w:rPr>
          <w:b/>
          <w:sz w:val="36"/>
          <w:szCs w:val="36"/>
        </w:rPr>
        <w:t xml:space="preserve"> </w:t>
      </w:r>
      <w:r w:rsidR="00921C20">
        <w:rPr>
          <w:b/>
          <w:sz w:val="36"/>
          <w:szCs w:val="36"/>
        </w:rPr>
        <w:t>ve vnitřní zahradě, napojení elektro</w:t>
      </w:r>
      <w:r>
        <w:rPr>
          <w:b/>
          <w:sz w:val="36"/>
          <w:szCs w:val="36"/>
        </w:rPr>
        <w:t>“</w:t>
      </w:r>
    </w:p>
    <w:p w14:paraId="5819F1AD" w14:textId="77777777" w:rsidR="000E51D2" w:rsidRDefault="000E51D2" w:rsidP="00847124">
      <w:pPr>
        <w:tabs>
          <w:tab w:val="left" w:pos="708"/>
        </w:tabs>
        <w:spacing w:before="60" w:after="60" w:line="260" w:lineRule="exact"/>
      </w:pPr>
    </w:p>
    <w:p w14:paraId="2333B9C8" w14:textId="68B08CE4" w:rsidR="00847124" w:rsidRPr="00AC5B00" w:rsidRDefault="00847124" w:rsidP="00847124">
      <w:pPr>
        <w:tabs>
          <w:tab w:val="left" w:pos="708"/>
        </w:tabs>
        <w:spacing w:before="60" w:after="60" w:line="260" w:lineRule="exact"/>
      </w:pPr>
      <w:r w:rsidRPr="00AC5B00">
        <w:t>Smluvní strany:</w:t>
      </w:r>
    </w:p>
    <w:p w14:paraId="126AF30B" w14:textId="77777777" w:rsidR="00847124" w:rsidRPr="00AC5B00" w:rsidRDefault="00847124" w:rsidP="00847124">
      <w:pPr>
        <w:tabs>
          <w:tab w:val="left" w:pos="708"/>
        </w:tabs>
        <w:spacing w:before="60" w:after="60" w:line="260" w:lineRule="exact"/>
      </w:pPr>
    </w:p>
    <w:p w14:paraId="2BFAA81E" w14:textId="77777777" w:rsidR="00847124" w:rsidRPr="00AC5B00" w:rsidRDefault="00AC5B00" w:rsidP="00847124">
      <w:pPr>
        <w:autoSpaceDE w:val="0"/>
      </w:pPr>
      <w:r w:rsidRPr="00AC5B00">
        <w:t>Objednatel:</w:t>
      </w:r>
      <w:r w:rsidR="00847124" w:rsidRPr="00AC5B00">
        <w:tab/>
      </w:r>
      <w:r w:rsidR="00847124" w:rsidRPr="00AC5B00">
        <w:tab/>
      </w:r>
    </w:p>
    <w:p w14:paraId="4A104670" w14:textId="77777777" w:rsidR="00847124" w:rsidRPr="00AC5B00" w:rsidRDefault="00847124" w:rsidP="00AC5B00">
      <w:pPr>
        <w:autoSpaceDE w:val="0"/>
      </w:pPr>
      <w:r w:rsidRPr="00AC5B00">
        <w:t>Domov Sedlčany,</w:t>
      </w:r>
      <w:r w:rsidR="00AC5B00">
        <w:t xml:space="preserve"> poskytovatel sociálních služeb, </w:t>
      </w:r>
      <w:r w:rsidRPr="00AC5B00">
        <w:rPr>
          <w:lang w:val="en-US"/>
        </w:rPr>
        <w:t>U Kulturního domu 746, 264 01 Sedlčany</w:t>
      </w:r>
    </w:p>
    <w:p w14:paraId="6D6B11B9" w14:textId="77777777" w:rsidR="00847124" w:rsidRPr="00AC5B00" w:rsidRDefault="00AC5B00" w:rsidP="00847124">
      <w:pPr>
        <w:autoSpaceDE w:val="0"/>
        <w:autoSpaceDN w:val="0"/>
        <w:adjustRightInd w:val="0"/>
      </w:pPr>
      <w:r>
        <w:t xml:space="preserve">zastoupený:    </w:t>
      </w:r>
      <w:r w:rsidR="00847124" w:rsidRPr="00AC5B00">
        <w:t xml:space="preserve">Mgr. Jaroslava Kocíková, </w:t>
      </w:r>
      <w:r>
        <w:t>ředitelka domova</w:t>
      </w:r>
    </w:p>
    <w:p w14:paraId="3F93DAA5" w14:textId="77777777" w:rsidR="00847124" w:rsidRPr="00AC5B00" w:rsidRDefault="00AC5B00" w:rsidP="00847124">
      <w:pPr>
        <w:autoSpaceDE w:val="0"/>
        <w:autoSpaceDN w:val="0"/>
        <w:adjustRightInd w:val="0"/>
        <w:rPr>
          <w:lang w:val="en-US"/>
        </w:rPr>
      </w:pPr>
      <w:r>
        <w:t xml:space="preserve">IČ:                   </w:t>
      </w:r>
      <w:r w:rsidR="00847124" w:rsidRPr="00AC5B00">
        <w:rPr>
          <w:lang w:val="en-US"/>
        </w:rPr>
        <w:t>42</w:t>
      </w:r>
      <w:r>
        <w:rPr>
          <w:lang w:val="en-US"/>
        </w:rPr>
        <w:t xml:space="preserve"> </w:t>
      </w:r>
      <w:r w:rsidR="00847124" w:rsidRPr="00AC5B00">
        <w:rPr>
          <w:lang w:val="en-US"/>
        </w:rPr>
        <w:t>72</w:t>
      </w:r>
      <w:r>
        <w:rPr>
          <w:lang w:val="en-US"/>
        </w:rPr>
        <w:t xml:space="preserve"> </w:t>
      </w:r>
      <w:r w:rsidR="00847124" w:rsidRPr="00AC5B00">
        <w:rPr>
          <w:lang w:val="en-US"/>
        </w:rPr>
        <w:t>72</w:t>
      </w:r>
      <w:r>
        <w:rPr>
          <w:lang w:val="en-US"/>
        </w:rPr>
        <w:t xml:space="preserve"> </w:t>
      </w:r>
      <w:r w:rsidR="00847124" w:rsidRPr="00AC5B00">
        <w:rPr>
          <w:lang w:val="en-US"/>
        </w:rPr>
        <w:t>27</w:t>
      </w:r>
    </w:p>
    <w:p w14:paraId="2637D046" w14:textId="77777777" w:rsidR="00847124" w:rsidRPr="00AC5B00" w:rsidRDefault="00847124" w:rsidP="00847124">
      <w:pPr>
        <w:autoSpaceDE w:val="0"/>
        <w:autoSpaceDN w:val="0"/>
        <w:adjustRightInd w:val="0"/>
      </w:pPr>
      <w:r w:rsidRPr="00AC5B00">
        <w:rPr>
          <w:lang w:val="en-US"/>
        </w:rPr>
        <w:t xml:space="preserve">DIČ: </w:t>
      </w:r>
      <w:r w:rsidRPr="00AC5B00">
        <w:rPr>
          <w:lang w:val="en-US"/>
        </w:rPr>
        <w:tab/>
      </w:r>
      <w:r w:rsidR="00AC5B00">
        <w:rPr>
          <w:lang w:val="en-US"/>
        </w:rPr>
        <w:tab/>
      </w:r>
      <w:r w:rsidRPr="00AC5B00">
        <w:rPr>
          <w:lang w:val="en-US"/>
        </w:rPr>
        <w:t>CZ42727227</w:t>
      </w:r>
    </w:p>
    <w:p w14:paraId="463DC939" w14:textId="77777777" w:rsidR="00847124" w:rsidRPr="00AC5B00" w:rsidRDefault="00847124" w:rsidP="00847124">
      <w:pPr>
        <w:autoSpaceDE w:val="0"/>
        <w:autoSpaceDN w:val="0"/>
        <w:adjustRightInd w:val="0"/>
      </w:pPr>
      <w:r w:rsidRPr="00AC5B00">
        <w:t>Telefon:</w:t>
      </w:r>
      <w:r w:rsidR="00AC5B00">
        <w:t xml:space="preserve"> </w:t>
      </w:r>
      <w:r w:rsidR="00AC5B00">
        <w:tab/>
        <w:t>318 841 814,</w:t>
      </w:r>
      <w:r w:rsidRPr="00AC5B00">
        <w:t> 601 555 344</w:t>
      </w:r>
    </w:p>
    <w:p w14:paraId="4B5D6799" w14:textId="77777777" w:rsidR="00847124" w:rsidRPr="00AC5B00" w:rsidRDefault="00847124" w:rsidP="00847124">
      <w:pPr>
        <w:autoSpaceDE w:val="0"/>
        <w:autoSpaceDN w:val="0"/>
        <w:adjustRightInd w:val="0"/>
      </w:pPr>
      <w:r w:rsidRPr="00AC5B00">
        <w:t>E-mail:</w:t>
      </w:r>
      <w:r w:rsidRPr="00AC5B00">
        <w:tab/>
        <w:t xml:space="preserve">jaroslava.kocikova@domovsedlcany.cz  </w:t>
      </w:r>
    </w:p>
    <w:p w14:paraId="595C34E4" w14:textId="77777777" w:rsidR="00847124" w:rsidRPr="00AC5B00" w:rsidRDefault="00847124" w:rsidP="00847124">
      <w:pPr>
        <w:widowControl w:val="0"/>
      </w:pPr>
    </w:p>
    <w:p w14:paraId="416606A4" w14:textId="77777777" w:rsidR="00847124" w:rsidRDefault="00847124" w:rsidP="00106D92">
      <w:pPr>
        <w:widowControl w:val="0"/>
      </w:pPr>
      <w:r w:rsidRPr="00AC5B00">
        <w:t xml:space="preserve">(dále jen "Objednatel") </w:t>
      </w:r>
    </w:p>
    <w:p w14:paraId="02198611" w14:textId="77777777" w:rsidR="00AC5B00" w:rsidRPr="00AC5B00" w:rsidRDefault="00AC5B00" w:rsidP="00106D92">
      <w:pPr>
        <w:widowControl w:val="0"/>
      </w:pPr>
    </w:p>
    <w:p w14:paraId="2838EE67" w14:textId="77777777" w:rsidR="00847124" w:rsidRPr="00AC5B00" w:rsidRDefault="00847124" w:rsidP="00847124">
      <w:pPr>
        <w:tabs>
          <w:tab w:val="left" w:pos="708"/>
        </w:tabs>
        <w:spacing w:after="120"/>
        <w:jc w:val="both"/>
        <w:rPr>
          <w:bCs/>
        </w:rPr>
      </w:pPr>
      <w:r w:rsidRPr="00AC5B00">
        <w:t>a</w:t>
      </w:r>
    </w:p>
    <w:p w14:paraId="2B1EB00D" w14:textId="0D9E9F3D" w:rsidR="00AC5B00" w:rsidRDefault="00AC5B00" w:rsidP="002614B7">
      <w:r>
        <w:t xml:space="preserve">Zhotovitel: </w:t>
      </w:r>
      <w:r w:rsidR="001E7413">
        <w:tab/>
      </w:r>
      <w:r w:rsidR="00B1116C" w:rsidRPr="00B1116C">
        <w:rPr>
          <w:color w:val="FF0000"/>
        </w:rPr>
        <w:t>doplnit</w:t>
      </w:r>
    </w:p>
    <w:p w14:paraId="7206F22F" w14:textId="535D8106" w:rsidR="002614B7" w:rsidRPr="00AC5B00" w:rsidRDefault="002614B7" w:rsidP="00AC5B00">
      <w:pPr>
        <w:rPr>
          <w:rFonts w:ascii="Calibri" w:hAnsi="Calibri" w:cs="Arial"/>
          <w:bCs/>
        </w:rPr>
      </w:pPr>
      <w:r w:rsidRPr="00AC5B00">
        <w:t>zastoupený:</w:t>
      </w:r>
      <w:r w:rsidRPr="00AC5B00">
        <w:tab/>
      </w:r>
    </w:p>
    <w:p w14:paraId="381D323D" w14:textId="77777777" w:rsidR="00DC7670" w:rsidRDefault="002614B7" w:rsidP="00AC5B00">
      <w:pPr>
        <w:spacing w:line="240" w:lineRule="atLeast"/>
        <w:jc w:val="both"/>
      </w:pPr>
      <w:r w:rsidRPr="00AC5B00">
        <w:t xml:space="preserve">IČ: </w:t>
      </w:r>
      <w:r w:rsidRPr="00AC5B00">
        <w:tab/>
      </w:r>
      <w:r w:rsidRPr="00AC5B00">
        <w:tab/>
      </w:r>
    </w:p>
    <w:p w14:paraId="1F9B67ED" w14:textId="7697F2BE" w:rsidR="002614B7" w:rsidRPr="00AC5B00" w:rsidRDefault="00DC7670" w:rsidP="00AC5B00">
      <w:pPr>
        <w:spacing w:line="240" w:lineRule="atLeast"/>
        <w:jc w:val="both"/>
      </w:pPr>
      <w:r>
        <w:t>D</w:t>
      </w:r>
      <w:r w:rsidR="002614B7" w:rsidRPr="00AC5B00">
        <w:t xml:space="preserve">IČ: </w:t>
      </w:r>
      <w:r w:rsidR="002614B7" w:rsidRPr="00AC5B00">
        <w:tab/>
      </w:r>
      <w:r w:rsidR="002614B7" w:rsidRPr="00AC5B00">
        <w:tab/>
      </w:r>
    </w:p>
    <w:p w14:paraId="27EEB562" w14:textId="7D332248" w:rsidR="002614B7" w:rsidRPr="00AC5B00" w:rsidRDefault="002614B7" w:rsidP="00AC5B00">
      <w:pPr>
        <w:spacing w:line="240" w:lineRule="atLeast"/>
        <w:jc w:val="both"/>
      </w:pPr>
      <w:r w:rsidRPr="00AC5B00">
        <w:t>Tel</w:t>
      </w:r>
      <w:r w:rsidR="00AC5B00">
        <w:t>efon</w:t>
      </w:r>
      <w:r w:rsidRPr="00AC5B00">
        <w:t xml:space="preserve">: </w:t>
      </w:r>
      <w:r w:rsidRPr="00AC5B00">
        <w:tab/>
      </w:r>
    </w:p>
    <w:p w14:paraId="0BB1329E" w14:textId="351878B7" w:rsidR="002614B7" w:rsidRPr="00AC5B00" w:rsidRDefault="00AC5B00" w:rsidP="00AC5B00">
      <w:pPr>
        <w:spacing w:line="240" w:lineRule="atLeast"/>
        <w:jc w:val="both"/>
      </w:pPr>
      <w:r>
        <w:t>e-m</w:t>
      </w:r>
      <w:r w:rsidR="002614B7" w:rsidRPr="00AC5B00">
        <w:t>ail:</w:t>
      </w:r>
      <w:r w:rsidR="002614B7" w:rsidRPr="00AC5B00">
        <w:tab/>
      </w:r>
      <w:r w:rsidR="002614B7" w:rsidRPr="00AC5B00">
        <w:tab/>
      </w:r>
    </w:p>
    <w:p w14:paraId="27EF8BDA" w14:textId="77777777" w:rsidR="002614B7" w:rsidRPr="00AC5B00" w:rsidRDefault="002614B7" w:rsidP="00AC5B00">
      <w:pPr>
        <w:spacing w:line="240" w:lineRule="atLeast"/>
        <w:jc w:val="both"/>
      </w:pPr>
      <w:r w:rsidRPr="00AC5B00">
        <w:t xml:space="preserve">                       </w:t>
      </w:r>
    </w:p>
    <w:p w14:paraId="2BD4E35E" w14:textId="77777777" w:rsidR="00847124" w:rsidRPr="00AC5B00" w:rsidRDefault="00847124" w:rsidP="00847124">
      <w:pPr>
        <w:widowControl w:val="0"/>
      </w:pPr>
    </w:p>
    <w:p w14:paraId="21235754" w14:textId="77777777" w:rsidR="00847124" w:rsidRPr="00AC5B00" w:rsidRDefault="00847124" w:rsidP="00847124">
      <w:pPr>
        <w:tabs>
          <w:tab w:val="left" w:pos="708"/>
        </w:tabs>
        <w:spacing w:after="120"/>
        <w:jc w:val="both"/>
      </w:pPr>
      <w:bookmarkStart w:id="0" w:name="_Ref118253622"/>
      <w:r w:rsidRPr="00AC5B00">
        <w:t xml:space="preserve">uzavírají tuto Smlouvu o dílo v souladu s ustanoveními § 2586 a následujících zák. č. 89/2012 Sb., občanský zákoník, v platném znění, a za následujících podmínek (dále jen „Smlouva“): </w:t>
      </w:r>
    </w:p>
    <w:p w14:paraId="63DA049C" w14:textId="77777777" w:rsidR="00847124" w:rsidRDefault="00847124" w:rsidP="00847124">
      <w:pPr>
        <w:pStyle w:val="Smlouva"/>
        <w:keepNext/>
        <w:tabs>
          <w:tab w:val="clear" w:pos="360"/>
        </w:tabs>
        <w:spacing w:before="360" w:after="120"/>
        <w:ind w:left="0" w:firstLine="0"/>
        <w:jc w:val="center"/>
        <w:rPr>
          <w:b/>
          <w:bCs/>
        </w:rPr>
      </w:pPr>
      <w:r>
        <w:rPr>
          <w:b/>
          <w:bCs/>
        </w:rPr>
        <w:t>Článek 1.</w:t>
      </w:r>
    </w:p>
    <w:p w14:paraId="3DEFBF5F" w14:textId="77777777" w:rsidR="00847124" w:rsidRDefault="00847124" w:rsidP="00847124">
      <w:pPr>
        <w:pStyle w:val="Smlouva"/>
        <w:tabs>
          <w:tab w:val="clear" w:pos="360"/>
        </w:tabs>
        <w:spacing w:line="360" w:lineRule="auto"/>
        <w:ind w:left="0" w:firstLine="0"/>
        <w:jc w:val="center"/>
      </w:pPr>
      <w:r>
        <w:rPr>
          <w:b/>
          <w:bCs/>
        </w:rPr>
        <w:t>Předmět Smlouvy</w:t>
      </w:r>
      <w:bookmarkEnd w:id="0"/>
    </w:p>
    <w:p w14:paraId="6341B086" w14:textId="71E65607" w:rsidR="00D942BB" w:rsidRPr="00237CCF" w:rsidRDefault="00847124" w:rsidP="00B1116C">
      <w:pPr>
        <w:widowControl w:val="0"/>
        <w:ind w:left="2124" w:hanging="2124"/>
        <w:jc w:val="center"/>
        <w:rPr>
          <w:b/>
          <w:sz w:val="32"/>
          <w:szCs w:val="32"/>
        </w:rPr>
      </w:pPr>
      <w:r w:rsidRPr="00662688">
        <w:t>Zhotovitel se zavazuje provést pro Objednatele v rozsahu a za podmínek stanovených touto Smlouvou dále specifikované dílo „</w:t>
      </w:r>
      <w:r w:rsidR="00921C20" w:rsidRPr="00921C20">
        <w:rPr>
          <w:bCs/>
        </w:rPr>
        <w:t>Oprava povrchu ve vnitřní zahradě, napojení vody a elektro</w:t>
      </w:r>
      <w:r w:rsidR="00B1116C">
        <w:rPr>
          <w:bCs/>
        </w:rPr>
        <w:t>,</w:t>
      </w:r>
      <w:r w:rsidR="00D942BB">
        <w:rPr>
          <w:bCs/>
        </w:rPr>
        <w:t>“</w:t>
      </w:r>
      <w:r w:rsidR="00077FEA">
        <w:rPr>
          <w:bCs/>
        </w:rPr>
        <w:t xml:space="preserve"> podle přiloženého vyplněného rozpočtu</w:t>
      </w:r>
      <w:r w:rsidR="00B1116C">
        <w:rPr>
          <w:bCs/>
        </w:rPr>
        <w:t>, projektu</w:t>
      </w:r>
      <w:r w:rsidR="00D942BB">
        <w:rPr>
          <w:bCs/>
        </w:rPr>
        <w:t>.</w:t>
      </w:r>
    </w:p>
    <w:p w14:paraId="318D6C2A" w14:textId="6643AACF" w:rsidR="00847124" w:rsidRPr="003A4C16" w:rsidRDefault="00847124" w:rsidP="00AC5B00">
      <w:pPr>
        <w:pStyle w:val="Zkladntext21"/>
        <w:numPr>
          <w:ilvl w:val="0"/>
          <w:numId w:val="5"/>
        </w:numPr>
        <w:spacing w:before="120" w:after="0" w:line="240" w:lineRule="auto"/>
        <w:jc w:val="both"/>
      </w:pPr>
      <w:r w:rsidRPr="00662688">
        <w:t>“ (dále jen „Dílo“). Dílo musí splňovat kritéria dle této Smlouvy a nabídky podané do veřejné zakázky s názvem: „</w:t>
      </w:r>
      <w:r w:rsidR="00921C20" w:rsidRPr="00921C20">
        <w:rPr>
          <w:bCs/>
        </w:rPr>
        <w:t>Oprava povrchu ve vnitřní zahradě, napojení elektro</w:t>
      </w:r>
      <w:r w:rsidRPr="00662688">
        <w:t xml:space="preserve">“. </w:t>
      </w:r>
    </w:p>
    <w:p w14:paraId="197B5A22" w14:textId="77777777" w:rsidR="00847124" w:rsidRPr="003F0CA7" w:rsidRDefault="00847124" w:rsidP="00847124">
      <w:pPr>
        <w:pStyle w:val="Zkladntext21"/>
        <w:numPr>
          <w:ilvl w:val="0"/>
          <w:numId w:val="5"/>
        </w:numPr>
        <w:spacing w:before="120" w:after="0" w:line="240" w:lineRule="auto"/>
        <w:jc w:val="both"/>
      </w:pPr>
      <w:r w:rsidRPr="003F0CA7">
        <w:t xml:space="preserve">Součástí </w:t>
      </w:r>
      <w:r w:rsidRPr="003A4C16">
        <w:t>Díla</w:t>
      </w:r>
      <w:r w:rsidRPr="003F0CA7">
        <w:t xml:space="preserve"> jsou i práce a činnosti v této Smlouvě výslovně nespecifikované, které však jsou k řádnému provedení </w:t>
      </w:r>
      <w:r>
        <w:t>Díla</w:t>
      </w:r>
      <w:r w:rsidRPr="003F0CA7">
        <w:t xml:space="preserve"> nezbytné, a o kterých </w:t>
      </w:r>
      <w:r>
        <w:t>Zhotovitel</w:t>
      </w:r>
      <w:r w:rsidRPr="003F0CA7">
        <w:t xml:space="preserve"> vzhledem ke své kvalifikaci a zkušenostem měl, nebo mohl vědět. Provedení těchto nespecifikovaných prací a činností však v žádném případě nezvyšuje touto Smlouvou sjednanou cenu za provedení </w:t>
      </w:r>
      <w:r>
        <w:t>Díla</w:t>
      </w:r>
      <w:r w:rsidRPr="003F0CA7">
        <w:t>.</w:t>
      </w:r>
    </w:p>
    <w:p w14:paraId="2C3D79C8" w14:textId="77777777" w:rsidR="00847124" w:rsidRPr="009E13F1" w:rsidRDefault="00847124" w:rsidP="00847124">
      <w:pPr>
        <w:pStyle w:val="Zkladntext21"/>
        <w:numPr>
          <w:ilvl w:val="0"/>
          <w:numId w:val="5"/>
        </w:numPr>
        <w:spacing w:before="120" w:after="0" w:line="240" w:lineRule="auto"/>
        <w:jc w:val="both"/>
      </w:pPr>
      <w:r>
        <w:t xml:space="preserve">Zhotovitel bere na vědomí, že při provádění </w:t>
      </w:r>
      <w:r>
        <w:rPr>
          <w:lang w:val="cs-CZ"/>
        </w:rPr>
        <w:t>D</w:t>
      </w:r>
      <w:r>
        <w:t xml:space="preserve">íla je vázán jak ustanoveními této Smlouvy, tak nabídkou, včetně příloh, kterou podal do předmětné veřejné zakázky a na základě které byl vybrán jako nejvhodnější uchazeč a Zhotovitel </w:t>
      </w:r>
      <w:r>
        <w:rPr>
          <w:lang w:val="cs-CZ"/>
        </w:rPr>
        <w:t>D</w:t>
      </w:r>
      <w:r>
        <w:t>íla.</w:t>
      </w:r>
    </w:p>
    <w:p w14:paraId="4D75C6AC"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2. </w:t>
      </w:r>
    </w:p>
    <w:p w14:paraId="3A53863B" w14:textId="77777777" w:rsidR="00847124" w:rsidRDefault="00847124" w:rsidP="00847124">
      <w:pPr>
        <w:pStyle w:val="Smlouva"/>
        <w:tabs>
          <w:tab w:val="clear" w:pos="360"/>
        </w:tabs>
        <w:ind w:left="0" w:firstLine="0"/>
        <w:jc w:val="center"/>
      </w:pPr>
      <w:r>
        <w:rPr>
          <w:b/>
          <w:bCs/>
        </w:rPr>
        <w:t>Místo a doba plnění</w:t>
      </w:r>
    </w:p>
    <w:p w14:paraId="315165CB" w14:textId="1833E749" w:rsidR="00847124" w:rsidRDefault="00847124" w:rsidP="00847124">
      <w:pPr>
        <w:pStyle w:val="Zkladntext21"/>
        <w:numPr>
          <w:ilvl w:val="0"/>
          <w:numId w:val="14"/>
        </w:numPr>
        <w:spacing w:before="120" w:after="0" w:line="240" w:lineRule="auto"/>
        <w:jc w:val="both"/>
      </w:pPr>
      <w:r>
        <w:t>Místem plnění je</w:t>
      </w:r>
      <w:r>
        <w:rPr>
          <w:lang w:val="cs-CZ"/>
        </w:rPr>
        <w:t xml:space="preserve"> budova Objednatele </w:t>
      </w:r>
      <w:r>
        <w:t xml:space="preserve">na adrese </w:t>
      </w:r>
      <w:r>
        <w:rPr>
          <w:sz w:val="22"/>
          <w:szCs w:val="22"/>
          <w:lang w:val="en-US"/>
        </w:rPr>
        <w:t>U Kulturního domu 746, 264 01 Sedlčany</w:t>
      </w:r>
      <w:r w:rsidR="005B7ABB">
        <w:rPr>
          <w:lang w:val="cs-CZ"/>
        </w:rPr>
        <w:t>.</w:t>
      </w:r>
      <w:r>
        <w:t xml:space="preserve"> </w:t>
      </w:r>
    </w:p>
    <w:p w14:paraId="1ABAE6DA" w14:textId="1A387049" w:rsidR="00847124" w:rsidRDefault="00847124" w:rsidP="00847124">
      <w:pPr>
        <w:pStyle w:val="Zkladntext21"/>
        <w:numPr>
          <w:ilvl w:val="0"/>
          <w:numId w:val="14"/>
        </w:numPr>
        <w:spacing w:before="120" w:after="0" w:line="240" w:lineRule="auto"/>
        <w:jc w:val="both"/>
      </w:pPr>
      <w:r>
        <w:lastRenderedPageBreak/>
        <w:t xml:space="preserve">Termín </w:t>
      </w:r>
      <w:r>
        <w:rPr>
          <w:lang w:val="cs-CZ"/>
        </w:rPr>
        <w:t xml:space="preserve">pro </w:t>
      </w:r>
      <w:r>
        <w:t xml:space="preserve">provedení a ukončení kompletního </w:t>
      </w:r>
      <w:r>
        <w:rPr>
          <w:lang w:val="cs-CZ"/>
        </w:rPr>
        <w:t>D</w:t>
      </w:r>
      <w:r>
        <w:t xml:space="preserve">íla </w:t>
      </w:r>
      <w:r>
        <w:rPr>
          <w:lang w:val="cs-CZ"/>
        </w:rPr>
        <w:t xml:space="preserve">je do </w:t>
      </w:r>
      <w:r w:rsidR="00921C20">
        <w:rPr>
          <w:lang w:val="cs-CZ"/>
        </w:rPr>
        <w:t>4</w:t>
      </w:r>
      <w:r w:rsidR="00164E8C">
        <w:rPr>
          <w:lang w:val="cs-CZ"/>
        </w:rPr>
        <w:t xml:space="preserve"> týdnů od podpisu smlouvy.</w:t>
      </w:r>
    </w:p>
    <w:p w14:paraId="0F370553" w14:textId="77777777" w:rsidR="002614B7" w:rsidRPr="002614B7" w:rsidRDefault="00847124" w:rsidP="00847124">
      <w:pPr>
        <w:pStyle w:val="Zkladntext21"/>
        <w:numPr>
          <w:ilvl w:val="0"/>
          <w:numId w:val="14"/>
        </w:numPr>
        <w:spacing w:before="120" w:after="0" w:line="240" w:lineRule="auto"/>
        <w:ind w:left="357" w:hanging="357"/>
        <w:jc w:val="both"/>
      </w:pPr>
      <w:r>
        <w:t xml:space="preserve">Dílo je provedeno </w:t>
      </w:r>
      <w:r w:rsidRPr="002614B7">
        <w:rPr>
          <w:lang w:val="cs-CZ"/>
        </w:rPr>
        <w:t xml:space="preserve">(dokončeno) </w:t>
      </w:r>
      <w:r>
        <w:t xml:space="preserve">jeho předáním dle čl. </w:t>
      </w:r>
      <w:r w:rsidRPr="002614B7">
        <w:rPr>
          <w:lang w:val="cs-CZ"/>
        </w:rPr>
        <w:t xml:space="preserve">5. </w:t>
      </w:r>
      <w:r>
        <w:t xml:space="preserve">Provedením </w:t>
      </w:r>
      <w:r w:rsidRPr="002614B7">
        <w:rPr>
          <w:lang w:val="cs-CZ"/>
        </w:rPr>
        <w:t>D</w:t>
      </w:r>
      <w:r>
        <w:t xml:space="preserve">íla se rozumí splnění předmětu </w:t>
      </w:r>
      <w:r w:rsidRPr="002614B7">
        <w:rPr>
          <w:lang w:val="cs-CZ"/>
        </w:rPr>
        <w:t>D</w:t>
      </w:r>
      <w:r>
        <w:t xml:space="preserve">íla </w:t>
      </w:r>
      <w:r w:rsidRPr="002614B7">
        <w:rPr>
          <w:lang w:val="cs-CZ"/>
        </w:rPr>
        <w:t xml:space="preserve">jako celku </w:t>
      </w:r>
      <w:r>
        <w:t xml:space="preserve">Objednateli. O předání </w:t>
      </w:r>
      <w:r w:rsidRPr="002614B7">
        <w:rPr>
          <w:lang w:val="cs-CZ"/>
        </w:rPr>
        <w:t>D</w:t>
      </w:r>
      <w:r>
        <w:t>íla se pořídí závěrečný písemný předávací protokol podepsaný kontaktními osobami, uvedenými v čl. 1</w:t>
      </w:r>
      <w:r w:rsidRPr="002614B7">
        <w:rPr>
          <w:lang w:val="cs-CZ"/>
        </w:rPr>
        <w:t>1</w:t>
      </w:r>
      <w:r>
        <w:t xml:space="preserve"> této Smlouvy. </w:t>
      </w:r>
      <w:r w:rsidRPr="002614B7">
        <w:rPr>
          <w:lang w:val="cs-CZ"/>
        </w:rPr>
        <w:t xml:space="preserve">Dílo může být zhotoveno i před stanoveným termínem. </w:t>
      </w:r>
    </w:p>
    <w:p w14:paraId="4CD4099C" w14:textId="77777777" w:rsidR="00847124" w:rsidRDefault="00847124" w:rsidP="00847124">
      <w:pPr>
        <w:pStyle w:val="Zkladntext21"/>
        <w:numPr>
          <w:ilvl w:val="0"/>
          <w:numId w:val="14"/>
        </w:numPr>
        <w:spacing w:before="120" w:after="0" w:line="240" w:lineRule="auto"/>
        <w:ind w:left="357" w:hanging="357"/>
        <w:jc w:val="both"/>
      </w:pPr>
      <w:r>
        <w:t>Zhotovitel není v prodlení se splněním Díla</w:t>
      </w:r>
      <w:r w:rsidRPr="002614B7">
        <w:rPr>
          <w:lang w:val="cs-CZ"/>
        </w:rPr>
        <w:t>, ani jeho částí,</w:t>
      </w:r>
      <w:r>
        <w:t xml:space="preserve"> ani v prodlení se splněním jiné své povinnosti dle této Smlouvy po dobu, po kterou trvá překážka pro splnění dané povinnosti způsobená vyšší mocí nebo prodlením Objednatele.</w:t>
      </w:r>
    </w:p>
    <w:p w14:paraId="7D8171F2" w14:textId="77777777" w:rsidR="00847124" w:rsidRDefault="00847124" w:rsidP="00847124">
      <w:pPr>
        <w:pStyle w:val="Zkladntext21"/>
        <w:spacing w:before="120" w:after="0" w:line="240" w:lineRule="auto"/>
        <w:ind w:left="357"/>
        <w:jc w:val="both"/>
        <w:rPr>
          <w:bCs/>
        </w:rPr>
      </w:pPr>
    </w:p>
    <w:p w14:paraId="69FD4DAB" w14:textId="77777777" w:rsidR="00847124" w:rsidRDefault="00847124" w:rsidP="00847124">
      <w:pPr>
        <w:pStyle w:val="Smlouva"/>
        <w:keepNext/>
        <w:tabs>
          <w:tab w:val="clear" w:pos="360"/>
        </w:tabs>
        <w:ind w:left="0" w:firstLine="0"/>
        <w:jc w:val="center"/>
        <w:rPr>
          <w:b/>
          <w:bCs/>
        </w:rPr>
      </w:pPr>
      <w:r>
        <w:rPr>
          <w:b/>
          <w:bCs/>
        </w:rPr>
        <w:t xml:space="preserve">Článek 3. </w:t>
      </w:r>
    </w:p>
    <w:p w14:paraId="35998398" w14:textId="77777777" w:rsidR="00847124" w:rsidRDefault="00847124" w:rsidP="00847124">
      <w:pPr>
        <w:pStyle w:val="Smlouva"/>
        <w:tabs>
          <w:tab w:val="clear" w:pos="360"/>
        </w:tabs>
        <w:ind w:left="0" w:firstLine="0"/>
        <w:jc w:val="center"/>
      </w:pPr>
      <w:r>
        <w:rPr>
          <w:b/>
          <w:bCs/>
        </w:rPr>
        <w:t>Cena</w:t>
      </w:r>
    </w:p>
    <w:p w14:paraId="5D5A3C54" w14:textId="67BB5A3A" w:rsidR="00847124" w:rsidRDefault="00847124" w:rsidP="00E62579">
      <w:pPr>
        <w:pStyle w:val="Zkladntext21"/>
        <w:numPr>
          <w:ilvl w:val="2"/>
          <w:numId w:val="2"/>
        </w:numPr>
        <w:tabs>
          <w:tab w:val="left" w:pos="284"/>
          <w:tab w:val="left" w:pos="708"/>
        </w:tabs>
        <w:spacing w:before="120" w:after="0" w:line="240" w:lineRule="auto"/>
        <w:ind w:left="284" w:hanging="284"/>
        <w:jc w:val="both"/>
      </w:pPr>
      <w:r w:rsidRPr="008B2393">
        <w:t xml:space="preserve">Smluvní strany </w:t>
      </w:r>
      <w:r w:rsidR="007B6B87">
        <w:rPr>
          <w:lang w:val="cs-CZ"/>
        </w:rPr>
        <w:t xml:space="preserve">na základě poptávkového řízení a nabídky </w:t>
      </w:r>
      <w:r w:rsidR="00D942BB">
        <w:rPr>
          <w:lang w:val="cs-CZ"/>
        </w:rPr>
        <w:t>s</w:t>
      </w:r>
      <w:r w:rsidR="007B6B87">
        <w:rPr>
          <w:lang w:val="cs-CZ"/>
        </w:rPr>
        <w:t>e dohodli na</w:t>
      </w:r>
      <w:r w:rsidRPr="00530A94">
        <w:rPr>
          <w:color w:val="FF0000"/>
        </w:rPr>
        <w:t xml:space="preserve"> </w:t>
      </w:r>
      <w:r>
        <w:t>celkové ceně</w:t>
      </w:r>
      <w:r w:rsidRPr="008B2393">
        <w:t xml:space="preserve"> </w:t>
      </w:r>
      <w:r>
        <w:rPr>
          <w:lang w:val="cs-CZ"/>
        </w:rPr>
        <w:t>za Dílo specifikované v čl. 1 této Smlouvy</w:t>
      </w:r>
      <w:r w:rsidRPr="008B2393">
        <w:t xml:space="preserve"> ve výši:</w:t>
      </w:r>
      <w:r w:rsidR="00DC7670">
        <w:rPr>
          <w:lang w:val="cs-CZ"/>
        </w:rPr>
        <w:t xml:space="preserve">  </w:t>
      </w:r>
      <w:r w:rsidR="00DC7670" w:rsidRPr="00DC7670">
        <w:rPr>
          <w:color w:val="FF0000"/>
          <w:lang w:val="cs-CZ"/>
        </w:rPr>
        <w:t>doplnit!</w:t>
      </w:r>
      <w:r w:rsidR="0073000D" w:rsidRPr="00DC7670">
        <w:rPr>
          <w:color w:val="FF0000"/>
          <w:lang w:val="cs-CZ"/>
        </w:rPr>
        <w:t xml:space="preserve"> </w:t>
      </w:r>
      <w:r w:rsidRPr="006A2302">
        <w:rPr>
          <w:b/>
        </w:rPr>
        <w:t xml:space="preserve">Kč bez DPH. </w:t>
      </w:r>
    </w:p>
    <w:p w14:paraId="69C941BF" w14:textId="2F5611F2" w:rsidR="00847124" w:rsidRDefault="00847124" w:rsidP="00847124">
      <w:pPr>
        <w:pStyle w:val="Zkladntext21"/>
        <w:tabs>
          <w:tab w:val="left" w:pos="284"/>
        </w:tabs>
        <w:spacing w:before="120" w:after="0" w:line="240" w:lineRule="auto"/>
        <w:ind w:left="284"/>
        <w:jc w:val="both"/>
        <w:rPr>
          <w:lang w:val="cs-CZ"/>
        </w:rPr>
      </w:pPr>
      <w:r>
        <w:t xml:space="preserve">DPH </w:t>
      </w:r>
      <w:r w:rsidR="006A2302">
        <w:rPr>
          <w:lang w:val="cs-CZ"/>
        </w:rPr>
        <w:t xml:space="preserve">15 % </w:t>
      </w:r>
      <w:r>
        <w:rPr>
          <w:lang w:val="cs-CZ"/>
        </w:rPr>
        <w:t>ve výši:</w:t>
      </w:r>
      <w:r w:rsidR="00FF4BED">
        <w:rPr>
          <w:lang w:val="cs-CZ"/>
        </w:rPr>
        <w:t xml:space="preserve"> </w:t>
      </w:r>
      <w:r w:rsidR="00DC7670" w:rsidRPr="00DC7670">
        <w:rPr>
          <w:color w:val="FF0000"/>
          <w:lang w:val="cs-CZ"/>
        </w:rPr>
        <w:t xml:space="preserve">doplnit! </w:t>
      </w:r>
      <w:r>
        <w:rPr>
          <w:lang w:val="cs-CZ"/>
        </w:rPr>
        <w:t>Kč</w:t>
      </w:r>
      <w:r>
        <w:t>.</w:t>
      </w:r>
      <w:r>
        <w:rPr>
          <w:lang w:val="cs-CZ"/>
        </w:rPr>
        <w:t xml:space="preserve"> </w:t>
      </w:r>
    </w:p>
    <w:p w14:paraId="68EC376B" w14:textId="29392DC1" w:rsidR="00847124" w:rsidRDefault="00847124" w:rsidP="00847124">
      <w:pPr>
        <w:pStyle w:val="Zkladntext21"/>
        <w:tabs>
          <w:tab w:val="left" w:pos="284"/>
        </w:tabs>
        <w:spacing w:before="120" w:after="0" w:line="240" w:lineRule="auto"/>
        <w:ind w:left="284"/>
        <w:jc w:val="both"/>
        <w:rPr>
          <w:b/>
          <w:lang w:val="cs-CZ"/>
        </w:rPr>
      </w:pPr>
      <w:r>
        <w:rPr>
          <w:lang w:val="cs-CZ"/>
        </w:rPr>
        <w:t xml:space="preserve">Celková cena za realizaci celého Díla vč. DPH tak činí </w:t>
      </w:r>
      <w:r w:rsidR="00DC7670" w:rsidRPr="00DC7670">
        <w:rPr>
          <w:color w:val="FF0000"/>
          <w:lang w:val="cs-CZ"/>
        </w:rPr>
        <w:t xml:space="preserve">doplnit! </w:t>
      </w:r>
      <w:r w:rsidR="001E6EF5">
        <w:rPr>
          <w:b/>
          <w:lang w:val="cs-CZ"/>
        </w:rPr>
        <w:t>K</w:t>
      </w:r>
      <w:r w:rsidRPr="00E93217">
        <w:rPr>
          <w:b/>
          <w:lang w:val="cs-CZ"/>
        </w:rPr>
        <w:t>č</w:t>
      </w:r>
      <w:r w:rsidRPr="00FD1BBC">
        <w:rPr>
          <w:b/>
          <w:lang w:val="cs-CZ"/>
        </w:rPr>
        <w:t>.</w:t>
      </w:r>
    </w:p>
    <w:p w14:paraId="6DBAD226" w14:textId="53819E09" w:rsidR="00B75E67" w:rsidRPr="00B75E67" w:rsidRDefault="00B75E67" w:rsidP="00847124">
      <w:pPr>
        <w:pStyle w:val="Zkladntext21"/>
        <w:tabs>
          <w:tab w:val="left" w:pos="284"/>
        </w:tabs>
        <w:spacing w:before="120" w:after="0" w:line="240" w:lineRule="auto"/>
        <w:ind w:left="284"/>
        <w:jc w:val="both"/>
        <w:rPr>
          <w:bCs/>
          <w:lang w:val="cs-CZ"/>
        </w:rPr>
      </w:pPr>
      <w:r w:rsidRPr="00B75E67">
        <w:rPr>
          <w:bCs/>
          <w:lang w:val="cs-CZ"/>
        </w:rPr>
        <w:t>Platba proběhne v režimu přenesené daňové povinnosti.</w:t>
      </w:r>
    </w:p>
    <w:p w14:paraId="4916E773" w14:textId="77777777" w:rsidR="00847124" w:rsidRPr="00E93217"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t>Smluvní strany se výslovně dohodly, že v ceně jsou zahrnuty veškeré náklady Zhotovitele související s plněním dle této Smlouvy</w:t>
      </w:r>
      <w:r>
        <w:rPr>
          <w:lang w:val="cs-CZ"/>
        </w:rPr>
        <w:t xml:space="preserve"> a tato cena je konečná a úplná. </w:t>
      </w:r>
    </w:p>
    <w:p w14:paraId="0EBA0FFB" w14:textId="77777777" w:rsidR="00847124" w:rsidRPr="00E26898"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rsidRPr="00E93217">
        <w:rPr>
          <w:lang w:val="cs-CZ"/>
        </w:rPr>
        <w:t>Výše uvedená cena se může měnit pouze v příp</w:t>
      </w:r>
      <w:r>
        <w:rPr>
          <w:lang w:val="cs-CZ"/>
        </w:rPr>
        <w:t>adě, dojde-li ke změně rozsahu D</w:t>
      </w:r>
      <w:r w:rsidRPr="00E93217">
        <w:rPr>
          <w:lang w:val="cs-CZ"/>
        </w:rPr>
        <w:t>íla vymezeného nabídkou v rám</w:t>
      </w:r>
      <w:r>
        <w:rPr>
          <w:lang w:val="cs-CZ"/>
        </w:rPr>
        <w:t>ci výběrového řízení ze strany Objednatele, na což si O</w:t>
      </w:r>
      <w:r w:rsidRPr="00E93217">
        <w:rPr>
          <w:lang w:val="cs-CZ"/>
        </w:rPr>
        <w:t>bjednatel vyhra</w:t>
      </w:r>
      <w:r>
        <w:rPr>
          <w:lang w:val="cs-CZ"/>
        </w:rPr>
        <w:t>zuje právo. V případě, že bude O</w:t>
      </w:r>
      <w:r w:rsidRPr="00E93217">
        <w:rPr>
          <w:lang w:val="cs-CZ"/>
        </w:rPr>
        <w:t>bjednatel do</w:t>
      </w:r>
      <w:r>
        <w:rPr>
          <w:lang w:val="cs-CZ"/>
        </w:rPr>
        <w:t>datečně požadovat větší rozsah D</w:t>
      </w:r>
      <w:r w:rsidRPr="00E93217">
        <w:rPr>
          <w:lang w:val="cs-CZ"/>
        </w:rPr>
        <w:t>íla (vícepráce) bude toto řešeno uzavřením dodatku k této smlouvě odsouhlaseného oběma smluvními stranami.</w:t>
      </w:r>
      <w:r>
        <w:rPr>
          <w:lang w:val="cs-CZ"/>
        </w:rPr>
        <w:t xml:space="preserve"> Cena Díla se dále může změnit v případě, že dojde ke změně zákonné výše DPH.</w:t>
      </w:r>
    </w:p>
    <w:p w14:paraId="1303C490" w14:textId="77777777" w:rsidR="00847124" w:rsidRPr="00D50BBB" w:rsidRDefault="00847124" w:rsidP="00847124">
      <w:pPr>
        <w:pStyle w:val="Zkladntext21"/>
        <w:numPr>
          <w:ilvl w:val="2"/>
          <w:numId w:val="2"/>
        </w:numPr>
        <w:tabs>
          <w:tab w:val="left" w:pos="284"/>
          <w:tab w:val="left" w:pos="708"/>
        </w:tabs>
        <w:spacing w:before="120" w:after="0" w:line="240" w:lineRule="auto"/>
        <w:ind w:left="284" w:hanging="284"/>
        <w:jc w:val="both"/>
      </w:pPr>
      <w:bookmarkStart w:id="1" w:name="_Ref423193611"/>
      <w:r w:rsidRPr="00D50BBB">
        <w:t xml:space="preserve">Práce nad rámec předmětu plnění této </w:t>
      </w:r>
      <w:r>
        <w:t>S</w:t>
      </w:r>
      <w:r w:rsidRPr="00D50BBB">
        <w:t xml:space="preserve">mlouvy vyžadují předchozí dohodu </w:t>
      </w:r>
      <w:r>
        <w:t>S</w:t>
      </w:r>
      <w:r w:rsidRPr="00D50BBB">
        <w:t xml:space="preserve">mluvních stran formou písemného dodatku k této </w:t>
      </w:r>
      <w:r>
        <w:t>S</w:t>
      </w:r>
      <w:r w:rsidRPr="00D50BBB">
        <w:t xml:space="preserve">mlouvě. Pokud </w:t>
      </w:r>
      <w:r>
        <w:t>Z</w:t>
      </w:r>
      <w:r w:rsidRPr="00D50BBB">
        <w:t xml:space="preserve">hotovitel provede tyto práce bez předchozího sjednání písemného dodatku k této </w:t>
      </w:r>
      <w:r>
        <w:t>S</w:t>
      </w:r>
      <w:r w:rsidRPr="00D50BBB">
        <w:t xml:space="preserve">mlouvě, považuje se hodnota takových prací za zahrnutou v celkové ceně </w:t>
      </w:r>
      <w:r>
        <w:t>D</w:t>
      </w:r>
      <w:r w:rsidRPr="00D50BBB">
        <w:t xml:space="preserve">íla dle této </w:t>
      </w:r>
      <w:r>
        <w:t>S</w:t>
      </w:r>
      <w:r w:rsidRPr="00D50BBB">
        <w:t>mlouvy.</w:t>
      </w:r>
      <w:bookmarkEnd w:id="1"/>
      <w:r>
        <w:t xml:space="preserve"> Písemný dodatek může být uzavřen pouze v souladu s právem veřejných zakázek.</w:t>
      </w:r>
    </w:p>
    <w:p w14:paraId="12987A84" w14:textId="77777777" w:rsidR="00847124" w:rsidRDefault="00847124" w:rsidP="00847124">
      <w:pPr>
        <w:pStyle w:val="Zkladntext21"/>
        <w:numPr>
          <w:ilvl w:val="2"/>
          <w:numId w:val="2"/>
        </w:numPr>
        <w:tabs>
          <w:tab w:val="left" w:pos="284"/>
          <w:tab w:val="left" w:pos="708"/>
        </w:tabs>
        <w:spacing w:before="120" w:after="0" w:line="240" w:lineRule="auto"/>
        <w:ind w:left="284" w:hanging="284"/>
        <w:jc w:val="both"/>
      </w:pPr>
      <w:r w:rsidRPr="00D50BBB">
        <w:t xml:space="preserve">Zhotovitel je povinen poskytnout slevu z ceny </w:t>
      </w:r>
      <w:r>
        <w:t>D</w:t>
      </w:r>
      <w:r w:rsidRPr="00D50BBB">
        <w:t xml:space="preserve">íla </w:t>
      </w:r>
      <w:r>
        <w:t>z</w:t>
      </w:r>
      <w:r w:rsidRPr="00D50BBB">
        <w:t>a neprovedené práce</w:t>
      </w:r>
      <w:r>
        <w:t>, a to ve výši ceny stanovené v jeho nabídce, a pokud ji nelze určit</w:t>
      </w:r>
      <w:r>
        <w:rPr>
          <w:lang w:val="cs-CZ"/>
        </w:rPr>
        <w:t>,</w:t>
      </w:r>
      <w:r>
        <w:t xml:space="preserve"> ve výš</w:t>
      </w:r>
      <w:r>
        <w:rPr>
          <w:lang w:val="cs-CZ"/>
        </w:rPr>
        <w:t>i</w:t>
      </w:r>
      <w:r>
        <w:t xml:space="preserve"> ceny neprovedených prací v místě a čase obvyklé</w:t>
      </w:r>
      <w:r w:rsidRPr="00D50BBB">
        <w:t xml:space="preserve">. </w:t>
      </w:r>
    </w:p>
    <w:p w14:paraId="7EA0E840" w14:textId="77777777" w:rsidR="00847124" w:rsidRPr="009E13F1"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t>Objednatel je oprávněn v souladu s platnou legislativou na základě své úvahy snížit rozsah požadovaných prací (méně práce). O práce, které nebudou realizovány na základě požadavku Objednatele, bude snížena celková cena v souladu s </w:t>
      </w:r>
      <w:r w:rsidRPr="009E13F1">
        <w:rPr>
          <w:lang w:val="cs-CZ"/>
        </w:rPr>
        <w:t>ustanovením tohoto článku</w:t>
      </w:r>
      <w:r>
        <w:t>.</w:t>
      </w:r>
    </w:p>
    <w:p w14:paraId="7DFAD855"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4. </w:t>
      </w:r>
    </w:p>
    <w:p w14:paraId="1B4A231A" w14:textId="77777777" w:rsidR="00847124" w:rsidRDefault="00847124" w:rsidP="00847124">
      <w:pPr>
        <w:pStyle w:val="Smlouva"/>
        <w:tabs>
          <w:tab w:val="clear" w:pos="360"/>
        </w:tabs>
        <w:ind w:left="0" w:firstLine="0"/>
        <w:jc w:val="center"/>
      </w:pPr>
      <w:r>
        <w:rPr>
          <w:b/>
          <w:bCs/>
        </w:rPr>
        <w:t>Členění ceny a platební podmínky</w:t>
      </w:r>
    </w:p>
    <w:p w14:paraId="0631576B" w14:textId="77777777" w:rsidR="00847124" w:rsidRDefault="00847124" w:rsidP="00847124">
      <w:pPr>
        <w:pStyle w:val="Zkladntext21"/>
        <w:numPr>
          <w:ilvl w:val="0"/>
          <w:numId w:val="1"/>
        </w:numPr>
        <w:tabs>
          <w:tab w:val="left" w:pos="708"/>
        </w:tabs>
        <w:spacing w:before="120" w:after="0" w:line="240" w:lineRule="auto"/>
        <w:ind w:left="357" w:hanging="357"/>
        <w:jc w:val="both"/>
        <w:rPr>
          <w:lang w:val="cs-CZ"/>
        </w:rPr>
      </w:pPr>
      <w:r>
        <w:t xml:space="preserve">Smluvní strany se dohodly, že Objednatel </w:t>
      </w:r>
      <w:r>
        <w:rPr>
          <w:lang w:val="cs-CZ"/>
        </w:rPr>
        <w:t xml:space="preserve">nebude </w:t>
      </w:r>
      <w:r>
        <w:t xml:space="preserve">Zhotoviteli </w:t>
      </w:r>
      <w:r>
        <w:rPr>
          <w:lang w:val="cs-CZ"/>
        </w:rPr>
        <w:t>hradit zálohy na cenu Díla.</w:t>
      </w:r>
    </w:p>
    <w:p w14:paraId="2DF3557A" w14:textId="77777777"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t xml:space="preserve">Zhotovitel je oprávněn vystavit fakturu </w:t>
      </w:r>
      <w:r>
        <w:t xml:space="preserve">po předání </w:t>
      </w:r>
      <w:r>
        <w:rPr>
          <w:lang w:val="cs-CZ"/>
        </w:rPr>
        <w:t>D</w:t>
      </w:r>
      <w:r>
        <w:t xml:space="preserve">íla </w:t>
      </w:r>
      <w:r w:rsidR="006576BD">
        <w:rPr>
          <w:lang w:val="cs-CZ"/>
        </w:rPr>
        <w:t>o</w:t>
      </w:r>
      <w:r w:rsidRPr="008B2393">
        <w:t xml:space="preserve">bjednateli na základě </w:t>
      </w:r>
      <w:r>
        <w:rPr>
          <w:lang w:val="cs-CZ"/>
        </w:rPr>
        <w:t xml:space="preserve"> </w:t>
      </w:r>
      <w:r>
        <w:t>předávacího protokolu.</w:t>
      </w:r>
      <w:r w:rsidRPr="008B2393">
        <w:t xml:space="preserve"> Fak</w:t>
      </w:r>
      <w:r>
        <w:t xml:space="preserve">tura (daňový doklad) vystavená </w:t>
      </w:r>
      <w:r>
        <w:rPr>
          <w:lang w:val="cs-CZ"/>
        </w:rPr>
        <w:t>Z</w:t>
      </w:r>
      <w:r w:rsidRPr="008B2393">
        <w:t xml:space="preserve">hotovitelem musí obsahovat náležitosti stanovené podle zákona č. 235/2004 Sb., o dani z přidané hodnoty, ve znění pozdějších předpisů, evidenční číslo smlouvy a dále vyčíslení </w:t>
      </w:r>
      <w:r>
        <w:rPr>
          <w:lang w:val="cs-CZ"/>
        </w:rPr>
        <w:t>hodnoty části Díla</w:t>
      </w:r>
      <w:r w:rsidRPr="008B2393">
        <w:t xml:space="preserve"> bez DPH, </w:t>
      </w:r>
      <w:r>
        <w:rPr>
          <w:lang w:val="cs-CZ"/>
        </w:rPr>
        <w:t>samostatně</w:t>
      </w:r>
      <w:r w:rsidRPr="008B2393">
        <w:t xml:space="preserve"> DPH a cenu </w:t>
      </w:r>
      <w:r>
        <w:rPr>
          <w:lang w:val="cs-CZ"/>
        </w:rPr>
        <w:t>za realizovanou část Díla</w:t>
      </w:r>
      <w:r w:rsidRPr="008B2393">
        <w:t xml:space="preserve"> včetně DPH. </w:t>
      </w:r>
    </w:p>
    <w:p w14:paraId="6B22E63C" w14:textId="63E6F69C"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lastRenderedPageBreak/>
        <w:t>Smluvní strany se doh</w:t>
      </w:r>
      <w:r>
        <w:t>odly na lhůtě splatnosti faktur</w:t>
      </w:r>
      <w:r w:rsidRPr="008B2393">
        <w:t xml:space="preserve"> v délce </w:t>
      </w:r>
      <w:r w:rsidR="00077FEA">
        <w:rPr>
          <w:lang w:val="cs-CZ"/>
        </w:rPr>
        <w:t>třicet</w:t>
      </w:r>
      <w:r w:rsidRPr="008B2393">
        <w:t xml:space="preserve"> (</w:t>
      </w:r>
      <w:r w:rsidR="00077FEA">
        <w:rPr>
          <w:lang w:val="cs-CZ"/>
        </w:rPr>
        <w:t>30</w:t>
      </w:r>
      <w:r w:rsidRPr="008B2393">
        <w:t>) kalendářníc</w:t>
      </w:r>
      <w:r>
        <w:t xml:space="preserve">h dnů ode dne doručení faktury </w:t>
      </w:r>
      <w:r>
        <w:rPr>
          <w:lang w:val="cs-CZ"/>
        </w:rPr>
        <w:t>O</w:t>
      </w:r>
      <w:r>
        <w:t xml:space="preserve">bjednateli na kontaktní adresu </w:t>
      </w:r>
      <w:r>
        <w:rPr>
          <w:lang w:val="cs-CZ"/>
        </w:rPr>
        <w:t>O</w:t>
      </w:r>
      <w:r w:rsidRPr="008B2393">
        <w:t xml:space="preserve">bjednatele. Cena </w:t>
      </w:r>
      <w:r>
        <w:rPr>
          <w:lang w:val="cs-CZ"/>
        </w:rPr>
        <w:t>ze realizaci Díla, či jeho části,</w:t>
      </w:r>
      <w:r w:rsidRPr="008B2393">
        <w:t xml:space="preserve"> se považuje za uhrazenou okamžikem odepsání fakt</w:t>
      </w:r>
      <w:r>
        <w:t xml:space="preserve">urované ceny z bankovního účtu </w:t>
      </w:r>
      <w:r>
        <w:rPr>
          <w:lang w:val="cs-CZ"/>
        </w:rPr>
        <w:t>O</w:t>
      </w:r>
      <w:r w:rsidRPr="008B2393">
        <w:t xml:space="preserve">bjednatele. </w:t>
      </w:r>
    </w:p>
    <w:p w14:paraId="34E77F7D" w14:textId="77777777" w:rsidR="00847124" w:rsidRPr="00A22783" w:rsidRDefault="00847124" w:rsidP="00847124">
      <w:pPr>
        <w:pStyle w:val="Zkladntext21"/>
        <w:numPr>
          <w:ilvl w:val="0"/>
          <w:numId w:val="1"/>
        </w:numPr>
        <w:tabs>
          <w:tab w:val="left" w:pos="708"/>
        </w:tabs>
        <w:spacing w:before="120" w:after="0" w:line="240" w:lineRule="auto"/>
        <w:ind w:left="357" w:hanging="357"/>
        <w:jc w:val="both"/>
      </w:pPr>
      <w:r w:rsidRPr="008B2393">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w:t>
      </w:r>
      <w:r>
        <w:t xml:space="preserve">otovit. V takovém případě není </w:t>
      </w:r>
      <w:r>
        <w:rPr>
          <w:lang w:val="cs-CZ"/>
        </w:rPr>
        <w:t>O</w:t>
      </w:r>
      <w:r w:rsidRPr="008B2393">
        <w:t xml:space="preserve">bjednatel v prodlení se zaplacením ceny </w:t>
      </w:r>
      <w:r>
        <w:rPr>
          <w:lang w:val="cs-CZ"/>
        </w:rPr>
        <w:t>za realizaci Díla, či jeho části</w:t>
      </w:r>
      <w:r w:rsidRPr="008B2393">
        <w:t xml:space="preserve">. </w:t>
      </w:r>
      <w:r>
        <w:rPr>
          <w:lang w:val="cs-CZ"/>
        </w:rPr>
        <w:t>Lhůta splatnosti běží pro opravenou nebo nově vystavenou fakturu nově.</w:t>
      </w:r>
    </w:p>
    <w:p w14:paraId="3012A345" w14:textId="77777777" w:rsidR="00847124" w:rsidRPr="00E93217" w:rsidRDefault="00847124" w:rsidP="00847124">
      <w:pPr>
        <w:pStyle w:val="Zkladntext21"/>
        <w:numPr>
          <w:ilvl w:val="0"/>
          <w:numId w:val="1"/>
        </w:numPr>
        <w:tabs>
          <w:tab w:val="left" w:pos="708"/>
        </w:tabs>
        <w:spacing w:before="120" w:after="0" w:line="240" w:lineRule="auto"/>
        <w:jc w:val="both"/>
        <w:rPr>
          <w:bCs/>
        </w:rPr>
      </w:pPr>
      <w:r w:rsidRPr="00E93217">
        <w:rPr>
          <w:bCs/>
        </w:rPr>
        <w:t xml:space="preserve">Objednatel prohlašuje, </w:t>
      </w:r>
      <w:r>
        <w:rPr>
          <w:bCs/>
        </w:rPr>
        <w:t xml:space="preserve">že na úhradu výše uvedené ceny </w:t>
      </w:r>
      <w:r>
        <w:rPr>
          <w:bCs/>
          <w:lang w:val="cs-CZ"/>
        </w:rPr>
        <w:t>D</w:t>
      </w:r>
      <w:r w:rsidRPr="00E93217">
        <w:rPr>
          <w:bCs/>
        </w:rPr>
        <w:t>íla má v době podpisu této smlouvy zajištěno finanční krytí</w:t>
      </w:r>
      <w:r>
        <w:rPr>
          <w:bCs/>
          <w:lang w:val="cs-CZ"/>
        </w:rPr>
        <w:t>.</w:t>
      </w:r>
    </w:p>
    <w:p w14:paraId="560E6522" w14:textId="77777777" w:rsidR="00847124" w:rsidRDefault="00847124" w:rsidP="00847124">
      <w:pPr>
        <w:pStyle w:val="Smlouva"/>
        <w:keepNext/>
        <w:tabs>
          <w:tab w:val="clear" w:pos="360"/>
        </w:tabs>
        <w:spacing w:before="360" w:after="120"/>
        <w:ind w:left="0" w:firstLine="0"/>
        <w:jc w:val="center"/>
        <w:rPr>
          <w:b/>
          <w:bCs/>
        </w:rPr>
      </w:pPr>
      <w:r>
        <w:rPr>
          <w:b/>
          <w:bCs/>
        </w:rPr>
        <w:t>Článek 5.</w:t>
      </w:r>
    </w:p>
    <w:p w14:paraId="014AA5BE" w14:textId="77777777" w:rsidR="00847124" w:rsidRDefault="00847124" w:rsidP="00847124">
      <w:pPr>
        <w:pStyle w:val="Smlouva"/>
        <w:tabs>
          <w:tab w:val="clear" w:pos="360"/>
        </w:tabs>
        <w:ind w:left="0" w:firstLine="0"/>
        <w:jc w:val="center"/>
        <w:rPr>
          <w:b/>
          <w:bCs/>
        </w:rPr>
      </w:pPr>
      <w:r>
        <w:rPr>
          <w:b/>
          <w:bCs/>
        </w:rPr>
        <w:t>Provedení a předání Díla</w:t>
      </w:r>
    </w:p>
    <w:p w14:paraId="27C51C14" w14:textId="77777777" w:rsidR="00847124" w:rsidRPr="00A22783" w:rsidRDefault="00847124" w:rsidP="00847124">
      <w:pPr>
        <w:pStyle w:val="Zkladntext21"/>
        <w:numPr>
          <w:ilvl w:val="0"/>
          <w:numId w:val="15"/>
        </w:numPr>
        <w:tabs>
          <w:tab w:val="left" w:pos="708"/>
        </w:tabs>
        <w:spacing w:before="120" w:after="0" w:line="240" w:lineRule="auto"/>
        <w:jc w:val="both"/>
      </w:pPr>
      <w:r w:rsidRPr="00A22783">
        <w:t xml:space="preserve">Zhotovitel je při </w:t>
      </w:r>
      <w:r>
        <w:rPr>
          <w:lang w:val="cs-CZ"/>
        </w:rPr>
        <w:t>realizaci Díla</w:t>
      </w:r>
      <w:r w:rsidRPr="00A22783">
        <w:t xml:space="preserve"> povinen postupovat s odbornou péčí, podle svých nejlepších znalostí a schopností, přičemž je při své činnosti povine</w:t>
      </w:r>
      <w:r>
        <w:t xml:space="preserve">n chránit zájmy </w:t>
      </w:r>
      <w:r>
        <w:br/>
        <w:t xml:space="preserve">a dobré jméno </w:t>
      </w:r>
      <w:r>
        <w:rPr>
          <w:lang w:val="cs-CZ"/>
        </w:rPr>
        <w:t>O</w:t>
      </w:r>
      <w:r w:rsidRPr="00A22783">
        <w:t>bjednatele a postupovat v souladu s jeho pokyny. V příp</w:t>
      </w:r>
      <w:r>
        <w:t xml:space="preserve">adě nevhodných pokynů </w:t>
      </w:r>
      <w:r>
        <w:rPr>
          <w:lang w:val="cs-CZ"/>
        </w:rPr>
        <w:t>O</w:t>
      </w:r>
      <w:r>
        <w:t xml:space="preserve">bjednatele je </w:t>
      </w:r>
      <w:r>
        <w:rPr>
          <w:lang w:val="cs-CZ"/>
        </w:rPr>
        <w:t>Z</w:t>
      </w:r>
      <w:r w:rsidRPr="00A22783">
        <w:t xml:space="preserve">hotovitel povinen na nevhodnost těchto pokynů </w:t>
      </w:r>
      <w:r>
        <w:rPr>
          <w:lang w:val="cs-CZ"/>
        </w:rPr>
        <w:t>O</w:t>
      </w:r>
      <w:r w:rsidRPr="00A22783">
        <w:t>bjednatele písemně upozornit,</w:t>
      </w:r>
      <w:r>
        <w:t xml:space="preserve"> v opačném případě nese </w:t>
      </w:r>
      <w:r>
        <w:rPr>
          <w:lang w:val="cs-CZ"/>
        </w:rPr>
        <w:t>Z</w:t>
      </w:r>
      <w:r w:rsidRPr="00A22783">
        <w:t xml:space="preserve">hotovitel zejména odpovědnost za vady a za škodu, které v důsledku nevhodných pokynů </w:t>
      </w:r>
      <w:r>
        <w:rPr>
          <w:lang w:val="cs-CZ"/>
        </w:rPr>
        <w:t>O</w:t>
      </w:r>
      <w:r>
        <w:t xml:space="preserve">bjednatele </w:t>
      </w:r>
      <w:r>
        <w:rPr>
          <w:lang w:val="cs-CZ"/>
        </w:rPr>
        <w:t>O</w:t>
      </w:r>
      <w:r>
        <w:t xml:space="preserve">bjednateli a/nebo </w:t>
      </w:r>
      <w:r>
        <w:rPr>
          <w:lang w:val="cs-CZ"/>
        </w:rPr>
        <w:t>Z</w:t>
      </w:r>
      <w:r w:rsidRPr="00A22783">
        <w:t>hotoviteli a/nebo třetím osobám vznikly.</w:t>
      </w:r>
    </w:p>
    <w:p w14:paraId="4FD2EBA1" w14:textId="4676C9BF" w:rsidR="00847124" w:rsidRPr="009E13F1" w:rsidRDefault="00847124" w:rsidP="00847124">
      <w:pPr>
        <w:pStyle w:val="Zkladntext21"/>
        <w:numPr>
          <w:ilvl w:val="0"/>
          <w:numId w:val="15"/>
        </w:numPr>
        <w:tabs>
          <w:tab w:val="left" w:pos="708"/>
        </w:tabs>
        <w:spacing w:before="120" w:after="0" w:line="240" w:lineRule="auto"/>
        <w:jc w:val="both"/>
      </w:pPr>
      <w:r>
        <w:t xml:space="preserve">Zhotovitel je povinen </w:t>
      </w:r>
      <w:r>
        <w:rPr>
          <w:lang w:val="cs-CZ"/>
        </w:rPr>
        <w:t>D</w:t>
      </w:r>
      <w:r w:rsidRPr="009E13F1">
        <w:t xml:space="preserve">ílo dle této Smlouvy zhotovit řádně a </w:t>
      </w:r>
      <w:r w:rsidRPr="00440C8B">
        <w:rPr>
          <w:b/>
          <w:bCs/>
        </w:rPr>
        <w:t>včas</w:t>
      </w:r>
      <w:r w:rsidR="00440C8B" w:rsidRPr="00440C8B">
        <w:rPr>
          <w:b/>
          <w:bCs/>
          <w:lang w:val="cs-CZ"/>
        </w:rPr>
        <w:t xml:space="preserve"> do </w:t>
      </w:r>
      <w:r w:rsidR="00921C20">
        <w:rPr>
          <w:b/>
          <w:bCs/>
          <w:lang w:val="cs-CZ"/>
        </w:rPr>
        <w:t>4</w:t>
      </w:r>
      <w:r w:rsidR="00B75E67">
        <w:rPr>
          <w:b/>
          <w:bCs/>
          <w:lang w:val="cs-CZ"/>
        </w:rPr>
        <w:t xml:space="preserve"> týdnů od podpisu smlouvy</w:t>
      </w:r>
      <w:r w:rsidR="00440C8B" w:rsidRPr="00440C8B">
        <w:rPr>
          <w:b/>
          <w:bCs/>
          <w:lang w:val="cs-CZ"/>
        </w:rPr>
        <w:t>.</w:t>
      </w:r>
      <w:r w:rsidRPr="00440C8B">
        <w:rPr>
          <w:b/>
          <w:bCs/>
        </w:rPr>
        <w:t xml:space="preserve"> </w:t>
      </w:r>
      <w:r w:rsidRPr="009E13F1">
        <w:t>Dílo je zhotoveno jeho předáním dle tohoto článku.</w:t>
      </w:r>
    </w:p>
    <w:p w14:paraId="69A665F3" w14:textId="77777777" w:rsidR="00847124" w:rsidRPr="009E13F1" w:rsidRDefault="00847124" w:rsidP="00847124">
      <w:pPr>
        <w:pStyle w:val="Zkladntext21"/>
        <w:numPr>
          <w:ilvl w:val="0"/>
          <w:numId w:val="15"/>
        </w:numPr>
        <w:tabs>
          <w:tab w:val="left" w:pos="708"/>
        </w:tabs>
        <w:spacing w:before="120" w:after="0" w:line="240" w:lineRule="auto"/>
        <w:jc w:val="both"/>
      </w:pPr>
      <w:r>
        <w:t xml:space="preserve">Dílo je </w:t>
      </w:r>
      <w:r>
        <w:rPr>
          <w:lang w:val="cs-CZ"/>
        </w:rPr>
        <w:t>provedeno řádně</w:t>
      </w:r>
      <w:r>
        <w:t xml:space="preserve">, pokud je v souladu s: </w:t>
      </w:r>
    </w:p>
    <w:p w14:paraId="2FA2175C" w14:textId="77777777" w:rsidR="00847124" w:rsidRPr="00D50BBB" w:rsidRDefault="00847124" w:rsidP="00847124">
      <w:pPr>
        <w:pStyle w:val="Zkladntext21"/>
        <w:numPr>
          <w:ilvl w:val="0"/>
          <w:numId w:val="16"/>
        </w:numPr>
        <w:tabs>
          <w:tab w:val="left" w:pos="708"/>
        </w:tabs>
        <w:spacing w:after="0" w:line="240" w:lineRule="auto"/>
        <w:jc w:val="both"/>
      </w:pPr>
      <w:r>
        <w:rPr>
          <w:lang w:val="cs-CZ"/>
        </w:rPr>
        <w:t>platnou legislativou</w:t>
      </w:r>
      <w:r w:rsidRPr="008B0100">
        <w:t>;</w:t>
      </w:r>
    </w:p>
    <w:p w14:paraId="7866F677" w14:textId="77777777" w:rsidR="00847124" w:rsidRPr="00D50BBB" w:rsidRDefault="00847124" w:rsidP="00847124">
      <w:pPr>
        <w:pStyle w:val="Zkladntext21"/>
        <w:numPr>
          <w:ilvl w:val="0"/>
          <w:numId w:val="16"/>
        </w:numPr>
        <w:tabs>
          <w:tab w:val="left" w:pos="708"/>
        </w:tabs>
        <w:spacing w:after="0" w:line="240" w:lineRule="auto"/>
        <w:jc w:val="both"/>
      </w:pPr>
      <w:r w:rsidRPr="00D50BBB">
        <w:t>podmínkami stanovenými touto Smlouvou</w:t>
      </w:r>
      <w:r>
        <w:t>;</w:t>
      </w:r>
    </w:p>
    <w:p w14:paraId="210A2F77" w14:textId="77777777" w:rsidR="00847124" w:rsidRPr="00D50BBB" w:rsidRDefault="00847124" w:rsidP="00847124">
      <w:pPr>
        <w:pStyle w:val="Zkladntext21"/>
        <w:numPr>
          <w:ilvl w:val="0"/>
          <w:numId w:val="16"/>
        </w:numPr>
        <w:tabs>
          <w:tab w:val="left" w:pos="708"/>
        </w:tabs>
        <w:spacing w:after="0" w:line="240" w:lineRule="auto"/>
        <w:jc w:val="both"/>
      </w:pPr>
      <w:r w:rsidRPr="00D50BBB">
        <w:t>všemi platnými technickými normami upravujícími předmět Díla</w:t>
      </w:r>
      <w:r>
        <w:t>;</w:t>
      </w:r>
    </w:p>
    <w:p w14:paraId="1ECBA201" w14:textId="77777777" w:rsidR="00847124" w:rsidRDefault="00847124" w:rsidP="00847124">
      <w:pPr>
        <w:pStyle w:val="Zkladntext21"/>
        <w:numPr>
          <w:ilvl w:val="0"/>
          <w:numId w:val="16"/>
        </w:numPr>
        <w:tabs>
          <w:tab w:val="left" w:pos="708"/>
        </w:tabs>
        <w:spacing w:after="0" w:line="240" w:lineRule="auto"/>
        <w:jc w:val="both"/>
      </w:pPr>
      <w:r w:rsidRPr="00D50BBB">
        <w:t>pokyny Objednatel</w:t>
      </w:r>
      <w:r>
        <w:t>e; a</w:t>
      </w:r>
    </w:p>
    <w:p w14:paraId="0512B591" w14:textId="77777777" w:rsidR="00847124" w:rsidRPr="009E13F1" w:rsidRDefault="00847124" w:rsidP="00847124">
      <w:pPr>
        <w:pStyle w:val="Zkladntext21"/>
        <w:numPr>
          <w:ilvl w:val="0"/>
          <w:numId w:val="16"/>
        </w:numPr>
        <w:tabs>
          <w:tab w:val="left" w:pos="708"/>
        </w:tabs>
        <w:spacing w:after="0" w:line="240" w:lineRule="auto"/>
        <w:jc w:val="both"/>
      </w:pPr>
      <w:r>
        <w:t>dokumentací Veřejné zakázky.</w:t>
      </w:r>
      <w:r w:rsidRPr="009E13F1">
        <w:t xml:space="preserve"> </w:t>
      </w:r>
    </w:p>
    <w:p w14:paraId="39CC2DCE"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r>
        <w:t xml:space="preserve">bjednatele je povinen umožnit </w:t>
      </w:r>
      <w:r>
        <w:rPr>
          <w:lang w:val="cs-CZ"/>
        </w:rPr>
        <w:t>Z</w:t>
      </w:r>
      <w:r w:rsidRPr="00A22783">
        <w:t>hotoviteli přístup k jednotlivým prostorám určených k</w:t>
      </w:r>
      <w:r>
        <w:t> </w:t>
      </w:r>
      <w:r>
        <w:rPr>
          <w:lang w:val="cs-CZ"/>
        </w:rPr>
        <w:t>realizaci Díla</w:t>
      </w:r>
      <w:r w:rsidR="005B4226">
        <w:rPr>
          <w:lang w:val="cs-CZ"/>
        </w:rPr>
        <w:t>.</w:t>
      </w:r>
      <w:r w:rsidRPr="00A22783">
        <w:t xml:space="preserve"> </w:t>
      </w:r>
    </w:p>
    <w:p w14:paraId="6905FF2A"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t xml:space="preserve">Zhotovitel je povinen po </w:t>
      </w:r>
      <w:r>
        <w:rPr>
          <w:lang w:val="cs-CZ"/>
        </w:rPr>
        <w:t xml:space="preserve">realizaci Díla, či jeho části, </w:t>
      </w:r>
      <w:r w:rsidRPr="00A22783">
        <w:t xml:space="preserve">jednotlivé prostory uklidit a </w:t>
      </w:r>
      <w:r>
        <w:rPr>
          <w:lang w:val="cs-CZ"/>
        </w:rPr>
        <w:t xml:space="preserve">případný </w:t>
      </w:r>
      <w:r w:rsidRPr="00A22783">
        <w:t>nábytek umístit na původní místa.</w:t>
      </w:r>
    </w:p>
    <w:p w14:paraId="261AEB77"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t xml:space="preserve">Zhotovitel zajistí odstranění odpadu vzniklého při </w:t>
      </w:r>
      <w:r w:rsidRPr="003F4EAF">
        <w:rPr>
          <w:lang w:val="cs-CZ"/>
        </w:rPr>
        <w:t>realizaci Díla</w:t>
      </w:r>
      <w:r w:rsidRPr="00A22783">
        <w:t xml:space="preserve"> v souladu se zákonem č.</w:t>
      </w:r>
      <w:r w:rsidRPr="003F4EAF">
        <w:rPr>
          <w:lang w:val="cs-CZ"/>
        </w:rPr>
        <w:t> </w:t>
      </w:r>
      <w:r w:rsidRPr="00A22783">
        <w:t>185/2001 Sb., o odpadech a o změně některých dalších zákonů, ve znění pozdějších předpisů.</w:t>
      </w:r>
    </w:p>
    <w:p w14:paraId="71C7FBB6" w14:textId="77777777" w:rsidR="00847124" w:rsidRPr="005C07AC"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r w:rsidRPr="00A22783">
        <w:t xml:space="preserve">bjednatele je oprávněn odmítnout převzetí </w:t>
      </w:r>
      <w:r>
        <w:rPr>
          <w:lang w:val="cs-CZ"/>
        </w:rPr>
        <w:t>realizované</w:t>
      </w:r>
      <w:r w:rsidR="00440C8B">
        <w:rPr>
          <w:lang w:val="cs-CZ"/>
        </w:rPr>
        <w:t xml:space="preserve">ho </w:t>
      </w:r>
      <w:r>
        <w:rPr>
          <w:lang w:val="cs-CZ"/>
        </w:rPr>
        <w:t>Díla</w:t>
      </w:r>
      <w:r w:rsidRPr="00A22783">
        <w:t xml:space="preserve">, pokud </w:t>
      </w:r>
      <w:r w:rsidR="00440C8B">
        <w:rPr>
          <w:lang w:val="cs-CZ"/>
        </w:rPr>
        <w:t>některá</w:t>
      </w:r>
      <w:r w:rsidRPr="00A22783">
        <w:t xml:space="preserve"> </w:t>
      </w:r>
      <w:r>
        <w:rPr>
          <w:lang w:val="cs-CZ"/>
        </w:rPr>
        <w:t>část</w:t>
      </w:r>
      <w:r w:rsidRPr="00A22783">
        <w:t xml:space="preserve"> nebude zhotovena řádně v souladu s jeho pokyny a ve sjednané kvalitě, přič</w:t>
      </w:r>
      <w:r>
        <w:t xml:space="preserve">emž v takovém případě zástupce </w:t>
      </w:r>
      <w:r>
        <w:rPr>
          <w:lang w:val="cs-CZ"/>
        </w:rPr>
        <w:t>O</w:t>
      </w:r>
      <w:r w:rsidRPr="00A22783">
        <w:t xml:space="preserve">bjednatele důvody odmítnutí převzetí </w:t>
      </w:r>
      <w:r>
        <w:rPr>
          <w:lang w:val="cs-CZ"/>
        </w:rPr>
        <w:t>části Díla</w:t>
      </w:r>
      <w:r w:rsidRPr="00A22783">
        <w:t xml:space="preserve"> </w:t>
      </w:r>
      <w:r>
        <w:rPr>
          <w:lang w:val="cs-CZ"/>
        </w:rPr>
        <w:t>Z</w:t>
      </w:r>
      <w:r w:rsidRPr="00A22783">
        <w:t xml:space="preserve">hotoviteli sdělí, a to neprodleně. Zhotovitel je povinen odstranit vady </w:t>
      </w:r>
      <w:r>
        <w:rPr>
          <w:lang w:val="cs-CZ"/>
        </w:rPr>
        <w:t>tak, aby bylo možné část Díla předat</w:t>
      </w:r>
      <w:r w:rsidR="00440C8B">
        <w:rPr>
          <w:lang w:val="cs-CZ"/>
        </w:rPr>
        <w:t xml:space="preserve">. </w:t>
      </w:r>
      <w:r>
        <w:rPr>
          <w:lang w:val="cs-CZ"/>
        </w:rPr>
        <w:t>Pokud bude odstraňování vad trvat déle, je Zhotovitel v prodlení</w:t>
      </w:r>
      <w:r w:rsidRPr="00A22783">
        <w:t>.</w:t>
      </w:r>
    </w:p>
    <w:p w14:paraId="201059E6" w14:textId="77777777" w:rsidR="00847124" w:rsidRPr="00E30406" w:rsidRDefault="00847124" w:rsidP="00847124">
      <w:pPr>
        <w:pStyle w:val="Zkladntext21"/>
        <w:numPr>
          <w:ilvl w:val="0"/>
          <w:numId w:val="15"/>
        </w:numPr>
        <w:tabs>
          <w:tab w:val="left" w:pos="708"/>
        </w:tabs>
        <w:spacing w:before="120" w:after="0" w:line="240" w:lineRule="auto"/>
        <w:jc w:val="both"/>
      </w:pPr>
      <w:r w:rsidRPr="00E30406">
        <w:t>Převezme-li Objednatel Dílo</w:t>
      </w:r>
      <w:r>
        <w:rPr>
          <w:lang w:val="cs-CZ"/>
        </w:rPr>
        <w:t>, či jeho část</w:t>
      </w:r>
      <w:r w:rsidRPr="00E30406">
        <w:t xml:space="preserve"> s vadami a nedodělky, dohodnou se Smluvní strany, jakým způsobem budou vady a nedodělky odstraněny a dohodu zaznamenají v</w:t>
      </w:r>
      <w:r>
        <w:t> </w:t>
      </w:r>
      <w:r>
        <w:rPr>
          <w:lang w:val="cs-CZ"/>
        </w:rPr>
        <w:t>předávacím protokolu, nebo dílčím předávacím protokolu</w:t>
      </w:r>
      <w:r w:rsidRPr="00E30406">
        <w:t xml:space="preserve"> včetně způsobu a termínu odstranění vad a nedodělků. Nedohodnou-li se na způsobu či termínu odstranění takových vad a nedodělků, náleží Objednateli nároky z odpovědnosti za vady. </w:t>
      </w:r>
    </w:p>
    <w:p w14:paraId="2E558BDF" w14:textId="77777777" w:rsidR="00847124" w:rsidRDefault="00847124" w:rsidP="00847124">
      <w:pPr>
        <w:pStyle w:val="Zkladntext21"/>
        <w:numPr>
          <w:ilvl w:val="0"/>
          <w:numId w:val="15"/>
        </w:numPr>
        <w:tabs>
          <w:tab w:val="left" w:pos="708"/>
        </w:tabs>
        <w:spacing w:before="120" w:after="0" w:line="240" w:lineRule="auto"/>
        <w:jc w:val="both"/>
      </w:pPr>
      <w:r w:rsidRPr="00E30406">
        <w:lastRenderedPageBreak/>
        <w:t>Nepřevezme-li Objednatel Dílo</w:t>
      </w:r>
      <w:r>
        <w:rPr>
          <w:lang w:val="cs-CZ"/>
        </w:rPr>
        <w:t>, či jeho část,</w:t>
      </w:r>
      <w:r w:rsidRPr="00E30406">
        <w:t xml:space="preserve"> v souladu s touto Smlouv</w:t>
      </w:r>
      <w:r>
        <w:t>ou</w:t>
      </w:r>
      <w:r>
        <w:rPr>
          <w:lang w:val="cs-CZ"/>
        </w:rPr>
        <w:t>, ve stanoveném termínu</w:t>
      </w:r>
      <w:r w:rsidRPr="00E30406">
        <w:t>, je Zhotovitel v prodlení. V takovém případě Objednatel v</w:t>
      </w:r>
      <w:r>
        <w:t> </w:t>
      </w:r>
      <w:r>
        <w:rPr>
          <w:lang w:val="cs-CZ"/>
        </w:rPr>
        <w:t>předávacím protokolu</w:t>
      </w:r>
      <w:r w:rsidR="00440C8B">
        <w:rPr>
          <w:lang w:val="cs-CZ"/>
        </w:rPr>
        <w:t xml:space="preserve"> </w:t>
      </w:r>
      <w:r w:rsidRPr="00E30406">
        <w:t>uvede důvody odm</w:t>
      </w:r>
      <w:r>
        <w:t>í</w:t>
      </w:r>
      <w:r w:rsidRPr="00E30406">
        <w:t>tnutí převzetí Díla</w:t>
      </w:r>
      <w:r w:rsidR="00440C8B">
        <w:rPr>
          <w:lang w:val="cs-CZ"/>
        </w:rPr>
        <w:t xml:space="preserve"> </w:t>
      </w:r>
      <w:r w:rsidRPr="00E30406">
        <w:t>a stanoví Zhotoviteli přiměřený náhradní termín pro provedení Díla.</w:t>
      </w:r>
    </w:p>
    <w:p w14:paraId="22E3B026" w14:textId="77777777" w:rsidR="00847124" w:rsidRDefault="00847124" w:rsidP="00847124">
      <w:pPr>
        <w:pStyle w:val="Smlouva"/>
        <w:keepNext/>
        <w:tabs>
          <w:tab w:val="clear" w:pos="360"/>
        </w:tabs>
        <w:spacing w:before="360" w:after="120"/>
        <w:ind w:left="0" w:firstLine="0"/>
        <w:jc w:val="center"/>
        <w:rPr>
          <w:b/>
          <w:bCs/>
        </w:rPr>
      </w:pPr>
      <w:r>
        <w:rPr>
          <w:b/>
          <w:bCs/>
        </w:rPr>
        <w:t>Článek 6.</w:t>
      </w:r>
    </w:p>
    <w:p w14:paraId="13E955E2" w14:textId="77777777" w:rsidR="00847124" w:rsidRDefault="00847124" w:rsidP="00847124">
      <w:pPr>
        <w:pStyle w:val="Smlouva"/>
        <w:tabs>
          <w:tab w:val="clear" w:pos="360"/>
        </w:tabs>
        <w:ind w:left="0" w:firstLine="0"/>
        <w:jc w:val="center"/>
      </w:pPr>
      <w:r>
        <w:rPr>
          <w:b/>
          <w:bCs/>
        </w:rPr>
        <w:t>Vlastnické právo</w:t>
      </w:r>
    </w:p>
    <w:p w14:paraId="79907BCA" w14:textId="77777777" w:rsidR="00847124" w:rsidRDefault="00847124" w:rsidP="00847124">
      <w:pPr>
        <w:pStyle w:val="Zkladntext21"/>
        <w:numPr>
          <w:ilvl w:val="0"/>
          <w:numId w:val="13"/>
        </w:numPr>
        <w:tabs>
          <w:tab w:val="left" w:pos="708"/>
        </w:tabs>
        <w:spacing w:before="120" w:after="0" w:line="240" w:lineRule="auto"/>
        <w:ind w:left="357" w:hanging="357"/>
        <w:jc w:val="both"/>
      </w:pPr>
      <w:r>
        <w:rPr>
          <w:lang w:val="cs-CZ"/>
        </w:rPr>
        <w:t>V</w:t>
      </w:r>
      <w:r>
        <w:t>lastnick</w:t>
      </w:r>
      <w:r>
        <w:rPr>
          <w:lang w:val="cs-CZ"/>
        </w:rPr>
        <w:t>á</w:t>
      </w:r>
      <w:r>
        <w:t xml:space="preserve"> práv</w:t>
      </w:r>
      <w:r>
        <w:rPr>
          <w:lang w:val="cs-CZ"/>
        </w:rPr>
        <w:t>a</w:t>
      </w:r>
      <w:r>
        <w:t xml:space="preserve"> k věcem materiální povahy</w:t>
      </w:r>
      <w:r>
        <w:rPr>
          <w:lang w:val="cs-CZ"/>
        </w:rPr>
        <w:t xml:space="preserve"> – Díl</w:t>
      </w:r>
      <w:r w:rsidR="005B4226">
        <w:rPr>
          <w:lang w:val="cs-CZ"/>
        </w:rPr>
        <w:t>o</w:t>
      </w:r>
      <w:r>
        <w:rPr>
          <w:lang w:val="cs-CZ"/>
        </w:rPr>
        <w:t>,</w:t>
      </w:r>
      <w:r>
        <w:t xml:space="preserve"> přechází na Objednatele </w:t>
      </w:r>
      <w:r>
        <w:rPr>
          <w:lang w:val="cs-CZ"/>
        </w:rPr>
        <w:t xml:space="preserve">úplným </w:t>
      </w:r>
      <w:r>
        <w:t xml:space="preserve">zaplacením </w:t>
      </w:r>
      <w:r>
        <w:rPr>
          <w:lang w:val="cs-CZ"/>
        </w:rPr>
        <w:t xml:space="preserve">faktury dle čl. 4. Při závěrečném </w:t>
      </w:r>
      <w:r>
        <w:t xml:space="preserve">předání a převzetí </w:t>
      </w:r>
      <w:r>
        <w:rPr>
          <w:lang w:val="cs-CZ"/>
        </w:rPr>
        <w:t>D</w:t>
      </w:r>
      <w:r w:rsidRPr="007A3A9B">
        <w:t>íla</w:t>
      </w:r>
      <w:r w:rsidR="005B4226">
        <w:rPr>
          <w:lang w:val="cs-CZ"/>
        </w:rPr>
        <w:t>.</w:t>
      </w:r>
      <w:r w:rsidRPr="007A3A9B">
        <w:t xml:space="preserve">  </w:t>
      </w:r>
    </w:p>
    <w:p w14:paraId="36E9F988" w14:textId="77777777" w:rsidR="00847124" w:rsidRPr="00652E6B" w:rsidRDefault="00847124" w:rsidP="00847124">
      <w:pPr>
        <w:pStyle w:val="Zkladntext21"/>
        <w:numPr>
          <w:ilvl w:val="0"/>
          <w:numId w:val="13"/>
        </w:numPr>
        <w:tabs>
          <w:tab w:val="left" w:pos="708"/>
        </w:tabs>
        <w:spacing w:before="120" w:after="0" w:line="240" w:lineRule="auto"/>
        <w:ind w:left="357" w:hanging="357"/>
        <w:jc w:val="both"/>
        <w:rPr>
          <w:b/>
          <w:bCs/>
        </w:rPr>
      </w:pPr>
      <w:r>
        <w:t>Nebezpečí škody na zhotovené věci nese Objednatel od</w:t>
      </w:r>
      <w:r>
        <w:rPr>
          <w:lang w:val="cs-CZ"/>
        </w:rPr>
        <w:t>e dne přechodu vlastnického práva ze Zhotovitele na Objednatele</w:t>
      </w:r>
      <w:r>
        <w:t>.</w:t>
      </w:r>
    </w:p>
    <w:p w14:paraId="4916A7B4"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7. </w:t>
      </w:r>
    </w:p>
    <w:p w14:paraId="052C814E" w14:textId="77777777" w:rsidR="00847124" w:rsidRDefault="00847124" w:rsidP="00847124">
      <w:pPr>
        <w:pStyle w:val="Smlouva"/>
        <w:tabs>
          <w:tab w:val="clear" w:pos="360"/>
        </w:tabs>
        <w:ind w:left="0" w:firstLine="0"/>
        <w:jc w:val="center"/>
      </w:pPr>
      <w:r>
        <w:rPr>
          <w:b/>
          <w:bCs/>
        </w:rPr>
        <w:t>Práva a povinnosti Zhotovitele</w:t>
      </w:r>
    </w:p>
    <w:p w14:paraId="176949CE"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Zhotovitel je povinen provést </w:t>
      </w:r>
      <w:r>
        <w:rPr>
          <w:lang w:val="cs-CZ"/>
        </w:rPr>
        <w:t>D</w:t>
      </w:r>
      <w:r>
        <w:t>ílo ve sjednané kvalitě a ve sjednané době.</w:t>
      </w:r>
    </w:p>
    <w:p w14:paraId="3D412DB7" w14:textId="77777777" w:rsidR="00847124" w:rsidRPr="001A0127" w:rsidRDefault="00847124" w:rsidP="00847124">
      <w:pPr>
        <w:pStyle w:val="Zkladntext21"/>
        <w:numPr>
          <w:ilvl w:val="0"/>
          <w:numId w:val="3"/>
        </w:numPr>
        <w:tabs>
          <w:tab w:val="left" w:pos="708"/>
        </w:tabs>
        <w:spacing w:before="120" w:after="0" w:line="240" w:lineRule="auto"/>
        <w:ind w:left="357" w:hanging="357"/>
        <w:jc w:val="both"/>
      </w:pPr>
      <w:r>
        <w:t xml:space="preserve">Zhotovitel provede </w:t>
      </w:r>
      <w:r>
        <w:rPr>
          <w:lang w:val="cs-CZ"/>
        </w:rPr>
        <w:t>D</w:t>
      </w:r>
      <w:r>
        <w:t xml:space="preserve">ílo podle této Smlouvy na svou vlastní odpovědnost a bude poskytovat všechny ekonomické, materiální a lidské prvky tak, aby mohl naplnit účel této Smlouvy </w:t>
      </w:r>
      <w:r>
        <w:rPr>
          <w:lang w:val="cs-CZ"/>
        </w:rPr>
        <w:t>řádně a</w:t>
      </w:r>
      <w:r>
        <w:t xml:space="preserve"> včas.</w:t>
      </w:r>
    </w:p>
    <w:p w14:paraId="0883A312" w14:textId="77777777" w:rsidR="00847124" w:rsidRPr="001A0127" w:rsidRDefault="00847124" w:rsidP="00847124">
      <w:pPr>
        <w:pStyle w:val="Zkladntext21"/>
        <w:numPr>
          <w:ilvl w:val="0"/>
          <w:numId w:val="3"/>
        </w:numPr>
        <w:tabs>
          <w:tab w:val="left" w:pos="708"/>
        </w:tabs>
        <w:spacing w:before="120" w:after="0" w:line="240" w:lineRule="auto"/>
        <w:jc w:val="both"/>
        <w:rPr>
          <w:b/>
          <w:bCs/>
        </w:rPr>
      </w:pPr>
      <w:r>
        <w:t>Zhotovitel je povinen provést D</w:t>
      </w:r>
      <w:r w:rsidRPr="007A3A9B">
        <w:t>ílo v souladu s příslušnými ČSN, bezpečnostními, hygienickými, protipožárními a jinými souvisejícími právními předpisy, zejména zajistit vlastní dozor nad bezpečností práce a provádět jeho soustavnou kontrolu.</w:t>
      </w:r>
    </w:p>
    <w:p w14:paraId="3D1397FF"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Po celou dobu poskytování plnění a s ním souvisejících </w:t>
      </w:r>
      <w:r>
        <w:rPr>
          <w:lang w:val="cs-CZ"/>
        </w:rPr>
        <w:t>činností</w:t>
      </w:r>
      <w:r>
        <w:t xml:space="preserve"> Zhotovitelem Objednateli na základě této Smlouvy se Zhotovitel zavazuje poskytovat služby nejvyšší kvality a při jejich poskytování zachovávat obecné principy vztahující se k p</w:t>
      </w:r>
      <w:r>
        <w:rPr>
          <w:lang w:val="cs-CZ"/>
        </w:rPr>
        <w:t>lnění Díla</w:t>
      </w:r>
      <w:r>
        <w:t>, jako je dobrá víra a profesionalita. Při poskytování plnění podle této Smlouvy je Zhotovitel povinen postupovat s odbornou péčí a s přihlédnutím k zájmům Objednatele.</w:t>
      </w:r>
      <w:r>
        <w:rPr>
          <w:lang w:val="cs-CZ"/>
        </w:rPr>
        <w:t xml:space="preserve"> Zhotovitel je při plnění Díla povinen dodržovat veškerou platnou legislativu, která se k plnění vztahuje.</w:t>
      </w:r>
    </w:p>
    <w:p w14:paraId="33BADCCA" w14:textId="77777777" w:rsidR="00847124" w:rsidRDefault="00847124" w:rsidP="00847124">
      <w:pPr>
        <w:pStyle w:val="Zkladntext21"/>
        <w:numPr>
          <w:ilvl w:val="0"/>
          <w:numId w:val="3"/>
        </w:numPr>
        <w:tabs>
          <w:tab w:val="left" w:pos="708"/>
        </w:tabs>
        <w:spacing w:before="120" w:after="0" w:line="240" w:lineRule="auto"/>
        <w:ind w:left="357" w:hanging="357"/>
        <w:jc w:val="both"/>
      </w:pPr>
      <w:r>
        <w:t>Zhotovitel je povinen účastnit se jednání svolaných Objednatelem, týkajících se postupu při poskytování plnění dle této Smlouvy. Pokud není specifikováno jinak, účastní se za Zhotovitele takového jednání vždy oprávněné osoby.</w:t>
      </w:r>
    </w:p>
    <w:p w14:paraId="22B51258" w14:textId="77777777" w:rsidR="005B4226" w:rsidRPr="005B4226" w:rsidRDefault="00847124" w:rsidP="005B4226">
      <w:pPr>
        <w:pStyle w:val="Zkladntext21"/>
        <w:numPr>
          <w:ilvl w:val="0"/>
          <w:numId w:val="3"/>
        </w:numPr>
        <w:tabs>
          <w:tab w:val="left" w:pos="708"/>
        </w:tabs>
        <w:spacing w:before="120" w:after="0" w:line="240" w:lineRule="auto"/>
        <w:jc w:val="both"/>
      </w:pPr>
      <w:r>
        <w:t>Při provádění vlastních prací musí být dodržována veškerá bezpečnostní opatření</w:t>
      </w:r>
      <w:r w:rsidR="005B4226">
        <w:rPr>
          <w:lang w:val="cs-CZ"/>
        </w:rPr>
        <w:t xml:space="preserve">, </w:t>
      </w:r>
      <w:r w:rsidR="005B4226" w:rsidRPr="005B4226">
        <w:rPr>
          <w:lang w:val="cs-CZ"/>
        </w:rPr>
        <w:t>zejména drát  na zřetel požadavek Objednatele týkající se provádění prací v zařízení sociálních služeb, respektování práv a bezpečnosti klientů.</w:t>
      </w:r>
    </w:p>
    <w:p w14:paraId="178D6F19" w14:textId="77777777" w:rsidR="00847124" w:rsidRDefault="00847124" w:rsidP="005B4226">
      <w:pPr>
        <w:pStyle w:val="Zkladntext21"/>
        <w:tabs>
          <w:tab w:val="left" w:pos="708"/>
        </w:tabs>
        <w:spacing w:before="120" w:after="0" w:line="240" w:lineRule="auto"/>
        <w:ind w:left="357"/>
        <w:jc w:val="both"/>
      </w:pPr>
    </w:p>
    <w:p w14:paraId="27EBBD3E"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8. </w:t>
      </w:r>
    </w:p>
    <w:p w14:paraId="19C7BEFB" w14:textId="77777777" w:rsidR="00847124" w:rsidRDefault="00847124" w:rsidP="00847124">
      <w:pPr>
        <w:pStyle w:val="Smlouva"/>
        <w:tabs>
          <w:tab w:val="clear" w:pos="360"/>
        </w:tabs>
        <w:ind w:left="0" w:firstLine="0"/>
        <w:jc w:val="center"/>
      </w:pPr>
      <w:r>
        <w:rPr>
          <w:b/>
          <w:bCs/>
        </w:rPr>
        <w:t>Práva a povinnosti Objednatele</w:t>
      </w:r>
    </w:p>
    <w:p w14:paraId="1EF6534A" w14:textId="77777777" w:rsidR="00847124" w:rsidRDefault="00847124" w:rsidP="00847124">
      <w:pPr>
        <w:pStyle w:val="Zkladntext21"/>
        <w:numPr>
          <w:ilvl w:val="0"/>
          <w:numId w:val="12"/>
        </w:numPr>
        <w:tabs>
          <w:tab w:val="left" w:pos="708"/>
        </w:tabs>
        <w:spacing w:before="120" w:after="0" w:line="240" w:lineRule="auto"/>
        <w:ind w:left="357" w:hanging="357"/>
        <w:jc w:val="both"/>
      </w:pPr>
      <w:r>
        <w:t>Objednatel se zavazuje poskytovat Zhotoviteli úplné, pravdivé, včasné a přehledné informace, jež jsou nezbytně nutné k činnosti podle této Smlouvy, pokud z jejich povahy nevyplývá, že je má zajistit Zhotovitel v rámci plnění předmětu Smlouvy.</w:t>
      </w:r>
    </w:p>
    <w:p w14:paraId="6AE608E2" w14:textId="77777777" w:rsidR="00847124" w:rsidRDefault="00847124" w:rsidP="00847124">
      <w:pPr>
        <w:pStyle w:val="Zkladntext21"/>
        <w:numPr>
          <w:ilvl w:val="0"/>
          <w:numId w:val="12"/>
        </w:numPr>
        <w:tabs>
          <w:tab w:val="left" w:pos="708"/>
        </w:tabs>
        <w:spacing w:before="120" w:after="0" w:line="240" w:lineRule="auto"/>
        <w:ind w:left="357" w:hanging="357"/>
        <w:jc w:val="both"/>
      </w:pPr>
      <w:r>
        <w:t xml:space="preserve">Objednatel se zavazuje poskytnout Zhotoviteli součinnost, která se v průběhu plnění závazků Zhotovitele dle této smlouvy projeví jako potřebná pro plnění dle této Smlouvy, zejména předat Zhotoviteli všechny dokumenty nezbytně nutné k poskytnutí řádného plnění dle této Smlouvy, umožnit Zhotoviteli a jeho pracovníkům přístup do prostor Objednatele. Součinnost je povinen poskytnout jen na písemné vyžádání kontaktní osoby Zhotovitele </w:t>
      </w:r>
      <w:r>
        <w:lastRenderedPageBreak/>
        <w:t>adresované kontaktní osobě Objednatele. Toto písemné vyžádání musí obsahovat specifikaci požadované součinnosti.</w:t>
      </w:r>
    </w:p>
    <w:p w14:paraId="15EFBF7D" w14:textId="77777777" w:rsidR="00847124" w:rsidRPr="001A0127" w:rsidRDefault="00847124" w:rsidP="00847124">
      <w:pPr>
        <w:pStyle w:val="Zkladntext21"/>
        <w:numPr>
          <w:ilvl w:val="0"/>
          <w:numId w:val="12"/>
        </w:numPr>
        <w:tabs>
          <w:tab w:val="left" w:pos="708"/>
        </w:tabs>
        <w:spacing w:before="120" w:after="0" w:line="240" w:lineRule="auto"/>
        <w:ind w:left="357" w:hanging="357"/>
        <w:jc w:val="both"/>
        <w:rPr>
          <w:b/>
          <w:bCs/>
        </w:rPr>
      </w:pPr>
      <w:r>
        <w:t>Objednatel souhlasí s </w:t>
      </w:r>
      <w:r>
        <w:rPr>
          <w:lang w:val="cs-CZ"/>
        </w:rPr>
        <w:t xml:space="preserve">případným </w:t>
      </w:r>
      <w:r>
        <w:t xml:space="preserve">převzetím dokončeného </w:t>
      </w:r>
      <w:r>
        <w:rPr>
          <w:lang w:val="cs-CZ"/>
        </w:rPr>
        <w:t>D</w:t>
      </w:r>
      <w:r>
        <w:t>íla před uplynutím dohodnutého termínu plnění.</w:t>
      </w:r>
    </w:p>
    <w:p w14:paraId="2991DBC7" w14:textId="77777777" w:rsidR="00847124" w:rsidRPr="00652E6B" w:rsidRDefault="00847124" w:rsidP="00847124">
      <w:pPr>
        <w:pStyle w:val="Zkladntext21"/>
        <w:numPr>
          <w:ilvl w:val="0"/>
          <w:numId w:val="12"/>
        </w:numPr>
        <w:tabs>
          <w:tab w:val="left" w:pos="708"/>
        </w:tabs>
        <w:spacing w:before="120" w:after="0" w:line="240" w:lineRule="auto"/>
        <w:jc w:val="both"/>
        <w:rPr>
          <w:b/>
          <w:bCs/>
        </w:rPr>
      </w:pPr>
      <w:r w:rsidRPr="007A3A9B">
        <w:t>Objednatel je oprávněn kontrolovat</w:t>
      </w:r>
      <w:r>
        <w:t xml:space="preserve"> provádění </w:t>
      </w:r>
      <w:r>
        <w:rPr>
          <w:lang w:val="cs-CZ"/>
        </w:rPr>
        <w:t>D</w:t>
      </w:r>
      <w:r>
        <w:t xml:space="preserve">íla. Zjistí-li, že </w:t>
      </w:r>
      <w:r>
        <w:rPr>
          <w:lang w:val="cs-CZ"/>
        </w:rPr>
        <w:t>Z</w:t>
      </w:r>
      <w:r>
        <w:t xml:space="preserve">hotovitel provádí </w:t>
      </w:r>
      <w:r>
        <w:rPr>
          <w:lang w:val="cs-CZ"/>
        </w:rPr>
        <w:t>D</w:t>
      </w:r>
      <w:r w:rsidRPr="007A3A9B">
        <w:t>ílo v rozporu se svými povinnostmi je oprávněn dožadovat se</w:t>
      </w:r>
      <w:r>
        <w:rPr>
          <w:lang w:val="cs-CZ"/>
        </w:rPr>
        <w:t>, aby Z</w:t>
      </w:r>
      <w:r w:rsidRPr="007A3A9B">
        <w:t>hotovitel provádě</w:t>
      </w:r>
      <w:r>
        <w:rPr>
          <w:lang w:val="cs-CZ"/>
        </w:rPr>
        <w:t>l</w:t>
      </w:r>
      <w:r>
        <w:t xml:space="preserve"> </w:t>
      </w:r>
      <w:r>
        <w:rPr>
          <w:lang w:val="cs-CZ"/>
        </w:rPr>
        <w:t>D</w:t>
      </w:r>
      <w:r w:rsidRPr="007A3A9B">
        <w:t>ílo řádným způsobem, popřípadě ihned odstrani</w:t>
      </w:r>
      <w:r>
        <w:rPr>
          <w:lang w:val="cs-CZ"/>
        </w:rPr>
        <w:t>l</w:t>
      </w:r>
      <w:r w:rsidRPr="007A3A9B">
        <w:t xml:space="preserve"> vzniklé vady. </w:t>
      </w:r>
    </w:p>
    <w:p w14:paraId="5BA93210"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9. </w:t>
      </w:r>
    </w:p>
    <w:p w14:paraId="04F288AD" w14:textId="77777777" w:rsidR="00847124" w:rsidRDefault="00847124" w:rsidP="00847124">
      <w:pPr>
        <w:pStyle w:val="Smlouva"/>
        <w:tabs>
          <w:tab w:val="clear" w:pos="360"/>
        </w:tabs>
        <w:ind w:left="0" w:firstLine="0"/>
        <w:jc w:val="center"/>
      </w:pPr>
      <w:r>
        <w:rPr>
          <w:b/>
          <w:bCs/>
        </w:rPr>
        <w:t>Ochrana důvěrných informací</w:t>
      </w:r>
    </w:p>
    <w:p w14:paraId="677207CC" w14:textId="77777777" w:rsidR="00847124" w:rsidRDefault="00847124" w:rsidP="00847124">
      <w:pPr>
        <w:numPr>
          <w:ilvl w:val="0"/>
          <w:numId w:val="10"/>
        </w:numPr>
        <w:tabs>
          <w:tab w:val="left" w:pos="708"/>
        </w:tabs>
        <w:spacing w:before="120"/>
        <w:ind w:left="357" w:hanging="357"/>
        <w:jc w:val="both"/>
      </w:pPr>
      <w: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14:paraId="1CA20ABB" w14:textId="77777777" w:rsidR="00847124" w:rsidRDefault="00847124" w:rsidP="00847124">
      <w:pPr>
        <w:numPr>
          <w:ilvl w:val="0"/>
          <w:numId w:val="10"/>
        </w:numPr>
        <w:tabs>
          <w:tab w:val="left" w:pos="708"/>
        </w:tabs>
        <w:spacing w:before="120"/>
        <w:ind w:left="357" w:hanging="357"/>
        <w:jc w:val="both"/>
      </w:pPr>
      <w:r>
        <w:t>Za důvěrné informace se pro účel této Smlouvy nepovažují:</w:t>
      </w:r>
    </w:p>
    <w:p w14:paraId="0F8277CF" w14:textId="77777777" w:rsidR="00847124" w:rsidRDefault="00847124" w:rsidP="00847124">
      <w:pPr>
        <w:numPr>
          <w:ilvl w:val="1"/>
          <w:numId w:val="10"/>
        </w:numPr>
        <w:tabs>
          <w:tab w:val="left" w:pos="708"/>
        </w:tabs>
        <w:ind w:left="754" w:hanging="357"/>
        <w:jc w:val="both"/>
      </w:pPr>
      <w:r>
        <w:t>informace, které se staly obecně dostupnými veřejnosti jinak než následkem jejich zpřístupnění Zhotovitelem,</w:t>
      </w:r>
    </w:p>
    <w:p w14:paraId="1B3B0BCE" w14:textId="77777777" w:rsidR="00847124" w:rsidRDefault="00847124" w:rsidP="00847124">
      <w:pPr>
        <w:numPr>
          <w:ilvl w:val="1"/>
          <w:numId w:val="10"/>
        </w:numPr>
        <w:tabs>
          <w:tab w:val="left" w:pos="708"/>
        </w:tabs>
        <w:ind w:left="754" w:hanging="357"/>
        <w:jc w:val="both"/>
      </w:pPr>
      <w:r>
        <w:t>informace, které Zhotovitel získá jako informace nikoli důvěrného charakteru z jiného zdroje než od Objednatele.</w:t>
      </w:r>
    </w:p>
    <w:p w14:paraId="43409BE0" w14:textId="77777777" w:rsidR="00847124" w:rsidRDefault="00847124" w:rsidP="00847124">
      <w:pPr>
        <w:numPr>
          <w:ilvl w:val="0"/>
          <w:numId w:val="10"/>
        </w:numPr>
        <w:tabs>
          <w:tab w:val="left" w:pos="708"/>
        </w:tabs>
        <w:spacing w:before="120"/>
        <w:ind w:left="357" w:hanging="357"/>
        <w:jc w:val="both"/>
      </w:pPr>
      <w:r>
        <w:t>Zhotovitel se zavazuje použít důvěrné informace výhradně za účelem splnění svých závazků vyplývajících ze Smlouvy. Zhotovitel se zejména zavazuje, že on ani jiná osoba, která bude Zhotovitelem seznámena s důvěrnými informacemi v souladu s touto Smlouvou, je nezpřístupní žádné třetí osobě vyjma případů, kdy:</w:t>
      </w:r>
    </w:p>
    <w:p w14:paraId="20A8C980" w14:textId="77777777" w:rsidR="00847124" w:rsidRDefault="00847124" w:rsidP="00847124">
      <w:pPr>
        <w:numPr>
          <w:ilvl w:val="0"/>
          <w:numId w:val="8"/>
        </w:numPr>
        <w:jc w:val="both"/>
      </w:pPr>
      <w:r>
        <w:t>Zhotovitel zpřístupní důvěrné informace osobám, které potřebují mít možnost přístupu k těmto informacím za účelem splnění závazků Zhotoviteli vyplývajících z této Smlouvy,</w:t>
      </w:r>
    </w:p>
    <w:p w14:paraId="06470746" w14:textId="77777777" w:rsidR="00847124" w:rsidRDefault="00847124" w:rsidP="00847124">
      <w:pPr>
        <w:numPr>
          <w:ilvl w:val="0"/>
          <w:numId w:val="8"/>
        </w:numPr>
        <w:jc w:val="both"/>
      </w:pPr>
      <w:r>
        <w:t>Zhotovitel zpřístupní důvěrné informace s předchozím písemným souhlasem Objednatele,</w:t>
      </w:r>
    </w:p>
    <w:p w14:paraId="6DEEBEC0" w14:textId="77777777" w:rsidR="00847124" w:rsidRDefault="00847124" w:rsidP="00847124">
      <w:pPr>
        <w:numPr>
          <w:ilvl w:val="0"/>
          <w:numId w:val="8"/>
        </w:numPr>
      </w:pPr>
      <w:r>
        <w:t>tak stanoví obecně závazný právní předpis.</w:t>
      </w:r>
    </w:p>
    <w:p w14:paraId="7B18C009" w14:textId="77777777" w:rsidR="00847124" w:rsidRDefault="00847124" w:rsidP="00847124">
      <w:pPr>
        <w:numPr>
          <w:ilvl w:val="0"/>
          <w:numId w:val="10"/>
        </w:numPr>
        <w:tabs>
          <w:tab w:val="left" w:pos="708"/>
        </w:tabs>
        <w:spacing w:before="120"/>
        <w:ind w:left="357" w:hanging="357"/>
        <w:jc w:val="both"/>
      </w:pPr>
      <w:r>
        <w:t>V případě, že Zhotovitel bude mít důvodné podezření, že došlo ke zpřístupnění důvěrných informací neoprávněné osobě, je povinen neprodleně o této skutečnosti informovat Objednatele.</w:t>
      </w:r>
    </w:p>
    <w:p w14:paraId="7F8C15DF" w14:textId="77777777" w:rsidR="00847124" w:rsidRDefault="00847124" w:rsidP="00847124">
      <w:pPr>
        <w:numPr>
          <w:ilvl w:val="0"/>
          <w:numId w:val="10"/>
        </w:numPr>
        <w:tabs>
          <w:tab w:val="left" w:pos="708"/>
        </w:tabs>
        <w:spacing w:before="120"/>
        <w:ind w:left="357" w:hanging="357"/>
        <w:jc w:val="both"/>
      </w:pPr>
      <w:r>
        <w:t>Závazek ochrany důvěrných informací zůstává v platnosti i po splnění závazků dle této Smlouvy.</w:t>
      </w:r>
    </w:p>
    <w:p w14:paraId="3C300EE9" w14:textId="77777777" w:rsidR="00847124" w:rsidRDefault="00847124" w:rsidP="00847124">
      <w:pPr>
        <w:numPr>
          <w:ilvl w:val="0"/>
          <w:numId w:val="10"/>
        </w:numPr>
        <w:tabs>
          <w:tab w:val="left" w:pos="708"/>
        </w:tabs>
        <w:spacing w:before="120"/>
        <w:ind w:left="357" w:hanging="357"/>
        <w:jc w:val="both"/>
      </w:pPr>
      <w:r>
        <w:t>Zhotovitel se zavazuje přenést svou povinnost mlčenlivosti na všechny své zaměstnance a subdodavatelé podílející se souhlasem Objednatele na poskytování plnění pro Objednatele.</w:t>
      </w:r>
    </w:p>
    <w:p w14:paraId="1AB8E713" w14:textId="77777777" w:rsidR="00847124" w:rsidRDefault="00847124" w:rsidP="00847124">
      <w:pPr>
        <w:numPr>
          <w:ilvl w:val="0"/>
          <w:numId w:val="10"/>
        </w:numPr>
        <w:tabs>
          <w:tab w:val="left" w:pos="708"/>
        </w:tabs>
        <w:spacing w:before="120"/>
        <w:ind w:left="357" w:hanging="357"/>
        <w:jc w:val="both"/>
      </w:pPr>
      <w:r>
        <w:t>Objednatel je oprávněn kdykoliv po dobu účinnosti této Smlouvy i po skončení její účinnosti, uveřejnit tuto Smlouvu nebo její část.</w:t>
      </w:r>
    </w:p>
    <w:p w14:paraId="428582FE" w14:textId="77777777" w:rsidR="00847124" w:rsidRPr="00FF0903" w:rsidRDefault="00847124" w:rsidP="00847124">
      <w:pPr>
        <w:numPr>
          <w:ilvl w:val="0"/>
          <w:numId w:val="10"/>
        </w:numPr>
        <w:tabs>
          <w:tab w:val="left" w:pos="708"/>
        </w:tabs>
        <w:spacing w:before="120"/>
        <w:ind w:left="357" w:hanging="357"/>
        <w:jc w:val="both"/>
        <w:rPr>
          <w:b/>
          <w:bCs/>
        </w:rPr>
      </w:pPr>
      <w:r>
        <w:t>Za porušení povinnosti mlčenlivosti Zhotovitele uvedené v tomto článku si sjednávají smluvní strany smluvní pokutu ve výši 5.000 Kč za každé jednotlivé porušení.</w:t>
      </w:r>
    </w:p>
    <w:p w14:paraId="16FF21DE"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10. </w:t>
      </w:r>
    </w:p>
    <w:p w14:paraId="54C30216" w14:textId="77777777" w:rsidR="00847124" w:rsidRDefault="00847124" w:rsidP="00847124">
      <w:pPr>
        <w:pStyle w:val="Smlouva"/>
        <w:tabs>
          <w:tab w:val="clear" w:pos="360"/>
        </w:tabs>
        <w:ind w:left="0" w:firstLine="0"/>
        <w:jc w:val="center"/>
      </w:pPr>
      <w:r>
        <w:rPr>
          <w:b/>
          <w:bCs/>
        </w:rPr>
        <w:t>Záruky a odpovědnost</w:t>
      </w:r>
    </w:p>
    <w:p w14:paraId="5833E7EC" w14:textId="77777777" w:rsidR="00847124" w:rsidRPr="001A0127" w:rsidRDefault="00847124" w:rsidP="00847124">
      <w:pPr>
        <w:pStyle w:val="Zkladntext21"/>
        <w:numPr>
          <w:ilvl w:val="0"/>
          <w:numId w:val="7"/>
        </w:numPr>
        <w:tabs>
          <w:tab w:val="left" w:pos="708"/>
        </w:tabs>
        <w:spacing w:before="120" w:after="0" w:line="240" w:lineRule="auto"/>
        <w:ind w:left="357" w:hanging="357"/>
        <w:jc w:val="both"/>
      </w:pPr>
      <w:r>
        <w:t xml:space="preserve">Zhotovitel ručí za kvalitu provedeného </w:t>
      </w:r>
      <w:r w:rsidRPr="00516105">
        <w:t>D</w:t>
      </w:r>
      <w:r>
        <w:t xml:space="preserve">íla dle této Smlouvy po dobu </w:t>
      </w:r>
      <w:r w:rsidRPr="00516105">
        <w:t>24 </w:t>
      </w:r>
      <w:r>
        <w:t xml:space="preserve">měsíců od data předání </w:t>
      </w:r>
      <w:r w:rsidRPr="00516105">
        <w:t>D</w:t>
      </w:r>
      <w:r>
        <w:t xml:space="preserve">íla jako celku Objednateli (datum podpisu závěrečného předávacího protokolu). </w:t>
      </w:r>
      <w:r>
        <w:lastRenderedPageBreak/>
        <w:t xml:space="preserve">Po dobu, po kterou Objednatel nemůže užívat </w:t>
      </w:r>
      <w:r w:rsidRPr="00516105">
        <w:t>D</w:t>
      </w:r>
      <w:r>
        <w:t>ílo pro vady, na které se vztahuje záruka, záruční doba neběží.</w:t>
      </w:r>
    </w:p>
    <w:p w14:paraId="5A553215" w14:textId="77777777" w:rsidR="00847124" w:rsidRDefault="00847124" w:rsidP="00847124">
      <w:pPr>
        <w:pStyle w:val="Zkladntext21"/>
        <w:numPr>
          <w:ilvl w:val="0"/>
          <w:numId w:val="7"/>
        </w:numPr>
        <w:tabs>
          <w:tab w:val="left" w:pos="708"/>
        </w:tabs>
        <w:spacing w:before="120" w:after="0" w:line="240" w:lineRule="auto"/>
        <w:ind w:left="357" w:hanging="357"/>
        <w:jc w:val="both"/>
      </w:pPr>
      <w:r>
        <w:t>Vadou, na níž se vztahuje záruka, se pro účely této Smlouvy rozumí odchylka v kvalitě, rozsahu nebo parametrech Díla specifikovaného v této Smlouvě</w:t>
      </w:r>
      <w:r w:rsidR="003F4EAF">
        <w:rPr>
          <w:lang w:val="cs-CZ"/>
        </w:rPr>
        <w:t>.</w:t>
      </w:r>
      <w:r>
        <w:t>  Zhotovitel je povinen odstraňovat záruční vady během záruční doby bezplatně.</w:t>
      </w:r>
    </w:p>
    <w:p w14:paraId="116F384F" w14:textId="77777777" w:rsidR="00847124" w:rsidRDefault="00847124" w:rsidP="00847124">
      <w:pPr>
        <w:pStyle w:val="Zkladntext21"/>
        <w:numPr>
          <w:ilvl w:val="0"/>
          <w:numId w:val="7"/>
        </w:numPr>
        <w:tabs>
          <w:tab w:val="left" w:pos="708"/>
        </w:tabs>
        <w:spacing w:before="120" w:after="0" w:line="240" w:lineRule="auto"/>
        <w:ind w:left="357" w:hanging="357"/>
        <w:jc w:val="both"/>
      </w:pPr>
      <w:r>
        <w:t>Zhotovitel nebude odpovědný v případě neprovedení nebo prodlení s plněním předmětu Smlouvy v případě, kdy takové prodlení nebo neplnění bylo způsobeno vyšší mocí nebo z jakékoliv jiné příčiny, která není ovlivnitelná Zhotovitelem. V takovém případě Objednatel nebude od Zhotovitele vyžadovat smluvní pokuty podle této Smlouvy. Za případy vyšší moci se pro účely této Smlouvy považují živelné pohromy, vyhlášení výjimečného stavu a podobné skutečnosti, jejichž působení nemohla žádná ze stran Smlouvy ani při vynaložení veškerého úsilí odvrátit.</w:t>
      </w:r>
    </w:p>
    <w:p w14:paraId="72CFD8A8" w14:textId="77777777" w:rsidR="00847124" w:rsidRPr="00AD5401" w:rsidRDefault="00847124" w:rsidP="00847124">
      <w:pPr>
        <w:pStyle w:val="Zkladntext21"/>
        <w:numPr>
          <w:ilvl w:val="0"/>
          <w:numId w:val="7"/>
        </w:numPr>
        <w:tabs>
          <w:tab w:val="left" w:pos="708"/>
        </w:tabs>
        <w:spacing w:before="120" w:after="0" w:line="240" w:lineRule="auto"/>
        <w:ind w:left="357" w:hanging="357"/>
        <w:jc w:val="both"/>
        <w:rPr>
          <w:b/>
          <w:bCs/>
        </w:rPr>
      </w:pPr>
      <w:r>
        <w:t xml:space="preserve">Objednatel </w:t>
      </w:r>
      <w:r>
        <w:rPr>
          <w:bCs/>
        </w:rPr>
        <w:t xml:space="preserve">bude vady reklamovat </w:t>
      </w:r>
      <w:r>
        <w:rPr>
          <w:bCs/>
          <w:lang w:val="cs-CZ"/>
        </w:rPr>
        <w:t>do 10 dnů</w:t>
      </w:r>
      <w:r>
        <w:rPr>
          <w:bCs/>
        </w:rPr>
        <w:t xml:space="preserve"> po jejich zjištění písemně na adresu Zhotovitele. Reklamace musí obsahovat popis vady, zejména jak se projevuje. </w:t>
      </w:r>
    </w:p>
    <w:p w14:paraId="2AB79A72"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bookmarkStart w:id="2" w:name="_Ref423388555"/>
      <w:r w:rsidRPr="00D50BBB">
        <w:t xml:space="preserve">V průběhu záruční doby </w:t>
      </w:r>
      <w:r>
        <w:t>Z</w:t>
      </w:r>
      <w:r w:rsidRPr="00D50BBB">
        <w:t>hotovitel odstraní prokázané vady, resp. nedodělky, do </w:t>
      </w:r>
      <w:r>
        <w:t>pěti (</w:t>
      </w:r>
      <w:r w:rsidRPr="00D50BBB">
        <w:t>5</w:t>
      </w:r>
      <w:r>
        <w:t>)</w:t>
      </w:r>
      <w:r w:rsidRPr="00D50BBB">
        <w:t xml:space="preserve"> kalendářních dnů od doručení písemné reklamace </w:t>
      </w:r>
      <w:r>
        <w:t>Z</w:t>
      </w:r>
      <w:r w:rsidRPr="00D50BBB">
        <w:t xml:space="preserve">hotoviteli, pokud si </w:t>
      </w:r>
      <w:r>
        <w:t xml:space="preserve">Smluvní </w:t>
      </w:r>
      <w:r w:rsidRPr="00D50BBB">
        <w:t xml:space="preserve">strany nedohodnou lhůtu delší z důvodů faktické nemožnosti odstranění vady ve výše uvedené lhůtě, nejdéle však do </w:t>
      </w:r>
      <w:r>
        <w:t>dvaceti (</w:t>
      </w:r>
      <w:r w:rsidRPr="00D50BBB">
        <w:t>20</w:t>
      </w:r>
      <w:r>
        <w:t>)</w:t>
      </w:r>
      <w:r w:rsidRPr="00D50BBB">
        <w:t xml:space="preserve"> dnů.</w:t>
      </w:r>
      <w:bookmarkEnd w:id="2"/>
    </w:p>
    <w:p w14:paraId="60ACD32A"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r w:rsidRPr="00D50BBB">
        <w:t>Neodstraní</w:t>
      </w:r>
      <w:r>
        <w:t>-l</w:t>
      </w:r>
      <w:r w:rsidRPr="00D50BBB">
        <w:t xml:space="preserve">i </w:t>
      </w:r>
      <w:r>
        <w:t>Z</w:t>
      </w:r>
      <w:r w:rsidRPr="00D50BBB">
        <w:t>hotovitel reklamované vady či nedodělky ve lhůtě stanovené v</w:t>
      </w:r>
      <w:r>
        <w:t> tomto článku</w:t>
      </w:r>
      <w:r w:rsidRPr="00D50BBB">
        <w:t>, anebo oznámí před jejím uplynutím, že vady či nedodělky neodst</w:t>
      </w:r>
      <w:r>
        <w:t>r</w:t>
      </w:r>
      <w:r w:rsidRPr="00D50BBB">
        <w:t xml:space="preserve">aní, </w:t>
      </w:r>
      <w:r w:rsidRPr="00F15AD4">
        <w:t>uplatní O</w:t>
      </w:r>
      <w:r w:rsidRPr="00D50BBB">
        <w:t>bjednatel</w:t>
      </w:r>
      <w:r w:rsidRPr="00F15AD4">
        <w:t xml:space="preserve"> </w:t>
      </w:r>
      <w:r w:rsidRPr="00D50BBB">
        <w:t>přiměřenou slevu ze sjednané ceny</w:t>
      </w:r>
      <w:r w:rsidRPr="00F15AD4">
        <w:t xml:space="preserve"> Díla</w:t>
      </w:r>
      <w:r w:rsidRPr="00D50BBB">
        <w:t xml:space="preserve">, zajistí provedení oprav prostřednictvím jiné osoby na náklady </w:t>
      </w:r>
      <w:r>
        <w:t>Z</w:t>
      </w:r>
      <w:r w:rsidRPr="00D50BBB">
        <w:t>hotovitele</w:t>
      </w:r>
      <w:r>
        <w:rPr>
          <w:lang w:val="cs-CZ"/>
        </w:rPr>
        <w:t>,</w:t>
      </w:r>
      <w:r>
        <w:t xml:space="preserve"> nebo je oprávněn od této Smlouvy odstoupit</w:t>
      </w:r>
      <w:r w:rsidRPr="00D50BBB">
        <w:t>.</w:t>
      </w:r>
      <w:r>
        <w:t xml:space="preserve"> Volba řešení uvedeného náleží Objednateli.</w:t>
      </w:r>
    </w:p>
    <w:p w14:paraId="612DE499"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r w:rsidRPr="00D50BBB">
        <w:t>Nároky z odpovědnosti za vady se nedotýkají nároků na náhradu škody nebo na smluvní pokutu.</w:t>
      </w:r>
    </w:p>
    <w:p w14:paraId="38A7A277"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11. </w:t>
      </w:r>
    </w:p>
    <w:p w14:paraId="121083C1" w14:textId="77777777" w:rsidR="00847124" w:rsidRDefault="00847124" w:rsidP="00847124">
      <w:pPr>
        <w:pStyle w:val="Smlouva"/>
        <w:tabs>
          <w:tab w:val="clear" w:pos="360"/>
        </w:tabs>
        <w:ind w:left="0" w:firstLine="0"/>
        <w:jc w:val="center"/>
      </w:pPr>
      <w:r>
        <w:rPr>
          <w:b/>
          <w:bCs/>
        </w:rPr>
        <w:t>Kontaktní osoby</w:t>
      </w:r>
    </w:p>
    <w:p w14:paraId="1E9B3265" w14:textId="77777777" w:rsidR="00847124" w:rsidRDefault="00847124" w:rsidP="00847124">
      <w:pPr>
        <w:pStyle w:val="Zkladntext21"/>
        <w:tabs>
          <w:tab w:val="left" w:pos="708"/>
        </w:tabs>
        <w:spacing w:before="120" w:after="0" w:line="240" w:lineRule="auto"/>
        <w:jc w:val="both"/>
      </w:pPr>
      <w:r>
        <w:t>Kontaktními osobami ve věci plnění dle této Smlouvy jsou osoby v níže uvedených pracovních pozicích:</w:t>
      </w:r>
    </w:p>
    <w:p w14:paraId="42E917C5" w14:textId="1FE4A74E" w:rsidR="00847124" w:rsidRPr="006A2302" w:rsidRDefault="00847124" w:rsidP="00847124">
      <w:pPr>
        <w:tabs>
          <w:tab w:val="left" w:pos="708"/>
        </w:tabs>
        <w:spacing w:before="120"/>
        <w:jc w:val="both"/>
      </w:pPr>
      <w:r>
        <w:t xml:space="preserve">Za Objednatele: Mgr. </w:t>
      </w:r>
      <w:r w:rsidRPr="006A2302">
        <w:t>Zdeněk Hrstka, vedoucí prov</w:t>
      </w:r>
      <w:r w:rsidR="00921C20">
        <w:t>o</w:t>
      </w:r>
      <w:r w:rsidRPr="006A2302">
        <w:t>zně technického úseku</w:t>
      </w:r>
    </w:p>
    <w:p w14:paraId="0341BA8F" w14:textId="77777777" w:rsidR="00847124" w:rsidRPr="006A2302" w:rsidRDefault="00847124" w:rsidP="00847124">
      <w:pPr>
        <w:tabs>
          <w:tab w:val="left" w:pos="708"/>
        </w:tabs>
        <w:spacing w:before="120"/>
        <w:jc w:val="both"/>
      </w:pPr>
      <w:r w:rsidRPr="006A2302">
        <w:t>tel: 601388187, e</w:t>
      </w:r>
      <w:r w:rsidR="006A2302" w:rsidRPr="006A2302">
        <w:t>-</w:t>
      </w:r>
      <w:r w:rsidRPr="006A2302">
        <w:t xml:space="preserve">mail: </w:t>
      </w:r>
      <w:hyperlink r:id="rId7" w:history="1">
        <w:r w:rsidR="006A2302" w:rsidRPr="006A2302">
          <w:rPr>
            <w:rStyle w:val="Hypertextovodkaz"/>
            <w:color w:val="auto"/>
            <w:u w:val="none"/>
          </w:rPr>
          <w:t>zdenek.hrstka@domovsedlcany.cz</w:t>
        </w:r>
      </w:hyperlink>
    </w:p>
    <w:p w14:paraId="63338450" w14:textId="53C284FB" w:rsidR="006A2302" w:rsidRDefault="006A2302" w:rsidP="00D942BB">
      <w:pPr>
        <w:tabs>
          <w:tab w:val="left" w:pos="708"/>
        </w:tabs>
        <w:spacing w:before="120"/>
        <w:jc w:val="both"/>
      </w:pPr>
      <w:r>
        <w:t xml:space="preserve">Za zhotovitele: </w:t>
      </w:r>
      <w:r w:rsidR="00E43ADE" w:rsidRPr="00E43ADE">
        <w:rPr>
          <w:color w:val="FF0000"/>
        </w:rPr>
        <w:t>DOPLNIT!</w:t>
      </w:r>
    </w:p>
    <w:p w14:paraId="4A67D708"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12. </w:t>
      </w:r>
    </w:p>
    <w:p w14:paraId="0CB120A1" w14:textId="77777777" w:rsidR="00847124" w:rsidRDefault="00847124" w:rsidP="00847124">
      <w:pPr>
        <w:pStyle w:val="Smlouva"/>
        <w:tabs>
          <w:tab w:val="clear" w:pos="360"/>
        </w:tabs>
        <w:ind w:left="0" w:firstLine="0"/>
        <w:jc w:val="center"/>
      </w:pPr>
      <w:r>
        <w:rPr>
          <w:b/>
          <w:bCs/>
        </w:rPr>
        <w:t>Platnost Smlouvy</w:t>
      </w:r>
    </w:p>
    <w:p w14:paraId="023D8859" w14:textId="77777777" w:rsidR="00847124" w:rsidRDefault="00847124" w:rsidP="00847124">
      <w:pPr>
        <w:numPr>
          <w:ilvl w:val="0"/>
          <w:numId w:val="9"/>
        </w:numPr>
        <w:tabs>
          <w:tab w:val="left" w:pos="708"/>
        </w:tabs>
        <w:spacing w:before="120"/>
        <w:ind w:left="357" w:hanging="357"/>
        <w:jc w:val="both"/>
      </w:pPr>
      <w:r>
        <w:t>Tato Smlouva se uzavírá na dobu určitou do předání Díla a podpisu závěrečného předávacího protokolu dle čl. 2 této Smlouvy. Tím není dotčeno ustanovení o odpovědnosti za záruční vady, které zůstává v platnosti i po pozbytí platnosti této Smlouvy a dalších ustanoveních, která ze své povahy mají trvat i po ukončení platnosti této smlouvy jako např. ustanovení o mlčenlivosti a sankcích.</w:t>
      </w:r>
    </w:p>
    <w:p w14:paraId="0DA4793B" w14:textId="77777777" w:rsidR="00847124" w:rsidRDefault="00847124" w:rsidP="00847124">
      <w:pPr>
        <w:numPr>
          <w:ilvl w:val="0"/>
          <w:numId w:val="9"/>
        </w:numPr>
        <w:tabs>
          <w:tab w:val="left" w:pos="708"/>
        </w:tabs>
        <w:spacing w:before="120"/>
        <w:ind w:left="357" w:hanging="357"/>
        <w:jc w:val="both"/>
      </w:pPr>
      <w:r>
        <w:t>Smluvní strany se dohodly, že platnost smlouvy může být ukončena před uplynutím doby dle předchozího odstavce:</w:t>
      </w:r>
    </w:p>
    <w:p w14:paraId="79CB7711" w14:textId="77777777" w:rsidR="00847124" w:rsidRDefault="00847124" w:rsidP="00847124">
      <w:pPr>
        <w:numPr>
          <w:ilvl w:val="1"/>
          <w:numId w:val="9"/>
        </w:numPr>
        <w:tabs>
          <w:tab w:val="left" w:pos="708"/>
        </w:tabs>
        <w:ind w:left="754" w:hanging="357"/>
        <w:jc w:val="both"/>
      </w:pPr>
      <w:r>
        <w:t>písemnou dohodou smluvních stran,</w:t>
      </w:r>
    </w:p>
    <w:p w14:paraId="0DA3C595" w14:textId="77777777" w:rsidR="00847124" w:rsidRDefault="00847124" w:rsidP="00847124">
      <w:pPr>
        <w:numPr>
          <w:ilvl w:val="1"/>
          <w:numId w:val="9"/>
        </w:numPr>
        <w:tabs>
          <w:tab w:val="left" w:pos="708"/>
        </w:tabs>
        <w:ind w:left="754" w:hanging="357"/>
        <w:jc w:val="both"/>
      </w:pPr>
      <w:r>
        <w:t>písemným odstoupením od Smlouvy dle ustanovení článku 13. této Smlouvy,</w:t>
      </w:r>
    </w:p>
    <w:p w14:paraId="5EDFA916" w14:textId="77777777" w:rsidR="00847124" w:rsidRDefault="00847124" w:rsidP="00847124">
      <w:pPr>
        <w:numPr>
          <w:ilvl w:val="1"/>
          <w:numId w:val="9"/>
        </w:numPr>
        <w:tabs>
          <w:tab w:val="left" w:pos="708"/>
        </w:tabs>
        <w:ind w:left="754" w:hanging="357"/>
        <w:jc w:val="both"/>
      </w:pPr>
      <w:r>
        <w:t>písemnou výpovědí Objednatele bez udání důvodu.</w:t>
      </w:r>
    </w:p>
    <w:p w14:paraId="4566A787" w14:textId="77777777" w:rsidR="00847124" w:rsidRDefault="00847124" w:rsidP="00847124">
      <w:pPr>
        <w:numPr>
          <w:ilvl w:val="0"/>
          <w:numId w:val="9"/>
        </w:numPr>
        <w:tabs>
          <w:tab w:val="left" w:pos="708"/>
        </w:tabs>
        <w:spacing w:before="120"/>
        <w:ind w:left="357" w:hanging="357"/>
        <w:jc w:val="both"/>
      </w:pPr>
      <w:r>
        <w:lastRenderedPageBreak/>
        <w:t>V případě ukončení platnosti Smlouvy z jakéhokoliv důvodu jsou povinnosti obou stran následující:</w:t>
      </w:r>
    </w:p>
    <w:p w14:paraId="0E35CD86" w14:textId="77777777" w:rsidR="00847124" w:rsidRDefault="00847124" w:rsidP="00847124">
      <w:pPr>
        <w:numPr>
          <w:ilvl w:val="1"/>
          <w:numId w:val="9"/>
        </w:numPr>
        <w:tabs>
          <w:tab w:val="left" w:pos="708"/>
        </w:tabs>
        <w:ind w:left="754" w:hanging="357"/>
        <w:jc w:val="both"/>
      </w:pPr>
      <w:r>
        <w:t>Zhotovitel provede soupis všech provedených plnění a služeb oceněný dle způsobu, kterým je stanovena cena smluvního plnění,</w:t>
      </w:r>
    </w:p>
    <w:p w14:paraId="411A3B3D" w14:textId="77777777" w:rsidR="00847124" w:rsidRDefault="00847124" w:rsidP="00847124">
      <w:pPr>
        <w:numPr>
          <w:ilvl w:val="1"/>
          <w:numId w:val="9"/>
        </w:numPr>
        <w:tabs>
          <w:tab w:val="left" w:pos="708"/>
        </w:tabs>
        <w:ind w:left="754" w:hanging="357"/>
        <w:jc w:val="both"/>
      </w:pPr>
      <w:r>
        <w:t>Zhotovitel provede finanční vyčíslení provedených plnění a služeb a zpracuje dílčí konečnou fakturu,</w:t>
      </w:r>
    </w:p>
    <w:p w14:paraId="265F576C" w14:textId="77777777" w:rsidR="00847124" w:rsidRDefault="00847124" w:rsidP="00847124">
      <w:pPr>
        <w:numPr>
          <w:ilvl w:val="1"/>
          <w:numId w:val="9"/>
        </w:numPr>
        <w:tabs>
          <w:tab w:val="left" w:pos="708"/>
        </w:tabs>
        <w:ind w:left="754" w:hanging="357"/>
        <w:jc w:val="both"/>
      </w:pPr>
      <w:r>
        <w:t>po dílčím předání provedených plnění (v písemné/elektronické podobě) sjednají obě strany písemný protokol o ukončení spolupráce na základě této Smlouvy,</w:t>
      </w:r>
    </w:p>
    <w:p w14:paraId="32A98FEB" w14:textId="77777777" w:rsidR="00847124" w:rsidRDefault="00847124" w:rsidP="00847124">
      <w:pPr>
        <w:numPr>
          <w:ilvl w:val="1"/>
          <w:numId w:val="9"/>
        </w:numPr>
        <w:tabs>
          <w:tab w:val="left" w:pos="708"/>
        </w:tabs>
        <w:ind w:left="754" w:hanging="357"/>
        <w:jc w:val="both"/>
      </w:pPr>
      <w:r>
        <w:t>strana, která důvodné odstoupení od Smlouvy zapříčinila, je povinna uhradit druhé straně veškeré náklady ji vzniklé z důvodu takového odstoupení od Smlouvy.</w:t>
      </w:r>
    </w:p>
    <w:p w14:paraId="2E03015D" w14:textId="77777777" w:rsidR="00847124" w:rsidRDefault="00847124" w:rsidP="00847124">
      <w:pPr>
        <w:numPr>
          <w:ilvl w:val="0"/>
          <w:numId w:val="9"/>
        </w:numPr>
        <w:tabs>
          <w:tab w:val="left" w:pos="708"/>
        </w:tabs>
        <w:spacing w:before="120"/>
        <w:ind w:left="357" w:hanging="357"/>
        <w:jc w:val="both"/>
        <w:rPr>
          <w:b/>
          <w:bCs/>
        </w:rPr>
      </w:pPr>
      <w:r>
        <w:t>Ukončením Smlouvy nezaniká nárok oprávněné strany na zaplacení smluvní pokuty a náhradu prokázané škody.</w:t>
      </w:r>
    </w:p>
    <w:p w14:paraId="44582234"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13. </w:t>
      </w:r>
    </w:p>
    <w:p w14:paraId="0425016E" w14:textId="77777777" w:rsidR="00847124" w:rsidRDefault="00847124" w:rsidP="00847124">
      <w:pPr>
        <w:pStyle w:val="Smlouva"/>
        <w:tabs>
          <w:tab w:val="clear" w:pos="360"/>
        </w:tabs>
        <w:ind w:left="0" w:firstLine="0"/>
        <w:jc w:val="center"/>
      </w:pPr>
      <w:r>
        <w:rPr>
          <w:b/>
          <w:bCs/>
        </w:rPr>
        <w:t>Odstoupení od Smlouvy a ukončení Smlouvy</w:t>
      </w:r>
    </w:p>
    <w:p w14:paraId="1AB498F4" w14:textId="77777777" w:rsidR="00847124" w:rsidRDefault="00847124" w:rsidP="00847124">
      <w:pPr>
        <w:pStyle w:val="Zkladntext21"/>
        <w:numPr>
          <w:ilvl w:val="0"/>
          <w:numId w:val="4"/>
        </w:numPr>
        <w:tabs>
          <w:tab w:val="left" w:pos="708"/>
        </w:tabs>
        <w:spacing w:before="120" w:after="0" w:line="240" w:lineRule="auto"/>
        <w:ind w:left="357" w:hanging="357"/>
        <w:jc w:val="both"/>
      </w:pPr>
      <w:r>
        <w:t xml:space="preserve">Zhotovitel </w:t>
      </w:r>
      <w:r>
        <w:rPr>
          <w:lang w:val="cs-CZ"/>
        </w:rPr>
        <w:t xml:space="preserve">může </w:t>
      </w:r>
      <w:r>
        <w:t xml:space="preserve">od </w:t>
      </w:r>
      <w:r>
        <w:rPr>
          <w:lang w:val="cs-CZ"/>
        </w:rPr>
        <w:t>S</w:t>
      </w:r>
      <w:r w:rsidR="003B13E5">
        <w:t>smlouvy</w:t>
      </w:r>
      <w:r>
        <w:t xml:space="preserve"> odstoupit v případě prodlení Objednatele s proplacením </w:t>
      </w:r>
      <w:r>
        <w:rPr>
          <w:lang w:val="cs-CZ"/>
        </w:rPr>
        <w:t xml:space="preserve">řádně vystavené a doručené </w:t>
      </w:r>
      <w:r>
        <w:t>faktury Zhotovitele delším než 3</w:t>
      </w:r>
      <w:r w:rsidR="00106D92">
        <w:rPr>
          <w:lang w:val="cs-CZ"/>
        </w:rPr>
        <w:t>0</w:t>
      </w:r>
      <w:r>
        <w:t xml:space="preserve"> dnů.</w:t>
      </w:r>
    </w:p>
    <w:p w14:paraId="1D5C80C4" w14:textId="77777777" w:rsidR="00847124" w:rsidRDefault="00847124" w:rsidP="00847124">
      <w:pPr>
        <w:pStyle w:val="Zkladntext21"/>
        <w:numPr>
          <w:ilvl w:val="0"/>
          <w:numId w:val="4"/>
        </w:numPr>
        <w:tabs>
          <w:tab w:val="left" w:pos="708"/>
        </w:tabs>
        <w:spacing w:before="120" w:after="0" w:line="240" w:lineRule="auto"/>
        <w:ind w:left="357" w:hanging="357"/>
        <w:jc w:val="both"/>
      </w:pPr>
      <w:r>
        <w:t xml:space="preserve">Objednatel </w:t>
      </w:r>
      <w:r>
        <w:rPr>
          <w:lang w:val="cs-CZ"/>
        </w:rPr>
        <w:t xml:space="preserve"> je </w:t>
      </w:r>
      <w:r>
        <w:t>oprávněn od</w:t>
      </w:r>
      <w:r>
        <w:rPr>
          <w:lang w:val="cs-CZ"/>
        </w:rPr>
        <w:t xml:space="preserve"> této S</w:t>
      </w:r>
      <w:r w:rsidR="003B13E5">
        <w:t>smlouvy</w:t>
      </w:r>
      <w:r>
        <w:t xml:space="preserve"> písemně odstoupit</w:t>
      </w:r>
      <w:r>
        <w:rPr>
          <w:lang w:val="cs-CZ"/>
        </w:rPr>
        <w:t xml:space="preserve"> </w:t>
      </w:r>
      <w:r>
        <w:t xml:space="preserve"> z důvodu jejího podstatného porušení </w:t>
      </w:r>
      <w:r>
        <w:rPr>
          <w:lang w:val="cs-CZ"/>
        </w:rPr>
        <w:t xml:space="preserve">Zhotovitelem. </w:t>
      </w:r>
      <w:r>
        <w:t>Tímto není dotčeno právo smluvních stran ukončit trvání smluvního vztahu rovněž na základě příslušných ustanovení právních předpisů z důvodu porušení povinnosti některou ze smluvních stran.</w:t>
      </w:r>
      <w:r>
        <w:rPr>
          <w:lang w:val="cs-CZ"/>
        </w:rPr>
        <w:t xml:space="preserve"> Za podstatné porušení je vždy považováno Zhotovitelem zaviněné nedodržení termínu pro zhotovení Díla či jeho části. </w:t>
      </w:r>
    </w:p>
    <w:p w14:paraId="00C4948E" w14:textId="77777777" w:rsidR="00847124" w:rsidRPr="00AD5401" w:rsidRDefault="00847124" w:rsidP="00847124">
      <w:pPr>
        <w:pStyle w:val="Zkladntext21"/>
        <w:numPr>
          <w:ilvl w:val="0"/>
          <w:numId w:val="4"/>
        </w:numPr>
        <w:tabs>
          <w:tab w:val="left" w:pos="708"/>
        </w:tabs>
        <w:spacing w:before="120" w:after="0" w:line="240" w:lineRule="auto"/>
        <w:ind w:left="357" w:hanging="357"/>
        <w:jc w:val="both"/>
        <w:rPr>
          <w:b/>
          <w:bCs/>
        </w:rPr>
      </w:pPr>
      <w:r>
        <w:t>Odstoupení od Smlouvy se však nedotýká nároku zaplacení smluvní pokuty ani na náhradu škody vzniklé porušením Smlouvy. Odstoupení od Smlouvy musí být písemné a nabývá účinnosti dnem doručení protistraně.</w:t>
      </w:r>
    </w:p>
    <w:p w14:paraId="1083CBA7"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dále oprávněn odstoupit od této Smlouvy, jestliže zjistí, že Zhotovitel:</w:t>
      </w:r>
    </w:p>
    <w:p w14:paraId="2B2884C3" w14:textId="77777777" w:rsidR="00847124" w:rsidRDefault="00847124" w:rsidP="00847124">
      <w:pPr>
        <w:numPr>
          <w:ilvl w:val="1"/>
          <w:numId w:val="9"/>
        </w:numPr>
        <w:tabs>
          <w:tab w:val="left" w:pos="708"/>
        </w:tabs>
        <w:ind w:left="754" w:hanging="357"/>
        <w:jc w:val="both"/>
      </w:pPr>
      <w:r>
        <w:t>nabízel, dával, přijímal nebo zprostředkovával určité hodnoty s cílem ovlivnit chování nebo jednání kohokoliv, ať již úřední osoby nebo kohokoli jiného, přímo nebo nepřímo, v zadávacím řízení nebo při provádění této Smlouvy; nebo</w:t>
      </w:r>
    </w:p>
    <w:p w14:paraId="4C79E992" w14:textId="77777777" w:rsidR="00847124" w:rsidRPr="00166CE6" w:rsidRDefault="00847124" w:rsidP="00847124">
      <w:pPr>
        <w:numPr>
          <w:ilvl w:val="1"/>
          <w:numId w:val="9"/>
        </w:numPr>
        <w:tabs>
          <w:tab w:val="left" w:pos="708"/>
        </w:tabs>
        <w:ind w:left="754" w:hanging="357"/>
        <w:jc w:val="both"/>
      </w:pPr>
      <w:r>
        <w:t>zkresloval jakékoliv skutečnosti za účelem ovlivnění zadávacího řízení nebo provádění této Smlouvy ke škodě Objednatele, včetně užití podvodných praktik k potlačení a snížení výhod volné a otevřené soutěže.</w:t>
      </w:r>
    </w:p>
    <w:p w14:paraId="7C02551F"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oprávněn tuto Smlouvu písemně vypovědět i bez udání důvodu. Výpověď je platná okamžikem doručení výpovědi Zhotoviteli.</w:t>
      </w:r>
    </w:p>
    <w:p w14:paraId="00888EEF"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14. </w:t>
      </w:r>
    </w:p>
    <w:p w14:paraId="11E0264B" w14:textId="77777777" w:rsidR="00847124" w:rsidRDefault="00847124" w:rsidP="00847124">
      <w:pPr>
        <w:pStyle w:val="Smlouva"/>
        <w:tabs>
          <w:tab w:val="clear" w:pos="360"/>
        </w:tabs>
        <w:ind w:left="0" w:firstLine="0"/>
        <w:jc w:val="center"/>
      </w:pPr>
      <w:r>
        <w:rPr>
          <w:b/>
          <w:bCs/>
        </w:rPr>
        <w:t>Odpovědnost za škodu a smluvní pokuty</w:t>
      </w:r>
    </w:p>
    <w:p w14:paraId="5F29B8F4" w14:textId="77777777" w:rsidR="00847124" w:rsidRDefault="00847124" w:rsidP="00847124">
      <w:pPr>
        <w:pStyle w:val="Smlouva"/>
        <w:numPr>
          <w:ilvl w:val="0"/>
          <w:numId w:val="11"/>
        </w:numPr>
        <w:spacing w:before="120"/>
        <w:ind w:left="357" w:hanging="357"/>
        <w:jc w:val="both"/>
      </w:pPr>
      <w:r>
        <w:t>Odpovědnost za škodu a náhrada škody se řídí příslušnými ustanoveními zák. č. 89/2012 Sb., občanský zákoník.</w:t>
      </w:r>
    </w:p>
    <w:p w14:paraId="5EA94656" w14:textId="77777777" w:rsidR="00847124" w:rsidRPr="001A0127" w:rsidRDefault="00847124" w:rsidP="00847124">
      <w:pPr>
        <w:pStyle w:val="Zkladntext21"/>
        <w:numPr>
          <w:ilvl w:val="0"/>
          <w:numId w:val="11"/>
        </w:numPr>
        <w:tabs>
          <w:tab w:val="left" w:pos="708"/>
        </w:tabs>
        <w:spacing w:before="120" w:after="0" w:line="240" w:lineRule="auto"/>
        <w:jc w:val="both"/>
        <w:rPr>
          <w:b/>
          <w:bCs/>
        </w:rPr>
      </w:pPr>
      <w:r w:rsidRPr="007A3A9B">
        <w:t>Zhotovitel odpovídá za škody vzniklé při realizaci</w:t>
      </w:r>
      <w:r>
        <w:t xml:space="preserve"> </w:t>
      </w:r>
      <w:r>
        <w:rPr>
          <w:lang w:val="cs-CZ"/>
        </w:rPr>
        <w:t>D</w:t>
      </w:r>
      <w:r>
        <w:t xml:space="preserve">íla nebo v souvislosti s ním </w:t>
      </w:r>
      <w:r>
        <w:rPr>
          <w:lang w:val="cs-CZ"/>
        </w:rPr>
        <w:t>O</w:t>
      </w:r>
      <w:r w:rsidRPr="007A3A9B">
        <w:t>bjednateli nebo třetím osobám, pokud byly způsobeny z jeho viny.</w:t>
      </w:r>
    </w:p>
    <w:p w14:paraId="1EFC43BC" w14:textId="77777777" w:rsidR="00847124" w:rsidRDefault="00847124" w:rsidP="00847124">
      <w:pPr>
        <w:pStyle w:val="Smlouva"/>
        <w:numPr>
          <w:ilvl w:val="0"/>
          <w:numId w:val="11"/>
        </w:numPr>
        <w:spacing w:before="120"/>
        <w:jc w:val="both"/>
      </w:pPr>
      <w:r>
        <w:t>Žádná ze smluvních stran není odpovědná za prodlení způsobené prodlením druhé smluvní strany s plněním jejích závazků.</w:t>
      </w:r>
    </w:p>
    <w:p w14:paraId="4EBF4BC1" w14:textId="77777777" w:rsidR="00847124" w:rsidRDefault="00847124" w:rsidP="00847124">
      <w:pPr>
        <w:pStyle w:val="Smlouva"/>
        <w:numPr>
          <w:ilvl w:val="0"/>
          <w:numId w:val="11"/>
        </w:numPr>
        <w:spacing w:before="120"/>
        <w:jc w:val="both"/>
      </w:pPr>
      <w:r>
        <w:t xml:space="preserve">Žádná ze smluvních stran není odpovědná za prodlení způsobené okolnostmi vylučujícími odpovědnost. Za okolnosti vylučující odpovědnost se považuje překážka, jež nastala nezávisle na vůli povinné smluvní strany a brání ji ve splnění její povinnosti, jestliže nelze </w:t>
      </w:r>
      <w:r>
        <w:lastRenderedPageBreak/>
        <w:t>rozumně předpokládat, že by povinná smluvní strana tuto překážku nebo její následky odvrátila nebo překonala, a dále jestliže nelze rozumně předpokládat, že by překážku mohla předvídat při postupu s odbornou péčí. Odpovědnost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14:paraId="1BC9F765" w14:textId="77777777" w:rsidR="00847124" w:rsidRPr="006E13BC" w:rsidRDefault="00847124" w:rsidP="00847124">
      <w:pPr>
        <w:pStyle w:val="Smlouva"/>
        <w:numPr>
          <w:ilvl w:val="0"/>
          <w:numId w:val="11"/>
        </w:numPr>
        <w:spacing w:before="120"/>
        <w:jc w:val="both"/>
        <w:rPr>
          <w:b/>
          <w:bCs/>
        </w:rPr>
      </w:pPr>
      <w:r>
        <w:t>Smluvní strany se zavazují upozornit druhou smluvní stranu bez zbytečného odkladu na vzniklé okolnosti vylučující odpovědnost bránící řádnému plnění Smlouvy. Smluvní strany se zavazují k vyvinutí maximálního úsilí a veškeré odborné péče k odvrácení a překonání okolností vylučujících odpovědnost.</w:t>
      </w:r>
    </w:p>
    <w:p w14:paraId="2E248DB9" w14:textId="77777777" w:rsidR="00847124" w:rsidRDefault="00847124" w:rsidP="00847124">
      <w:pPr>
        <w:pStyle w:val="Smlouva"/>
        <w:numPr>
          <w:ilvl w:val="0"/>
          <w:numId w:val="11"/>
        </w:numPr>
        <w:spacing w:before="120"/>
        <w:jc w:val="both"/>
      </w:pPr>
      <w:r w:rsidRPr="00D50BBB">
        <w:t xml:space="preserve">V případě, že </w:t>
      </w:r>
      <w:r w:rsidRPr="00F15AD4">
        <w:t>Z</w:t>
      </w:r>
      <w:r w:rsidRPr="00D50BBB">
        <w:t xml:space="preserve">hotovitel nedodrží lhůtu pro </w:t>
      </w:r>
      <w:r>
        <w:t>odstranění vad, resp. nedodělků</w:t>
      </w:r>
      <w:r w:rsidRPr="00D50BBB">
        <w:t xml:space="preserve">, je povinen zaplatit </w:t>
      </w:r>
      <w:r w:rsidRPr="00F15AD4">
        <w:t>O</w:t>
      </w:r>
      <w:r w:rsidRPr="00D50BBB">
        <w:t>bjednatel</w:t>
      </w:r>
      <w:r>
        <w:t xml:space="preserve">i </w:t>
      </w:r>
      <w:r w:rsidRPr="00D50BBB">
        <w:t xml:space="preserve">smluvní pokutu ve výši </w:t>
      </w:r>
      <w:r w:rsidR="006A2302">
        <w:t>1</w:t>
      </w:r>
      <w:r w:rsidRPr="00F15AD4">
        <w:t>.</w:t>
      </w:r>
      <w:r w:rsidRPr="00D50BBB">
        <w:t>000</w:t>
      </w:r>
      <w:r w:rsidR="006A2302">
        <w:t>,-</w:t>
      </w:r>
      <w:r w:rsidRPr="00D50BBB">
        <w:t> Kč</w:t>
      </w:r>
      <w:r>
        <w:t xml:space="preserve"> (slovy: jeden tisíc korun českých)</w:t>
      </w:r>
      <w:r w:rsidRPr="00D50BBB">
        <w:t xml:space="preserve"> za každý</w:t>
      </w:r>
      <w:r w:rsidRPr="00F15AD4">
        <w:t xml:space="preserve"> započatý</w:t>
      </w:r>
      <w:r w:rsidRPr="00D50BBB">
        <w:t xml:space="preserve"> den prodlení.</w:t>
      </w:r>
    </w:p>
    <w:p w14:paraId="4B5DB63E" w14:textId="4965ACD0" w:rsidR="003B13E5" w:rsidRPr="003B13E5" w:rsidRDefault="00847124" w:rsidP="005B4226">
      <w:pPr>
        <w:pStyle w:val="Smlouva"/>
        <w:keepNext/>
        <w:numPr>
          <w:ilvl w:val="0"/>
          <w:numId w:val="11"/>
        </w:numPr>
        <w:spacing w:before="360" w:after="120"/>
        <w:rPr>
          <w:b/>
          <w:bCs/>
        </w:rPr>
      </w:pPr>
      <w:r>
        <w:t xml:space="preserve">V případě, </w:t>
      </w:r>
      <w:r w:rsidRPr="002F586A">
        <w:t xml:space="preserve">že Zhotovitel bude v prodlení se svojí povinností </w:t>
      </w:r>
      <w:r>
        <w:t>Díl</w:t>
      </w:r>
      <w:r w:rsidR="003B13E5">
        <w:t>o</w:t>
      </w:r>
      <w:r w:rsidRPr="002F586A">
        <w:t xml:space="preserve"> řádně a včas v souladu s</w:t>
      </w:r>
      <w:r>
        <w:t> touto Smlouvou a termínem dle akceptované objednávky</w:t>
      </w:r>
      <w:r w:rsidRPr="002F586A">
        <w:t>, je povinen zaplatit Objednateli smluvní pokutu v</w:t>
      </w:r>
      <w:r>
        <w:t>e výši 0,</w:t>
      </w:r>
      <w:r w:rsidR="00DF1DEB">
        <w:t>5</w:t>
      </w:r>
      <w:r w:rsidRPr="002F586A">
        <w:t> % z ceny Díla</w:t>
      </w:r>
      <w:r>
        <w:t xml:space="preserve"> bez DPH, které se prodlení týká</w:t>
      </w:r>
      <w:r w:rsidRPr="002F586A">
        <w:t>, za každý započatý den prodlení.</w:t>
      </w:r>
      <w:r>
        <w:t xml:space="preserve"> </w:t>
      </w:r>
    </w:p>
    <w:p w14:paraId="65253FAA" w14:textId="77777777" w:rsidR="00847124" w:rsidRPr="003B13E5" w:rsidRDefault="00847124" w:rsidP="003B13E5">
      <w:pPr>
        <w:pStyle w:val="Smlouva"/>
        <w:keepNext/>
        <w:tabs>
          <w:tab w:val="clear" w:pos="360"/>
        </w:tabs>
        <w:spacing w:before="360" w:after="120"/>
        <w:ind w:left="3540" w:firstLine="708"/>
        <w:rPr>
          <w:b/>
          <w:bCs/>
        </w:rPr>
      </w:pPr>
      <w:r w:rsidRPr="003B13E5">
        <w:rPr>
          <w:b/>
          <w:bCs/>
        </w:rPr>
        <w:t>Článek 15.</w:t>
      </w:r>
    </w:p>
    <w:p w14:paraId="6108401C" w14:textId="77777777" w:rsidR="00847124" w:rsidRDefault="00847124" w:rsidP="00847124">
      <w:pPr>
        <w:pStyle w:val="Smlouva"/>
        <w:tabs>
          <w:tab w:val="clear" w:pos="360"/>
        </w:tabs>
        <w:ind w:left="0" w:firstLine="0"/>
        <w:jc w:val="center"/>
      </w:pPr>
      <w:r>
        <w:rPr>
          <w:b/>
          <w:bCs/>
        </w:rPr>
        <w:t>Salvatorní ustanovení</w:t>
      </w:r>
    </w:p>
    <w:p w14:paraId="14906CD5" w14:textId="09008688" w:rsidR="00847124" w:rsidRDefault="00847124" w:rsidP="00847124">
      <w:pPr>
        <w:pStyle w:val="Zkladntext21"/>
        <w:spacing w:before="120" w:after="0" w:line="240" w:lineRule="auto"/>
        <w:jc w:val="both"/>
      </w:pPr>
      <w: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7F7D22B3" w14:textId="3D35CB37" w:rsidR="00DC7670" w:rsidRDefault="00DC7670" w:rsidP="00DC7670">
      <w:pPr>
        <w:pStyle w:val="Smlouva"/>
        <w:keepNext/>
        <w:tabs>
          <w:tab w:val="clear" w:pos="360"/>
        </w:tabs>
        <w:spacing w:before="360" w:after="120"/>
        <w:ind w:left="0" w:firstLine="0"/>
        <w:jc w:val="center"/>
        <w:rPr>
          <w:b/>
          <w:bCs/>
        </w:rPr>
      </w:pPr>
      <w:r>
        <w:rPr>
          <w:b/>
          <w:bCs/>
        </w:rPr>
        <w:t xml:space="preserve">Článek 16. </w:t>
      </w:r>
    </w:p>
    <w:p w14:paraId="7435D2B0" w14:textId="4FE0AE7C" w:rsidR="00DC7670" w:rsidRDefault="00DC7670" w:rsidP="00847124">
      <w:pPr>
        <w:pStyle w:val="Zkladntext21"/>
        <w:spacing w:before="120" w:after="0" w:line="240" w:lineRule="auto"/>
        <w:jc w:val="both"/>
      </w:pPr>
    </w:p>
    <w:p w14:paraId="066CA0E7" w14:textId="77777777" w:rsidR="00DC7670" w:rsidRDefault="00DC7670" w:rsidP="00DC7670">
      <w:pPr>
        <w:pStyle w:val="Styl7"/>
        <w:numPr>
          <w:ilvl w:val="0"/>
          <w:numId w:val="0"/>
        </w:numPr>
        <w:ind w:left="432" w:hanging="432"/>
      </w:pPr>
      <w:r w:rsidRPr="006358E2">
        <w:t>Odpovědné zadávání</w:t>
      </w:r>
      <w:r>
        <w:t xml:space="preserve"> - </w:t>
      </w:r>
      <w:r w:rsidRPr="006358E2">
        <w:t>souladu s ustanovení § 6 zákona 134/2016 zadavatel před vyhlášením veřejné zakázky zvážil možné dopady do sociální a enviromentální oblasti</w:t>
      </w:r>
    </w:p>
    <w:p w14:paraId="7992B152" w14:textId="74599C52" w:rsidR="00DC7670" w:rsidRPr="00DC7670" w:rsidRDefault="00DC7670" w:rsidP="00DC7670">
      <w:pPr>
        <w:pStyle w:val="Styl7"/>
        <w:numPr>
          <w:ilvl w:val="0"/>
          <w:numId w:val="0"/>
        </w:numPr>
        <w:ind w:left="432" w:hanging="432"/>
        <w:rPr>
          <w:rFonts w:ascii="Times New Roman" w:hAnsi="Times New Roman" w:cs="Times New Roman"/>
          <w:b w:val="0"/>
          <w:bCs w:val="0"/>
        </w:rPr>
      </w:pPr>
      <w:r w:rsidRPr="00DC7670">
        <w:rPr>
          <w:rFonts w:ascii="Times New Roman" w:hAnsi="Times New Roman" w:cs="Times New Roman"/>
          <w:b w:val="0"/>
          <w:bCs w:val="0"/>
          <w:lang w:eastAsia="x-none"/>
        </w:rPr>
        <w:t>Dodavatel vyžaduje při plnění předmětu veřejné zakázky zajistit legální zaměstnávání, férové</w:t>
      </w:r>
      <w:r>
        <w:rPr>
          <w:rFonts w:ascii="Times New Roman" w:hAnsi="Times New Roman" w:cs="Times New Roman"/>
          <w:b w:val="0"/>
          <w:bCs w:val="0"/>
          <w:lang w:eastAsia="x-none"/>
        </w:rPr>
        <w:t xml:space="preserve"> </w:t>
      </w:r>
      <w:r w:rsidRPr="00DC7670">
        <w:rPr>
          <w:rFonts w:ascii="Times New Roman" w:hAnsi="Times New Roman" w:cs="Times New Roman"/>
          <w:b w:val="0"/>
          <w:bCs w:val="0"/>
          <w:lang w:eastAsia="x-none"/>
        </w:rPr>
        <w:t>pracovní podmínky a odpovídající úroveň bezpečnosti práce pro všechny osoby, které se na plnění veřejné zakázky podílejí. Dodavatel je povinen zajistit tento požadavek zadavatele i u svých poddodavatelů. Dodavatel splní zadané povinnosti vyplněním čestného prohlášení.</w:t>
      </w:r>
    </w:p>
    <w:p w14:paraId="03ABE81F" w14:textId="3F71B68A" w:rsidR="00847124" w:rsidRDefault="00847124" w:rsidP="00847124">
      <w:pPr>
        <w:pStyle w:val="Smlouva"/>
        <w:keepNext/>
        <w:tabs>
          <w:tab w:val="clear" w:pos="360"/>
        </w:tabs>
        <w:spacing w:before="360" w:after="120"/>
        <w:ind w:left="0" w:firstLine="0"/>
        <w:jc w:val="center"/>
        <w:rPr>
          <w:b/>
          <w:bCs/>
        </w:rPr>
      </w:pPr>
      <w:r>
        <w:rPr>
          <w:b/>
          <w:bCs/>
        </w:rPr>
        <w:t>Článek 1</w:t>
      </w:r>
      <w:r w:rsidR="00DC7670">
        <w:rPr>
          <w:b/>
          <w:bCs/>
        </w:rPr>
        <w:t>7</w:t>
      </w:r>
      <w:r>
        <w:rPr>
          <w:b/>
          <w:bCs/>
        </w:rPr>
        <w:t xml:space="preserve">. </w:t>
      </w:r>
    </w:p>
    <w:p w14:paraId="74F49E56" w14:textId="77777777" w:rsidR="00847124" w:rsidRDefault="00847124" w:rsidP="00847124">
      <w:pPr>
        <w:pStyle w:val="Smlouva"/>
        <w:tabs>
          <w:tab w:val="clear" w:pos="360"/>
        </w:tabs>
        <w:ind w:left="0" w:firstLine="0"/>
        <w:jc w:val="center"/>
      </w:pPr>
      <w:r>
        <w:rPr>
          <w:b/>
          <w:bCs/>
        </w:rPr>
        <w:t>Závěrečná ustanovení</w:t>
      </w:r>
    </w:p>
    <w:p w14:paraId="676B4878"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Tato </w:t>
      </w:r>
      <w:r>
        <w:rPr>
          <w:lang w:val="cs-CZ"/>
        </w:rPr>
        <w:t>S</w:t>
      </w:r>
      <w:r>
        <w:t>mlouva je vyhotovena v</w:t>
      </w:r>
      <w:r w:rsidR="003B13E5">
        <w:rPr>
          <w:lang w:val="cs-CZ"/>
        </w:rPr>
        <w:t>e</w:t>
      </w:r>
      <w:r>
        <w:t xml:space="preserve"> </w:t>
      </w:r>
      <w:r w:rsidR="003B13E5">
        <w:rPr>
          <w:lang w:val="cs-CZ"/>
        </w:rPr>
        <w:t>3</w:t>
      </w:r>
      <w:r>
        <w:t xml:space="preserve"> stejnopisech, z nichž </w:t>
      </w:r>
      <w:r>
        <w:rPr>
          <w:lang w:val="cs-CZ"/>
        </w:rPr>
        <w:t xml:space="preserve">Objednatel obdrží </w:t>
      </w:r>
      <w:r w:rsidR="003B13E5">
        <w:rPr>
          <w:lang w:val="cs-CZ"/>
        </w:rPr>
        <w:t>2</w:t>
      </w:r>
      <w:r>
        <w:rPr>
          <w:lang w:val="cs-CZ"/>
        </w:rPr>
        <w:t xml:space="preserve"> vyhotovení a Zhotovitel </w:t>
      </w:r>
      <w:r w:rsidR="003B13E5">
        <w:rPr>
          <w:lang w:val="cs-CZ"/>
        </w:rPr>
        <w:t>1</w:t>
      </w:r>
      <w:r>
        <w:rPr>
          <w:lang w:val="cs-CZ"/>
        </w:rPr>
        <w:t xml:space="preserve"> </w:t>
      </w:r>
      <w:r>
        <w:t>vyhotovení.</w:t>
      </w:r>
    </w:p>
    <w:p w14:paraId="19C80DEB"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Tuto </w:t>
      </w:r>
      <w:r>
        <w:rPr>
          <w:lang w:val="cs-CZ"/>
        </w:rPr>
        <w:t>S</w:t>
      </w:r>
      <w:r>
        <w:t xml:space="preserve">mlouvu lze měnit pouze písemným, číslovaným a oboustranně potvrzeným ujednáním, výslovně nazvaným dodatek ke Smlouvě. Jiné zápisy, protokoly apod. se za změnu Smlouvy nepovažují. </w:t>
      </w:r>
    </w:p>
    <w:p w14:paraId="2ACAC08C" w14:textId="77777777" w:rsidR="00847124" w:rsidRDefault="00847124" w:rsidP="00847124">
      <w:pPr>
        <w:pStyle w:val="Zkladntext21"/>
        <w:numPr>
          <w:ilvl w:val="0"/>
          <w:numId w:val="6"/>
        </w:numPr>
        <w:tabs>
          <w:tab w:val="left" w:pos="708"/>
        </w:tabs>
        <w:spacing w:before="120" w:after="0" w:line="240" w:lineRule="auto"/>
        <w:ind w:left="357" w:hanging="357"/>
        <w:jc w:val="both"/>
      </w:pPr>
      <w:r>
        <w:lastRenderedPageBreak/>
        <w:t xml:space="preserve">Nastanou-li u některé ze stran skutečnosti bránící řádnému plnění této </w:t>
      </w:r>
      <w:r w:rsidRPr="00652E6B">
        <w:rPr>
          <w:lang w:val="cs-CZ"/>
        </w:rPr>
        <w:t>S</w:t>
      </w:r>
      <w:r>
        <w:t>mlouvy, je povinna to neprodleně bez zbytečného odkladu oznámit druhé straně a vyvolat jednání zástupců oprávněných k podpisu Smlouvy.</w:t>
      </w:r>
    </w:p>
    <w:p w14:paraId="3F497BF9"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Ve všech případech, které neřeší ujednání obsažené v této </w:t>
      </w:r>
      <w:r>
        <w:rPr>
          <w:lang w:val="cs-CZ"/>
        </w:rPr>
        <w:t>S</w:t>
      </w:r>
      <w:r>
        <w:t>mlouvě, platí příslušná ustanovení Občanského zákoníku v platném znění.</w:t>
      </w:r>
    </w:p>
    <w:p w14:paraId="0125D362"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t xml:space="preserve">Obě smluvní strany prohlašují, že tato </w:t>
      </w:r>
      <w:r>
        <w:rPr>
          <w:lang w:val="cs-CZ"/>
        </w:rPr>
        <w:t>S</w:t>
      </w:r>
      <w:r>
        <w:t xml:space="preserve">mlouva nebyla sjednána v tísni ani za jinak jednostranně nevýhodných podmínek Na důkaz toho, že celý obsah </w:t>
      </w:r>
      <w:r>
        <w:rPr>
          <w:lang w:val="cs-CZ"/>
        </w:rPr>
        <w:t>S</w:t>
      </w:r>
      <w:r>
        <w:t xml:space="preserve">mlouvy je projevem jejich pravé, vážné a svobodné vůle, připojují oprávnění zástupci smluvních stran své vlastnoruční podpisy. </w:t>
      </w:r>
    </w:p>
    <w:p w14:paraId="232AF480"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rPr>
          <w:lang w:val="cs-CZ"/>
        </w:rPr>
        <w:t xml:space="preserve">Tato smlouva </w:t>
      </w:r>
      <w:r w:rsidRPr="00F26F1E">
        <w:t>nab</w:t>
      </w:r>
      <w:r>
        <w:t>ývá platnosti dnem je</w:t>
      </w:r>
      <w:r>
        <w:rPr>
          <w:lang w:val="cs-CZ"/>
        </w:rPr>
        <w:t>jího</w:t>
      </w:r>
      <w:r w:rsidRPr="00F26F1E">
        <w:t xml:space="preserve"> podpisu oběma smluvními stranami a účinnosti dnem jeho uveřejnění v registru smluv, které provede Objednatel.</w:t>
      </w:r>
    </w:p>
    <w:p w14:paraId="41F2982F" w14:textId="77777777" w:rsidR="00847124" w:rsidRDefault="00847124" w:rsidP="00106D92">
      <w:pPr>
        <w:pStyle w:val="Zkladntext21"/>
        <w:tabs>
          <w:tab w:val="left" w:pos="708"/>
        </w:tabs>
        <w:spacing w:before="120" w:after="0" w:line="240" w:lineRule="auto"/>
        <w:ind w:left="357"/>
        <w:jc w:val="both"/>
      </w:pPr>
    </w:p>
    <w:p w14:paraId="12C52592" w14:textId="77777777" w:rsidR="00847124" w:rsidRDefault="00847124" w:rsidP="00847124">
      <w:pPr>
        <w:tabs>
          <w:tab w:val="left" w:pos="708"/>
        </w:tabs>
        <w:jc w:val="both"/>
      </w:pPr>
    </w:p>
    <w:p w14:paraId="303F0FC8" w14:textId="77777777" w:rsidR="00847124" w:rsidRDefault="00847124" w:rsidP="00847124">
      <w:pPr>
        <w:tabs>
          <w:tab w:val="left" w:pos="708"/>
        </w:tabs>
        <w:jc w:val="both"/>
      </w:pPr>
    </w:p>
    <w:p w14:paraId="7E4D38E7" w14:textId="77777777" w:rsidR="00847124" w:rsidRDefault="00847124" w:rsidP="00847124"/>
    <w:p w14:paraId="738D0088" w14:textId="5DF0FBF8" w:rsidR="00847124" w:rsidRDefault="00847124" w:rsidP="00847124">
      <w:r>
        <w:t>V</w:t>
      </w:r>
      <w:r w:rsidR="001E6EF5">
        <w:t> </w:t>
      </w:r>
      <w:r w:rsidR="00D942BB">
        <w:t xml:space="preserve">             </w:t>
      </w:r>
      <w:r w:rsidR="001E6EF5">
        <w:t xml:space="preserve"> </w:t>
      </w:r>
      <w:r>
        <w:t>_______________                                       V </w:t>
      </w:r>
      <w:r w:rsidR="00106D92">
        <w:t>Sedlčanech</w:t>
      </w:r>
      <w:r>
        <w:t xml:space="preserve">  _________________</w:t>
      </w:r>
    </w:p>
    <w:p w14:paraId="035A631C" w14:textId="77777777" w:rsidR="00847124" w:rsidRDefault="00847124" w:rsidP="00847124"/>
    <w:p w14:paraId="3D98ECD5" w14:textId="77777777" w:rsidR="00847124" w:rsidRDefault="00847124" w:rsidP="00847124">
      <w:r>
        <w:rPr>
          <w:caps/>
        </w:rPr>
        <w:t xml:space="preserve">                 </w:t>
      </w:r>
      <w:r>
        <w:t>Zhotovitel:</w:t>
      </w:r>
      <w:r>
        <w:tab/>
        <w:t xml:space="preserve">                                                                Objednatel:</w:t>
      </w:r>
    </w:p>
    <w:p w14:paraId="2EC2820B" w14:textId="77777777" w:rsidR="00847124" w:rsidRPr="00652E6B" w:rsidRDefault="00847124" w:rsidP="00847124">
      <w:pPr>
        <w:widowControl w:val="0"/>
        <w:spacing w:before="60"/>
        <w:rPr>
          <w:b/>
        </w:rPr>
      </w:pPr>
      <w:r>
        <w:rPr>
          <w:b/>
        </w:rPr>
        <w:tab/>
      </w:r>
      <w:r>
        <w:rPr>
          <w:b/>
        </w:rPr>
        <w:tab/>
      </w:r>
      <w:r>
        <w:rPr>
          <w:b/>
        </w:rPr>
        <w:tab/>
      </w:r>
      <w:r>
        <w:rPr>
          <w:b/>
        </w:rPr>
        <w:tab/>
      </w:r>
      <w:r>
        <w:rPr>
          <w:b/>
        </w:rPr>
        <w:tab/>
      </w:r>
      <w:r>
        <w:rPr>
          <w:b/>
        </w:rPr>
        <w:tab/>
      </w:r>
      <w:r>
        <w:rPr>
          <w:b/>
        </w:rPr>
        <w:tab/>
      </w:r>
      <w:r w:rsidRPr="00652E6B">
        <w:rPr>
          <w:b/>
        </w:rPr>
        <w:tab/>
      </w:r>
    </w:p>
    <w:p w14:paraId="7703B197" w14:textId="77777777" w:rsidR="00847124" w:rsidRDefault="00847124" w:rsidP="00847124"/>
    <w:p w14:paraId="63C0E6A3" w14:textId="77777777" w:rsidR="00847124" w:rsidRDefault="00847124" w:rsidP="00847124"/>
    <w:p w14:paraId="7A5CF3EC" w14:textId="77777777" w:rsidR="00847124" w:rsidRDefault="00847124" w:rsidP="00847124"/>
    <w:p w14:paraId="5B069679" w14:textId="7E9AE50C" w:rsidR="00847124" w:rsidRDefault="00D942BB" w:rsidP="00847124">
      <w:r>
        <w:tab/>
      </w:r>
      <w:r>
        <w:tab/>
      </w:r>
      <w:r w:rsidR="001D59B7">
        <w:tab/>
      </w:r>
      <w:r w:rsidR="001D59B7">
        <w:tab/>
      </w:r>
      <w:r w:rsidR="001D59B7">
        <w:tab/>
      </w:r>
      <w:r w:rsidR="001D59B7">
        <w:tab/>
      </w:r>
      <w:r w:rsidR="001D59B7">
        <w:tab/>
        <w:t>Mgr. Jaroslava Kocíková, MBA, MBE</w:t>
      </w:r>
    </w:p>
    <w:p w14:paraId="26C795F9" w14:textId="77777777" w:rsidR="00847124" w:rsidRDefault="00847124" w:rsidP="00847124">
      <w:r>
        <w:t>______________________________                          ____________________________</w:t>
      </w:r>
    </w:p>
    <w:p w14:paraId="51D12827" w14:textId="77777777" w:rsidR="00847124" w:rsidRDefault="00847124" w:rsidP="00847124">
      <w:pPr>
        <w:tabs>
          <w:tab w:val="left" w:pos="600"/>
          <w:tab w:val="left" w:pos="6602"/>
        </w:tabs>
      </w:pPr>
      <w:r>
        <w:tab/>
        <w:t xml:space="preserve">   </w:t>
      </w:r>
      <w:r w:rsidRPr="004B512A">
        <w:t xml:space="preserve">jednatel společnosti                                     </w:t>
      </w:r>
    </w:p>
    <w:p w14:paraId="5FFE50EF" w14:textId="77777777" w:rsidR="00847124" w:rsidRPr="00652E6B" w:rsidRDefault="00847124" w:rsidP="00847124">
      <w:pPr>
        <w:tabs>
          <w:tab w:val="left" w:pos="709"/>
          <w:tab w:val="left" w:pos="1418"/>
          <w:tab w:val="left" w:pos="2127"/>
          <w:tab w:val="left" w:pos="2836"/>
          <w:tab w:val="left" w:pos="3545"/>
          <w:tab w:val="left" w:pos="5880"/>
        </w:tabs>
      </w:pPr>
      <w:r>
        <w:t xml:space="preserve">                               </w:t>
      </w:r>
      <w:r w:rsidRPr="00652E6B">
        <w:t xml:space="preserve">    </w:t>
      </w:r>
      <w:r>
        <w:t xml:space="preserve">                                                        </w:t>
      </w:r>
      <w:r w:rsidR="001D59B7">
        <w:tab/>
        <w:t>ředitelka</w:t>
      </w:r>
    </w:p>
    <w:p w14:paraId="3A73C8D3"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06EC24FE"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2C53CBB0" w14:textId="77777777" w:rsidR="005247CF" w:rsidRDefault="005247CF"/>
    <w:sectPr w:rsidR="005247CF" w:rsidSect="0011758A">
      <w:footerReference w:type="default" r:id="rId8"/>
      <w:pgSz w:w="11906" w:h="16838"/>
      <w:pgMar w:top="1134" w:right="1418" w:bottom="1135" w:left="1418" w:header="708" w:footer="24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9DF7" w14:textId="77777777" w:rsidR="00AB5EE7" w:rsidRDefault="00AB5EE7">
      <w:r>
        <w:separator/>
      </w:r>
    </w:p>
  </w:endnote>
  <w:endnote w:type="continuationSeparator" w:id="0">
    <w:p w14:paraId="24163352" w14:textId="77777777" w:rsidR="00AB5EE7" w:rsidRDefault="00A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39F" w14:textId="77777777" w:rsidR="005C07AC" w:rsidRDefault="0013699D">
    <w:pPr>
      <w:pStyle w:val="Zpat"/>
      <w:jc w:val="right"/>
    </w:pPr>
    <w:r>
      <w:fldChar w:fldCharType="begin"/>
    </w:r>
    <w:r>
      <w:instrText>PAGE   \* MERGEFORMAT</w:instrText>
    </w:r>
    <w:r>
      <w:fldChar w:fldCharType="separate"/>
    </w:r>
    <w:r w:rsidR="00530A94" w:rsidRPr="00530A94">
      <w:rPr>
        <w:noProof/>
        <w:lang w:val="cs-CZ"/>
      </w:rPr>
      <w:t>2</w:t>
    </w:r>
    <w:r>
      <w:fldChar w:fldCharType="end"/>
    </w:r>
  </w:p>
  <w:p w14:paraId="64539469" w14:textId="77777777" w:rsidR="005C07AC" w:rsidRDefault="00EB44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E73F" w14:textId="77777777" w:rsidR="00AB5EE7" w:rsidRDefault="00AB5EE7">
      <w:r>
        <w:separator/>
      </w:r>
    </w:p>
  </w:footnote>
  <w:footnote w:type="continuationSeparator" w:id="0">
    <w:p w14:paraId="74A001B4" w14:textId="77777777" w:rsidR="00AB5EE7" w:rsidRDefault="00AB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4BA3F54"/>
    <w:name w:val="WW8Num2"/>
    <w:lvl w:ilvl="0">
      <w:start w:val="1"/>
      <w:numFmt w:val="decimal"/>
      <w:lvlText w:val="%1."/>
      <w:lvlJc w:val="left"/>
      <w:pPr>
        <w:tabs>
          <w:tab w:val="num" w:pos="360"/>
        </w:tabs>
        <w:ind w:left="360" w:hanging="360"/>
      </w:pPr>
      <w:rPr>
        <w:b w:val="0"/>
        <w:lang w:val="cs-CZ"/>
      </w:rPr>
    </w:lvl>
  </w:abstractNum>
  <w:abstractNum w:abstractNumId="1"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2" w15:restartNumberingAfterBreak="0">
    <w:nsid w:val="00000005"/>
    <w:multiLevelType w:val="singleLevel"/>
    <w:tmpl w:val="621C582A"/>
    <w:name w:val="WW8Num10"/>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0000006"/>
    <w:multiLevelType w:val="singleLevel"/>
    <w:tmpl w:val="701EBE18"/>
    <w:name w:val="WW8Num11"/>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5" w15:restartNumberingAfterBreak="0">
    <w:nsid w:val="00000008"/>
    <w:multiLevelType w:val="multilevel"/>
    <w:tmpl w:val="00000008"/>
    <w:name w:val="WW8Num2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cs="Symbol" w:hint="default"/>
        <w:lang w:val="cs-CZ"/>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9"/>
    <w:multiLevelType w:val="singleLevel"/>
    <w:tmpl w:val="D09EDCBE"/>
    <w:name w:val="WW8Num26"/>
    <w:lvl w:ilvl="0">
      <w:start w:val="1"/>
      <w:numFmt w:val="decimal"/>
      <w:lvlText w:val="%1."/>
      <w:lvlJc w:val="left"/>
      <w:pPr>
        <w:tabs>
          <w:tab w:val="num" w:pos="360"/>
        </w:tabs>
        <w:ind w:left="360" w:hanging="360"/>
      </w:pPr>
      <w:rPr>
        <w:rFonts w:cs="Times New Roman"/>
        <w:b w:val="0"/>
        <w:bCs/>
      </w:rPr>
    </w:lvl>
  </w:abstractNum>
  <w:abstractNum w:abstractNumId="7" w15:restartNumberingAfterBreak="0">
    <w:nsid w:val="0000000D"/>
    <w:multiLevelType w:val="singleLevel"/>
    <w:tmpl w:val="0000000D"/>
    <w:name w:val="WW8Num31"/>
    <w:lvl w:ilvl="0">
      <w:start w:val="1"/>
      <w:numFmt w:val="lowerLetter"/>
      <w:lvlText w:val="%1)"/>
      <w:lvlJc w:val="left"/>
      <w:pPr>
        <w:tabs>
          <w:tab w:val="num" w:pos="720"/>
        </w:tabs>
        <w:ind w:left="720" w:hanging="360"/>
      </w:pPr>
      <w:rPr>
        <w:rFonts w:cs="Times New Roman"/>
      </w:rPr>
    </w:lvl>
  </w:abstractNum>
  <w:abstractNum w:abstractNumId="8" w15:restartNumberingAfterBreak="0">
    <w:nsid w:val="0000000F"/>
    <w:multiLevelType w:val="multilevel"/>
    <w:tmpl w:val="FD08E3F2"/>
    <w:name w:val="WW8Num39"/>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10"/>
    <w:multiLevelType w:val="multilevel"/>
    <w:tmpl w:val="6EDA2AB6"/>
    <w:name w:val="WW8Num4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11"/>
    <w:multiLevelType w:val="singleLevel"/>
    <w:tmpl w:val="192E6F0E"/>
    <w:name w:val="WW8Num44"/>
    <w:lvl w:ilvl="0">
      <w:start w:val="1"/>
      <w:numFmt w:val="decimal"/>
      <w:lvlText w:val="%1."/>
      <w:lvlJc w:val="left"/>
      <w:pPr>
        <w:tabs>
          <w:tab w:val="num" w:pos="360"/>
        </w:tabs>
        <w:ind w:left="360" w:hanging="360"/>
      </w:pPr>
      <w:rPr>
        <w:rFonts w:cs="Times New Roman"/>
        <w:b w:val="0"/>
        <w:bCs/>
      </w:rPr>
    </w:lvl>
  </w:abstractNum>
  <w:abstractNum w:abstractNumId="11" w15:restartNumberingAfterBreak="0">
    <w:nsid w:val="00000012"/>
    <w:multiLevelType w:val="singleLevel"/>
    <w:tmpl w:val="B8CC2406"/>
    <w:name w:val="WW8Num47"/>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13"/>
    <w:multiLevelType w:val="singleLevel"/>
    <w:tmpl w:val="35DE0F96"/>
    <w:name w:val="WW8Num51"/>
    <w:lvl w:ilvl="0">
      <w:start w:val="1"/>
      <w:numFmt w:val="decimal"/>
      <w:lvlText w:val="%1."/>
      <w:lvlJc w:val="left"/>
      <w:pPr>
        <w:tabs>
          <w:tab w:val="num" w:pos="360"/>
        </w:tabs>
        <w:ind w:left="360" w:hanging="360"/>
      </w:pPr>
      <w:rPr>
        <w:rFonts w:cs="Times New Roman"/>
        <w:b w:val="0"/>
        <w:lang w:val="cs-CZ"/>
      </w:rPr>
    </w:lvl>
  </w:abstractNum>
  <w:abstractNum w:abstractNumId="13" w15:restartNumberingAfterBreak="0">
    <w:nsid w:val="13EB47A0"/>
    <w:multiLevelType w:val="hybridMultilevel"/>
    <w:tmpl w:val="0B88A60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227049A4"/>
    <w:multiLevelType w:val="multilevel"/>
    <w:tmpl w:val="FF949C7E"/>
    <w:styleLink w:val="Importovanstyl1"/>
    <w:lvl w:ilvl="0">
      <w:start w:val="1"/>
      <w:numFmt w:val="decimal"/>
      <w:pStyle w:val="Styl7"/>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 w:ilvl="1">
      <w:start w:val="1"/>
      <w:numFmt w:val="decimal"/>
      <w:pStyle w:val="Bezmezer"/>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 w:ilvl="2">
      <w:start w:val="1"/>
      <w:numFmt w:val="decimal"/>
      <w:pStyle w:val="Nadpis4"/>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abstractNum>
  <w:abstractNum w:abstractNumId="15" w15:restartNumberingAfterBreak="0">
    <w:nsid w:val="26A8402C"/>
    <w:multiLevelType w:val="multilevel"/>
    <w:tmpl w:val="FF949C7E"/>
    <w:numStyleLink w:val="Importovanstyl1"/>
  </w:abstractNum>
  <w:abstractNum w:abstractNumId="16" w15:restartNumberingAfterBreak="0">
    <w:nsid w:val="7C2153D2"/>
    <w:multiLevelType w:val="singleLevel"/>
    <w:tmpl w:val="84BA3F54"/>
    <w:lvl w:ilvl="0">
      <w:start w:val="1"/>
      <w:numFmt w:val="decimal"/>
      <w:lvlText w:val="%1."/>
      <w:lvlJc w:val="left"/>
      <w:pPr>
        <w:tabs>
          <w:tab w:val="num" w:pos="360"/>
        </w:tabs>
        <w:ind w:left="360" w:hanging="360"/>
      </w:pPr>
      <w:rPr>
        <w:b w:val="0"/>
        <w:lang w:val="cs-CZ"/>
      </w:rPr>
    </w:lvl>
  </w:abstractNum>
  <w:abstractNum w:abstractNumId="17"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6"/>
  </w:num>
  <w:num w:numId="16">
    <w:abstractNumId w:val="13"/>
  </w:num>
  <w:num w:numId="17">
    <w:abstractNumId w:val="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24"/>
    <w:rsid w:val="00010E01"/>
    <w:rsid w:val="00013105"/>
    <w:rsid w:val="00077FEA"/>
    <w:rsid w:val="000E51D2"/>
    <w:rsid w:val="00106D92"/>
    <w:rsid w:val="0013699D"/>
    <w:rsid w:val="00164E8C"/>
    <w:rsid w:val="001D59B7"/>
    <w:rsid w:val="001E6EF5"/>
    <w:rsid w:val="001E7413"/>
    <w:rsid w:val="00230A09"/>
    <w:rsid w:val="00237CCF"/>
    <w:rsid w:val="002614B7"/>
    <w:rsid w:val="00261AEE"/>
    <w:rsid w:val="003875D6"/>
    <w:rsid w:val="003B13E5"/>
    <w:rsid w:val="003F4EAF"/>
    <w:rsid w:val="00440C8B"/>
    <w:rsid w:val="004B6F1E"/>
    <w:rsid w:val="005247CF"/>
    <w:rsid w:val="00530A94"/>
    <w:rsid w:val="005B4226"/>
    <w:rsid w:val="005B7ABB"/>
    <w:rsid w:val="006576BD"/>
    <w:rsid w:val="006A2302"/>
    <w:rsid w:val="006D108B"/>
    <w:rsid w:val="0073000D"/>
    <w:rsid w:val="007B6B87"/>
    <w:rsid w:val="007D7A1D"/>
    <w:rsid w:val="00821470"/>
    <w:rsid w:val="00847124"/>
    <w:rsid w:val="00864AAF"/>
    <w:rsid w:val="00921C20"/>
    <w:rsid w:val="00AB5EE7"/>
    <w:rsid w:val="00AC5B00"/>
    <w:rsid w:val="00B1116C"/>
    <w:rsid w:val="00B75E67"/>
    <w:rsid w:val="00CE0B74"/>
    <w:rsid w:val="00D74405"/>
    <w:rsid w:val="00D942BB"/>
    <w:rsid w:val="00DC7670"/>
    <w:rsid w:val="00DF1DEB"/>
    <w:rsid w:val="00E43ADE"/>
    <w:rsid w:val="00E62579"/>
    <w:rsid w:val="00EB446B"/>
    <w:rsid w:val="00F04354"/>
    <w:rsid w:val="00F43933"/>
    <w:rsid w:val="00F93A19"/>
    <w:rsid w:val="00FF4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87BC"/>
  <w15:docId w15:val="{E80B9E3A-F0EB-4FEE-A013-7E6C568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7124"/>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DC7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C76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DC7670"/>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next w:val="Normln"/>
    <w:link w:val="Nadpis4Char"/>
    <w:uiPriority w:val="9"/>
    <w:unhideWhenUsed/>
    <w:qFormat/>
    <w:rsid w:val="00DC7670"/>
    <w:pPr>
      <w:numPr>
        <w:ilvl w:val="2"/>
        <w:numId w:val="19"/>
      </w:numPr>
      <w:pBdr>
        <w:top w:val="nil"/>
        <w:left w:val="nil"/>
        <w:bottom w:val="nil"/>
        <w:right w:val="nil"/>
        <w:between w:val="nil"/>
        <w:bar w:val="nil"/>
      </w:pBdr>
      <w:spacing w:before="240" w:after="240" w:line="276" w:lineRule="auto"/>
      <w:jc w:val="both"/>
      <w:outlineLvl w:val="3"/>
    </w:pPr>
    <w:rPr>
      <w:rFonts w:ascii="Arial" w:eastAsia="Calibri" w:hAnsi="Arial" w:cs="Arial"/>
      <w:b/>
      <w:bCs/>
      <w:color w:val="000000"/>
      <w:sz w:val="22"/>
      <w:szCs w:val="22"/>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47124"/>
    <w:pPr>
      <w:tabs>
        <w:tab w:val="center" w:pos="4536"/>
        <w:tab w:val="right" w:pos="9072"/>
      </w:tabs>
    </w:pPr>
    <w:rPr>
      <w:lang w:val="x-none"/>
    </w:rPr>
  </w:style>
  <w:style w:type="character" w:customStyle="1" w:styleId="ZpatChar">
    <w:name w:val="Zápatí Char"/>
    <w:basedOn w:val="Standardnpsmoodstavce"/>
    <w:link w:val="Zpat"/>
    <w:uiPriority w:val="99"/>
    <w:rsid w:val="00847124"/>
    <w:rPr>
      <w:rFonts w:ascii="Times New Roman" w:eastAsia="Times New Roman" w:hAnsi="Times New Roman" w:cs="Times New Roman"/>
      <w:sz w:val="24"/>
      <w:szCs w:val="24"/>
      <w:lang w:val="x-none" w:eastAsia="ar-SA"/>
    </w:rPr>
  </w:style>
  <w:style w:type="paragraph" w:customStyle="1" w:styleId="Smlouva">
    <w:name w:val="Smlouva"/>
    <w:basedOn w:val="Normln"/>
    <w:rsid w:val="00847124"/>
    <w:pPr>
      <w:tabs>
        <w:tab w:val="left" w:pos="360"/>
      </w:tabs>
      <w:ind w:left="360" w:hanging="360"/>
    </w:pPr>
  </w:style>
  <w:style w:type="paragraph" w:customStyle="1" w:styleId="Zkladntext21">
    <w:name w:val="Základní text 21"/>
    <w:basedOn w:val="Normln"/>
    <w:rsid w:val="00847124"/>
    <w:pPr>
      <w:spacing w:after="120" w:line="480" w:lineRule="auto"/>
    </w:pPr>
    <w:rPr>
      <w:lang w:val="x-none"/>
    </w:rPr>
  </w:style>
  <w:style w:type="paragraph" w:styleId="Textbubliny">
    <w:name w:val="Balloon Text"/>
    <w:basedOn w:val="Normln"/>
    <w:link w:val="TextbublinyChar"/>
    <w:uiPriority w:val="99"/>
    <w:semiHidden/>
    <w:unhideWhenUsed/>
    <w:rsid w:val="004B6F1E"/>
    <w:rPr>
      <w:rFonts w:ascii="Tahoma" w:hAnsi="Tahoma" w:cs="Tahoma"/>
      <w:sz w:val="16"/>
      <w:szCs w:val="16"/>
    </w:rPr>
  </w:style>
  <w:style w:type="character" w:customStyle="1" w:styleId="TextbublinyChar">
    <w:name w:val="Text bubliny Char"/>
    <w:basedOn w:val="Standardnpsmoodstavce"/>
    <w:link w:val="Textbubliny"/>
    <w:uiPriority w:val="99"/>
    <w:semiHidden/>
    <w:rsid w:val="004B6F1E"/>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6A2302"/>
    <w:rPr>
      <w:color w:val="0000FF" w:themeColor="hyperlink"/>
      <w:u w:val="single"/>
    </w:rPr>
  </w:style>
  <w:style w:type="character" w:customStyle="1" w:styleId="Nadpis4Char">
    <w:name w:val="Nadpis 4 Char"/>
    <w:basedOn w:val="Standardnpsmoodstavce"/>
    <w:link w:val="Nadpis4"/>
    <w:uiPriority w:val="9"/>
    <w:rsid w:val="00DC7670"/>
    <w:rPr>
      <w:rFonts w:ascii="Arial" w:eastAsia="Calibri" w:hAnsi="Arial" w:cs="Arial"/>
      <w:b/>
      <w:bCs/>
      <w:color w:val="000000"/>
      <w:u w:color="000000"/>
      <w:bdr w:val="nil"/>
      <w:lang w:eastAsia="cs-CZ"/>
    </w:rPr>
  </w:style>
  <w:style w:type="numbering" w:customStyle="1" w:styleId="Importovanstyl1">
    <w:name w:val="Importovaný styl 1"/>
    <w:rsid w:val="00DC7670"/>
    <w:pPr>
      <w:numPr>
        <w:numId w:val="18"/>
      </w:numPr>
    </w:pPr>
  </w:style>
  <w:style w:type="paragraph" w:customStyle="1" w:styleId="Styl7">
    <w:name w:val="Styl7"/>
    <w:basedOn w:val="Nadpis1"/>
    <w:qFormat/>
    <w:rsid w:val="00DC7670"/>
    <w:pPr>
      <w:keepNext w:val="0"/>
      <w:keepLines w:val="0"/>
      <w:widowControl w:val="0"/>
      <w:numPr>
        <w:numId w:val="19"/>
      </w:numPr>
      <w:pBdr>
        <w:top w:val="nil"/>
        <w:left w:val="nil"/>
        <w:bottom w:val="single" w:sz="4" w:space="1" w:color="auto"/>
        <w:right w:val="nil"/>
        <w:between w:val="nil"/>
        <w:bar w:val="nil"/>
      </w:pBdr>
      <w:tabs>
        <w:tab w:val="num" w:pos="360"/>
        <w:tab w:val="num" w:pos="720"/>
      </w:tabs>
      <w:spacing w:before="0" w:after="240" w:line="276" w:lineRule="auto"/>
      <w:ind w:left="0" w:firstLine="0"/>
      <w:jc w:val="both"/>
    </w:pPr>
    <w:rPr>
      <w:rFonts w:ascii="Arial" w:eastAsia="Calibri" w:hAnsi="Arial" w:cs="Arial"/>
      <w:b/>
      <w:bCs/>
      <w:color w:val="000000"/>
      <w:sz w:val="24"/>
      <w:szCs w:val="24"/>
      <w:u w:color="000000"/>
      <w:bdr w:val="nil"/>
      <w:lang w:eastAsia="cs-CZ"/>
    </w:rPr>
  </w:style>
  <w:style w:type="paragraph" w:styleId="Bezmezer">
    <w:name w:val="No Spacing"/>
    <w:basedOn w:val="Nadpis2"/>
    <w:uiPriority w:val="1"/>
    <w:qFormat/>
    <w:rsid w:val="00DC7670"/>
    <w:pPr>
      <w:numPr>
        <w:ilvl w:val="1"/>
        <w:numId w:val="19"/>
      </w:numPr>
      <w:pBdr>
        <w:top w:val="nil"/>
        <w:left w:val="nil"/>
        <w:bottom w:val="nil"/>
        <w:right w:val="nil"/>
        <w:between w:val="nil"/>
        <w:bar w:val="nil"/>
      </w:pBdr>
      <w:tabs>
        <w:tab w:val="num" w:pos="360"/>
        <w:tab w:val="num" w:pos="1440"/>
      </w:tabs>
      <w:spacing w:before="240" w:after="240" w:line="276" w:lineRule="auto"/>
      <w:ind w:left="0" w:firstLine="0"/>
      <w:jc w:val="both"/>
    </w:pPr>
    <w:rPr>
      <w:rFonts w:ascii="Arial" w:eastAsia="Calibri" w:hAnsi="Arial" w:cs="Arial"/>
      <w:b/>
      <w:bCs/>
      <w:color w:val="000000"/>
      <w:sz w:val="22"/>
      <w:szCs w:val="22"/>
      <w:u w:color="000000"/>
      <w:bdr w:val="nil"/>
      <w:lang w:eastAsia="cs-CZ"/>
    </w:rPr>
  </w:style>
  <w:style w:type="character" w:customStyle="1" w:styleId="Nadpis3Char">
    <w:name w:val="Nadpis 3 Char"/>
    <w:basedOn w:val="Standardnpsmoodstavce"/>
    <w:link w:val="Nadpis3"/>
    <w:uiPriority w:val="9"/>
    <w:semiHidden/>
    <w:rsid w:val="00DC7670"/>
    <w:rPr>
      <w:rFonts w:asciiTheme="majorHAnsi" w:eastAsiaTheme="majorEastAsia" w:hAnsiTheme="majorHAnsi" w:cstheme="majorBidi"/>
      <w:color w:val="243F60" w:themeColor="accent1" w:themeShade="7F"/>
      <w:sz w:val="24"/>
      <w:szCs w:val="24"/>
      <w:lang w:eastAsia="ar-SA"/>
    </w:rPr>
  </w:style>
  <w:style w:type="character" w:customStyle="1" w:styleId="Nadpis1Char">
    <w:name w:val="Nadpis 1 Char"/>
    <w:basedOn w:val="Standardnpsmoodstavce"/>
    <w:link w:val="Nadpis1"/>
    <w:uiPriority w:val="9"/>
    <w:rsid w:val="00DC7670"/>
    <w:rPr>
      <w:rFonts w:asciiTheme="majorHAnsi" w:eastAsiaTheme="majorEastAsia" w:hAnsiTheme="majorHAnsi" w:cstheme="majorBidi"/>
      <w:color w:val="365F91" w:themeColor="accent1" w:themeShade="BF"/>
      <w:sz w:val="32"/>
      <w:szCs w:val="32"/>
      <w:lang w:eastAsia="ar-SA"/>
    </w:rPr>
  </w:style>
  <w:style w:type="character" w:customStyle="1" w:styleId="Nadpis2Char">
    <w:name w:val="Nadpis 2 Char"/>
    <w:basedOn w:val="Standardnpsmoodstavce"/>
    <w:link w:val="Nadpis2"/>
    <w:uiPriority w:val="9"/>
    <w:semiHidden/>
    <w:rsid w:val="00DC7670"/>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denek.hrstka@domovsedlc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3331</Words>
  <Characters>19655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Hrstka</dc:creator>
  <cp:lastModifiedBy>Zdeněk Hrstka</cp:lastModifiedBy>
  <cp:revision>3</cp:revision>
  <cp:lastPrinted>2018-11-29T07:46:00Z</cp:lastPrinted>
  <dcterms:created xsi:type="dcterms:W3CDTF">2021-11-03T14:23:00Z</dcterms:created>
  <dcterms:modified xsi:type="dcterms:W3CDTF">2021-11-25T13:20:00Z</dcterms:modified>
</cp:coreProperties>
</file>