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4539" w14:textId="50CC6C36" w:rsidR="000E102E" w:rsidRDefault="000E102E" w:rsidP="003C0777">
      <w:pPr>
        <w:autoSpaceDE w:val="0"/>
        <w:jc w:val="center"/>
        <w:rPr>
          <w:rFonts w:ascii="Arial" w:hAnsi="Arial" w:cs="Arial"/>
          <w:b/>
          <w:bCs/>
        </w:rPr>
      </w:pPr>
      <w:r w:rsidRPr="003777D1">
        <w:rPr>
          <w:rFonts w:ascii="Arial" w:hAnsi="Arial" w:cs="Arial"/>
          <w:b/>
          <w:bCs/>
        </w:rPr>
        <w:t>SMLOUVA O DÍLO</w:t>
      </w:r>
    </w:p>
    <w:p w14:paraId="4D603446" w14:textId="7EC24767" w:rsidR="003C0777" w:rsidRDefault="003C0777" w:rsidP="003C0777">
      <w:pPr>
        <w:autoSpaceDE w:val="0"/>
        <w:jc w:val="center"/>
        <w:rPr>
          <w:rFonts w:ascii="Arial" w:hAnsi="Arial" w:cs="Arial"/>
          <w:b/>
          <w:bCs/>
        </w:rPr>
      </w:pPr>
    </w:p>
    <w:p w14:paraId="7E3A42C9" w14:textId="1066F0B4" w:rsidR="003C0777" w:rsidRPr="003C0777" w:rsidRDefault="003C0777" w:rsidP="003C0777">
      <w:pPr>
        <w:autoSpaceDE w:val="0"/>
        <w:jc w:val="center"/>
        <w:rPr>
          <w:rFonts w:ascii="Arial" w:hAnsi="Arial" w:cs="Arial"/>
          <w:sz w:val="22"/>
          <w:szCs w:val="22"/>
        </w:rPr>
      </w:pPr>
      <w:r>
        <w:rPr>
          <w:rFonts w:ascii="Arial" w:hAnsi="Arial" w:cs="Arial"/>
          <w:sz w:val="22"/>
          <w:szCs w:val="22"/>
        </w:rPr>
        <w:t>č</w:t>
      </w:r>
      <w:r w:rsidRPr="003C0777">
        <w:rPr>
          <w:rFonts w:ascii="Arial" w:hAnsi="Arial" w:cs="Arial"/>
          <w:sz w:val="22"/>
          <w:szCs w:val="22"/>
        </w:rPr>
        <w:t xml:space="preserve">íslo objednavatele: </w:t>
      </w:r>
      <w:r w:rsidR="00FE5681">
        <w:rPr>
          <w:rFonts w:ascii="Arial" w:hAnsi="Arial" w:cs="Arial"/>
          <w:sz w:val="22"/>
          <w:szCs w:val="22"/>
        </w:rPr>
        <w:t>72</w:t>
      </w:r>
      <w:r w:rsidRPr="003C0777">
        <w:rPr>
          <w:rFonts w:ascii="Arial" w:hAnsi="Arial" w:cs="Arial"/>
          <w:sz w:val="22"/>
          <w:szCs w:val="22"/>
        </w:rPr>
        <w:t>/71234411/2021</w:t>
      </w:r>
    </w:p>
    <w:p w14:paraId="233596D1" w14:textId="77777777" w:rsidR="000E102E" w:rsidRPr="003777D1" w:rsidRDefault="000E102E" w:rsidP="003C0777">
      <w:pPr>
        <w:autoSpaceDE w:val="0"/>
        <w:rPr>
          <w:rFonts w:ascii="Arial" w:hAnsi="Arial" w:cs="Arial"/>
          <w:b/>
          <w:bCs/>
          <w:sz w:val="22"/>
          <w:szCs w:val="22"/>
        </w:rPr>
      </w:pPr>
    </w:p>
    <w:p w14:paraId="2429DB41" w14:textId="600639A8" w:rsidR="000E102E" w:rsidRPr="003777D1" w:rsidRDefault="000E102E">
      <w:pPr>
        <w:autoSpaceDE w:val="0"/>
        <w:ind w:firstLine="360"/>
        <w:rPr>
          <w:rFonts w:ascii="Arial" w:hAnsi="Arial" w:cs="Arial"/>
          <w:b/>
          <w:bCs/>
          <w:sz w:val="22"/>
          <w:szCs w:val="22"/>
        </w:rPr>
      </w:pPr>
      <w:r w:rsidRPr="003777D1">
        <w:rPr>
          <w:rFonts w:ascii="Arial" w:hAnsi="Arial" w:cs="Arial"/>
          <w:sz w:val="22"/>
          <w:szCs w:val="22"/>
        </w:rPr>
        <w:t xml:space="preserve">               </w:t>
      </w:r>
      <w:r w:rsidR="00272CB0" w:rsidRPr="003777D1">
        <w:rPr>
          <w:rFonts w:ascii="Arial" w:hAnsi="Arial" w:cs="Arial"/>
          <w:sz w:val="22"/>
          <w:szCs w:val="22"/>
        </w:rPr>
        <w:tab/>
      </w:r>
    </w:p>
    <w:p w14:paraId="74CD015C" w14:textId="77777777" w:rsidR="000E102E" w:rsidRPr="003777D1" w:rsidRDefault="000E102E">
      <w:pPr>
        <w:spacing w:line="240" w:lineRule="atLeast"/>
        <w:jc w:val="center"/>
        <w:rPr>
          <w:rFonts w:ascii="Arial" w:hAnsi="Arial" w:cs="Arial"/>
          <w:b/>
          <w:bCs/>
          <w:sz w:val="22"/>
          <w:szCs w:val="22"/>
        </w:rPr>
      </w:pPr>
    </w:p>
    <w:p w14:paraId="77BA21D3" w14:textId="77777777" w:rsidR="000E102E" w:rsidRPr="003777D1" w:rsidRDefault="000E102E">
      <w:pPr>
        <w:spacing w:line="240" w:lineRule="atLeast"/>
        <w:jc w:val="center"/>
        <w:rPr>
          <w:rFonts w:ascii="Arial" w:hAnsi="Arial" w:cs="Arial"/>
          <w:b/>
          <w:bCs/>
          <w:sz w:val="22"/>
          <w:szCs w:val="22"/>
        </w:rPr>
      </w:pPr>
    </w:p>
    <w:p w14:paraId="3AB0A226" w14:textId="77777777" w:rsidR="001B11B7" w:rsidRPr="001B11B7" w:rsidRDefault="001B11B7" w:rsidP="001B11B7">
      <w:pPr>
        <w:spacing w:line="280" w:lineRule="atLeast"/>
        <w:jc w:val="center"/>
        <w:rPr>
          <w:rFonts w:ascii="Arial" w:hAnsi="Arial" w:cs="Arial"/>
          <w:b/>
        </w:rPr>
      </w:pPr>
      <w:r w:rsidRPr="001B11B7">
        <w:rPr>
          <w:rFonts w:ascii="Arial" w:hAnsi="Arial" w:cs="Arial"/>
          <w:b/>
        </w:rPr>
        <w:t>„</w:t>
      </w:r>
      <w:r w:rsidR="009A5199" w:rsidRPr="009A5199">
        <w:rPr>
          <w:rFonts w:ascii="Arial" w:hAnsi="Arial" w:cs="Arial"/>
          <w:b/>
          <w:bCs/>
        </w:rPr>
        <w:t>Stavební opravy</w:t>
      </w:r>
      <w:r w:rsidR="009A5199">
        <w:rPr>
          <w:rFonts w:ascii="Arial" w:hAnsi="Arial" w:cs="Arial"/>
          <w:b/>
          <w:bCs/>
        </w:rPr>
        <w:t xml:space="preserve"> v objektu</w:t>
      </w:r>
      <w:r w:rsidR="009A5199" w:rsidRPr="009A5199">
        <w:rPr>
          <w:rFonts w:ascii="Arial" w:hAnsi="Arial" w:cs="Arial"/>
          <w:b/>
          <w:bCs/>
        </w:rPr>
        <w:t xml:space="preserve"> Domova Unhošť</w:t>
      </w:r>
      <w:r w:rsidRPr="001B11B7">
        <w:rPr>
          <w:rFonts w:ascii="Arial" w:hAnsi="Arial" w:cs="Arial"/>
          <w:b/>
        </w:rPr>
        <w:t>“</w:t>
      </w:r>
    </w:p>
    <w:p w14:paraId="25496772" w14:textId="77777777" w:rsidR="008B3043" w:rsidRPr="003777D1" w:rsidRDefault="008B3043" w:rsidP="008B3043">
      <w:pPr>
        <w:spacing w:line="280" w:lineRule="atLeast"/>
        <w:jc w:val="center"/>
        <w:rPr>
          <w:rFonts w:ascii="Arial" w:hAnsi="Arial" w:cs="Arial"/>
          <w:b/>
          <w:bCs/>
          <w:sz w:val="22"/>
          <w:szCs w:val="22"/>
        </w:rPr>
      </w:pPr>
    </w:p>
    <w:p w14:paraId="0C123983"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323519CD" w14:textId="77777777" w:rsidR="000E102E" w:rsidRPr="003777D1" w:rsidRDefault="000E102E">
      <w:pPr>
        <w:autoSpaceDE w:val="0"/>
        <w:ind w:left="360"/>
        <w:rPr>
          <w:rFonts w:ascii="Arial" w:hAnsi="Arial" w:cs="Arial"/>
          <w:sz w:val="22"/>
          <w:szCs w:val="22"/>
        </w:rPr>
      </w:pPr>
    </w:p>
    <w:p w14:paraId="3A2BA4B1" w14:textId="77777777"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B11B7" w:rsidRPr="001B11B7">
        <w:rPr>
          <w:rFonts w:ascii="Arial" w:hAnsi="Arial" w:cs="Arial"/>
          <w:b/>
          <w:bCs/>
          <w:sz w:val="22"/>
          <w:szCs w:val="22"/>
        </w:rPr>
        <w:t xml:space="preserve">Domov </w:t>
      </w:r>
      <w:r w:rsidR="003F05DB">
        <w:rPr>
          <w:rFonts w:ascii="Arial" w:hAnsi="Arial" w:cs="Arial"/>
          <w:b/>
          <w:bCs/>
          <w:sz w:val="22"/>
          <w:szCs w:val="22"/>
        </w:rPr>
        <w:t>Unhošť</w:t>
      </w:r>
      <w:r w:rsidR="001B11B7" w:rsidRPr="001B11B7">
        <w:rPr>
          <w:rFonts w:ascii="Arial" w:hAnsi="Arial" w:cs="Arial"/>
          <w:b/>
          <w:bCs/>
          <w:sz w:val="22"/>
          <w:szCs w:val="22"/>
        </w:rPr>
        <w:t>, poskytovatel sociálních služeb</w:t>
      </w:r>
    </w:p>
    <w:p w14:paraId="3759DE43" w14:textId="77777777"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Berounská 500, 273 51 Unhošť</w:t>
      </w:r>
    </w:p>
    <w:p w14:paraId="0DB08084" w14:textId="77777777"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Ing. Ungerovou Lenkou, MPA</w:t>
      </w:r>
      <w:r w:rsidR="001B11B7" w:rsidRPr="001B11B7">
        <w:rPr>
          <w:rFonts w:ascii="Arial" w:hAnsi="Arial" w:cs="Arial"/>
          <w:sz w:val="22"/>
          <w:szCs w:val="22"/>
        </w:rPr>
        <w:t>,</w:t>
      </w:r>
      <w:r w:rsidR="001B11B7" w:rsidRPr="001B11B7">
        <w:rPr>
          <w:rFonts w:ascii="Arial" w:hAnsi="Arial" w:cs="Arial"/>
          <w:bCs/>
          <w:sz w:val="22"/>
          <w:szCs w:val="22"/>
        </w:rPr>
        <w:t xml:space="preserve"> ředitelk</w:t>
      </w:r>
      <w:r w:rsidR="001B11B7">
        <w:rPr>
          <w:rFonts w:ascii="Arial" w:hAnsi="Arial" w:cs="Arial"/>
          <w:bCs/>
          <w:sz w:val="22"/>
          <w:szCs w:val="22"/>
        </w:rPr>
        <w:t>ou</w:t>
      </w:r>
      <w:r w:rsidR="001B11B7" w:rsidRPr="001B11B7">
        <w:rPr>
          <w:rFonts w:ascii="Arial" w:hAnsi="Arial" w:cs="Arial"/>
          <w:bCs/>
          <w:sz w:val="22"/>
          <w:szCs w:val="22"/>
        </w:rPr>
        <w:t xml:space="preserve"> příspěvkové organizace</w:t>
      </w:r>
    </w:p>
    <w:p w14:paraId="473F0911" w14:textId="77777777"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71234411</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14:paraId="584BA518" w14:textId="77777777" w:rsidR="008C2151" w:rsidRPr="003777D1" w:rsidRDefault="008C2151" w:rsidP="00040850">
      <w:pPr>
        <w:spacing w:line="276" w:lineRule="auto"/>
        <w:rPr>
          <w:rFonts w:ascii="Arial" w:hAnsi="Arial" w:cs="Arial"/>
          <w:sz w:val="22"/>
          <w:szCs w:val="22"/>
        </w:rPr>
      </w:pPr>
    </w:p>
    <w:p w14:paraId="69097457" w14:textId="77777777"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2AC119A7"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14:paraId="4D01F2A9" w14:textId="77777777" w:rsidR="000E102E" w:rsidRPr="003777D1" w:rsidRDefault="000E102E" w:rsidP="00040850">
      <w:pPr>
        <w:spacing w:line="276" w:lineRule="auto"/>
        <w:rPr>
          <w:rFonts w:ascii="Arial" w:hAnsi="Arial" w:cs="Arial"/>
          <w:b/>
          <w:bCs/>
          <w:sz w:val="22"/>
          <w:szCs w:val="22"/>
        </w:rPr>
      </w:pPr>
    </w:p>
    <w:p w14:paraId="5EC712D0" w14:textId="11284626" w:rsidR="00290083" w:rsidRPr="003C0777" w:rsidRDefault="00290083" w:rsidP="00290083">
      <w:pPr>
        <w:autoSpaceDE w:val="0"/>
        <w:rPr>
          <w:rFonts w:ascii="Arial" w:hAnsi="Arial" w:cs="Arial"/>
          <w:b/>
          <w:bCs/>
          <w:sz w:val="22"/>
          <w:szCs w:val="22"/>
          <w:shd w:val="clear" w:color="auto" w:fill="FFFF00"/>
        </w:rPr>
      </w:pPr>
      <w:r w:rsidRPr="003777D1">
        <w:rPr>
          <w:rFonts w:ascii="Arial" w:hAnsi="Arial" w:cs="Arial"/>
          <w:sz w:val="22"/>
          <w:szCs w:val="22"/>
        </w:rPr>
        <w:t>Dodavatel</w:t>
      </w:r>
      <w:r w:rsidR="003C0777">
        <w:rPr>
          <w:rFonts w:ascii="Arial" w:hAnsi="Arial" w:cs="Arial"/>
          <w:sz w:val="22"/>
          <w:szCs w:val="22"/>
        </w:rPr>
        <w:t>:</w:t>
      </w:r>
      <w:r w:rsidR="003C0777">
        <w:rPr>
          <w:rFonts w:ascii="Arial" w:hAnsi="Arial" w:cs="Arial"/>
          <w:sz w:val="22"/>
          <w:szCs w:val="22"/>
        </w:rPr>
        <w:tab/>
      </w:r>
      <w:r w:rsidR="003C0777">
        <w:rPr>
          <w:rFonts w:ascii="Arial" w:hAnsi="Arial" w:cs="Arial"/>
          <w:sz w:val="22"/>
          <w:szCs w:val="22"/>
        </w:rPr>
        <w:tab/>
      </w:r>
      <w:r w:rsidR="003C0777">
        <w:rPr>
          <w:rFonts w:ascii="Arial" w:hAnsi="Arial" w:cs="Arial"/>
          <w:b/>
          <w:bCs/>
          <w:sz w:val="22"/>
          <w:szCs w:val="22"/>
        </w:rPr>
        <w:t>ZKRAT STAVBA s.r.o.</w:t>
      </w:r>
    </w:p>
    <w:p w14:paraId="53D6AF6F" w14:textId="5117D946"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r w:rsidR="003C0777">
        <w:rPr>
          <w:rFonts w:ascii="Arial" w:hAnsi="Arial" w:cs="Arial"/>
          <w:sz w:val="22"/>
          <w:szCs w:val="22"/>
        </w:rPr>
        <w:t>:</w:t>
      </w:r>
      <w:r w:rsidR="003C0777">
        <w:rPr>
          <w:rFonts w:ascii="Arial" w:hAnsi="Arial" w:cs="Arial"/>
          <w:sz w:val="22"/>
          <w:szCs w:val="22"/>
        </w:rPr>
        <w:tab/>
      </w:r>
      <w:r w:rsidR="003C0777">
        <w:rPr>
          <w:rFonts w:ascii="Arial" w:hAnsi="Arial" w:cs="Arial"/>
          <w:sz w:val="22"/>
          <w:szCs w:val="22"/>
        </w:rPr>
        <w:tab/>
        <w:t>Kurta Konráda 962/17, 190 00 Praha Libeň</w:t>
      </w:r>
    </w:p>
    <w:p w14:paraId="6E1513CE" w14:textId="2EB27330" w:rsidR="00290083" w:rsidRPr="003777D1" w:rsidRDefault="00290083" w:rsidP="00290083">
      <w:pPr>
        <w:autoSpaceDE w:val="0"/>
        <w:rPr>
          <w:rFonts w:ascii="Arial" w:hAnsi="Arial" w:cs="Arial"/>
          <w:sz w:val="22"/>
          <w:szCs w:val="22"/>
        </w:rPr>
      </w:pPr>
      <w:r w:rsidRPr="003777D1">
        <w:rPr>
          <w:rFonts w:ascii="Arial" w:hAnsi="Arial" w:cs="Arial"/>
          <w:sz w:val="22"/>
          <w:szCs w:val="22"/>
        </w:rPr>
        <w:t>zapsaný v obchodním rejstříku vedeném</w:t>
      </w:r>
      <w:r w:rsidR="003C0777">
        <w:rPr>
          <w:rFonts w:ascii="Arial" w:hAnsi="Arial" w:cs="Arial"/>
          <w:sz w:val="22"/>
          <w:szCs w:val="22"/>
        </w:rPr>
        <w:t xml:space="preserve"> Městským </w:t>
      </w:r>
      <w:r w:rsidRPr="003777D1">
        <w:rPr>
          <w:rFonts w:ascii="Arial" w:hAnsi="Arial" w:cs="Arial"/>
          <w:sz w:val="22"/>
          <w:szCs w:val="22"/>
        </w:rPr>
        <w:t>soudem v</w:t>
      </w:r>
      <w:r w:rsidR="003C0777">
        <w:rPr>
          <w:rFonts w:ascii="Arial" w:hAnsi="Arial" w:cs="Arial"/>
          <w:sz w:val="22"/>
          <w:szCs w:val="22"/>
        </w:rPr>
        <w:t> Praze,</w:t>
      </w:r>
      <w:r w:rsidRPr="003777D1">
        <w:rPr>
          <w:rFonts w:ascii="Arial" w:hAnsi="Arial" w:cs="Arial"/>
          <w:sz w:val="22"/>
          <w:szCs w:val="22"/>
        </w:rPr>
        <w:t xml:space="preserve"> v</w:t>
      </w:r>
      <w:r w:rsidR="003C0777">
        <w:rPr>
          <w:rFonts w:ascii="Arial" w:hAnsi="Arial" w:cs="Arial"/>
          <w:sz w:val="22"/>
          <w:szCs w:val="22"/>
        </w:rPr>
        <w:t> </w:t>
      </w:r>
      <w:r w:rsidRPr="003777D1">
        <w:rPr>
          <w:rFonts w:ascii="Arial" w:hAnsi="Arial" w:cs="Arial"/>
          <w:sz w:val="22"/>
          <w:szCs w:val="22"/>
        </w:rPr>
        <w:t>oddíle</w:t>
      </w:r>
      <w:r w:rsidR="003C0777">
        <w:rPr>
          <w:rFonts w:ascii="Arial" w:hAnsi="Arial" w:cs="Arial"/>
          <w:sz w:val="22"/>
          <w:szCs w:val="22"/>
        </w:rPr>
        <w:t xml:space="preserve"> C,</w:t>
      </w:r>
      <w:r w:rsidRPr="003777D1">
        <w:rPr>
          <w:rFonts w:ascii="Arial" w:hAnsi="Arial" w:cs="Arial"/>
          <w:sz w:val="22"/>
          <w:szCs w:val="22"/>
        </w:rPr>
        <w:t xml:space="preserve"> vložka</w:t>
      </w:r>
      <w:r w:rsidR="003C0777">
        <w:rPr>
          <w:rFonts w:ascii="Arial" w:hAnsi="Arial" w:cs="Arial"/>
          <w:sz w:val="22"/>
          <w:szCs w:val="22"/>
        </w:rPr>
        <w:t xml:space="preserve"> 188171</w:t>
      </w:r>
      <w:r w:rsidRPr="003777D1">
        <w:rPr>
          <w:rFonts w:ascii="Arial" w:hAnsi="Arial" w:cs="Arial"/>
          <w:sz w:val="22"/>
          <w:szCs w:val="22"/>
        </w:rPr>
        <w:t xml:space="preserve">  </w:t>
      </w:r>
    </w:p>
    <w:p w14:paraId="39A5C7EA" w14:textId="1AF7387C"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jednající</w:t>
      </w:r>
      <w:r w:rsidR="003C0777">
        <w:rPr>
          <w:rFonts w:ascii="Arial" w:hAnsi="Arial" w:cs="Arial"/>
          <w:sz w:val="22"/>
          <w:szCs w:val="22"/>
        </w:rPr>
        <w:t>:</w:t>
      </w:r>
      <w:r w:rsidRPr="003777D1">
        <w:rPr>
          <w:rFonts w:ascii="Arial" w:hAnsi="Arial" w:cs="Arial"/>
          <w:sz w:val="22"/>
          <w:szCs w:val="22"/>
        </w:rPr>
        <w:t xml:space="preserve"> </w:t>
      </w:r>
      <w:r w:rsidR="003C0777">
        <w:rPr>
          <w:rFonts w:ascii="Arial" w:hAnsi="Arial" w:cs="Arial"/>
          <w:sz w:val="22"/>
          <w:szCs w:val="22"/>
        </w:rPr>
        <w:tab/>
      </w:r>
      <w:r w:rsidR="003C0777">
        <w:rPr>
          <w:rFonts w:ascii="Arial" w:hAnsi="Arial" w:cs="Arial"/>
          <w:sz w:val="22"/>
          <w:szCs w:val="22"/>
        </w:rPr>
        <w:tab/>
        <w:t>Ing. Radomír Ptáček, jednatel</w:t>
      </w:r>
    </w:p>
    <w:p w14:paraId="27F31C13" w14:textId="272FDCC6"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IČ</w:t>
      </w:r>
      <w:r w:rsidR="003C0777">
        <w:rPr>
          <w:rFonts w:ascii="Arial" w:hAnsi="Arial" w:cs="Arial"/>
          <w:sz w:val="22"/>
          <w:szCs w:val="22"/>
        </w:rPr>
        <w:t>: 242 01 871</w:t>
      </w:r>
      <w:r w:rsidR="003C0777">
        <w:rPr>
          <w:rFonts w:ascii="Arial" w:hAnsi="Arial" w:cs="Arial"/>
          <w:sz w:val="22"/>
          <w:szCs w:val="22"/>
        </w:rPr>
        <w:tab/>
      </w:r>
      <w:r w:rsidRPr="003777D1">
        <w:rPr>
          <w:rFonts w:ascii="Arial" w:hAnsi="Arial" w:cs="Arial"/>
          <w:sz w:val="22"/>
          <w:szCs w:val="22"/>
        </w:rPr>
        <w:t xml:space="preserve">DIČ: </w:t>
      </w:r>
      <w:r w:rsidR="003C0777">
        <w:rPr>
          <w:rFonts w:ascii="Arial" w:hAnsi="Arial" w:cs="Arial"/>
          <w:sz w:val="22"/>
          <w:szCs w:val="22"/>
        </w:rPr>
        <w:t>CZ 242 01 871</w:t>
      </w:r>
    </w:p>
    <w:p w14:paraId="3488C3FE" w14:textId="75645754" w:rsidR="00290083" w:rsidRPr="003777D1" w:rsidRDefault="00290083" w:rsidP="00290083">
      <w:pPr>
        <w:autoSpaceDE w:val="0"/>
        <w:rPr>
          <w:rFonts w:ascii="Arial" w:hAnsi="Arial" w:cs="Arial"/>
          <w:sz w:val="22"/>
          <w:szCs w:val="22"/>
        </w:rPr>
      </w:pPr>
      <w:r w:rsidRPr="003777D1">
        <w:rPr>
          <w:rFonts w:ascii="Arial" w:hAnsi="Arial" w:cs="Arial"/>
          <w:sz w:val="22"/>
          <w:szCs w:val="22"/>
        </w:rPr>
        <w:t xml:space="preserve">Bankovní spojení: </w:t>
      </w:r>
      <w:proofErr w:type="spellStart"/>
      <w:r w:rsidR="00F505E9">
        <w:rPr>
          <w:rFonts w:ascii="Arial" w:hAnsi="Arial" w:cs="Arial"/>
          <w:sz w:val="22"/>
          <w:szCs w:val="22"/>
        </w:rPr>
        <w:t>xx</w:t>
      </w:r>
      <w:proofErr w:type="spellEnd"/>
      <w:r w:rsidR="003C0777">
        <w:rPr>
          <w:rFonts w:ascii="Arial" w:hAnsi="Arial" w:cs="Arial"/>
          <w:sz w:val="22"/>
          <w:szCs w:val="22"/>
        </w:rPr>
        <w:t xml:space="preserve">, </w:t>
      </w:r>
      <w:proofErr w:type="spellStart"/>
      <w:r w:rsidR="00F505E9">
        <w:rPr>
          <w:rFonts w:ascii="Arial" w:hAnsi="Arial" w:cs="Arial"/>
          <w:sz w:val="22"/>
          <w:szCs w:val="22"/>
        </w:rPr>
        <w:t>xx</w:t>
      </w:r>
      <w:proofErr w:type="spellEnd"/>
      <w:r w:rsidR="003C0777">
        <w:rPr>
          <w:rFonts w:ascii="Arial" w:hAnsi="Arial" w:cs="Arial"/>
          <w:sz w:val="22"/>
          <w:szCs w:val="22"/>
        </w:rPr>
        <w:t xml:space="preserve"> </w:t>
      </w:r>
      <w:r w:rsidRPr="003777D1">
        <w:rPr>
          <w:rFonts w:ascii="Arial" w:hAnsi="Arial" w:cs="Arial"/>
          <w:sz w:val="22"/>
          <w:szCs w:val="22"/>
        </w:rPr>
        <w:t>číslo účtu</w:t>
      </w:r>
      <w:r w:rsidR="003C0777">
        <w:rPr>
          <w:rFonts w:ascii="Arial" w:hAnsi="Arial" w:cs="Arial"/>
          <w:sz w:val="22"/>
          <w:szCs w:val="22"/>
        </w:rPr>
        <w:t xml:space="preserve">: </w:t>
      </w:r>
      <w:proofErr w:type="spellStart"/>
      <w:r w:rsidR="00F505E9">
        <w:rPr>
          <w:rFonts w:ascii="Arial" w:hAnsi="Arial" w:cs="Arial"/>
          <w:sz w:val="22"/>
          <w:szCs w:val="22"/>
        </w:rPr>
        <w:t>xxxxxxxxxxxxxxxxx</w:t>
      </w:r>
      <w:proofErr w:type="spellEnd"/>
      <w:r w:rsidRPr="003777D1">
        <w:rPr>
          <w:rFonts w:ascii="Arial" w:hAnsi="Arial" w:cs="Arial"/>
          <w:sz w:val="22"/>
          <w:szCs w:val="22"/>
        </w:rPr>
        <w:t xml:space="preserve"> </w:t>
      </w:r>
    </w:p>
    <w:p w14:paraId="7DD3BEDC" w14:textId="77777777"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3F4E0B16" w14:textId="77777777" w:rsidR="000E102E" w:rsidRPr="003777D1" w:rsidRDefault="000E102E" w:rsidP="00040850">
      <w:pPr>
        <w:autoSpaceDE w:val="0"/>
        <w:spacing w:line="276" w:lineRule="auto"/>
        <w:ind w:left="360"/>
        <w:rPr>
          <w:rFonts w:ascii="Arial" w:hAnsi="Arial" w:cs="Arial"/>
          <w:i/>
          <w:iCs/>
          <w:sz w:val="22"/>
          <w:szCs w:val="22"/>
        </w:rPr>
      </w:pPr>
    </w:p>
    <w:p w14:paraId="300C2CED" w14:textId="193EAFA9" w:rsidR="006F41E7" w:rsidRDefault="006F41E7" w:rsidP="00040850">
      <w:pPr>
        <w:autoSpaceDE w:val="0"/>
        <w:spacing w:line="276" w:lineRule="auto"/>
        <w:ind w:left="360"/>
        <w:rPr>
          <w:rFonts w:ascii="Arial" w:hAnsi="Arial" w:cs="Arial"/>
          <w:i/>
          <w:iCs/>
          <w:sz w:val="22"/>
          <w:szCs w:val="22"/>
        </w:rPr>
      </w:pPr>
    </w:p>
    <w:p w14:paraId="14E5AC3B" w14:textId="77777777" w:rsidR="003C0777" w:rsidRPr="003777D1" w:rsidRDefault="003C0777" w:rsidP="00040850">
      <w:pPr>
        <w:autoSpaceDE w:val="0"/>
        <w:spacing w:line="276" w:lineRule="auto"/>
        <w:ind w:left="360"/>
        <w:rPr>
          <w:rFonts w:ascii="Arial" w:hAnsi="Arial" w:cs="Arial"/>
          <w:i/>
          <w:iCs/>
          <w:sz w:val="22"/>
          <w:szCs w:val="22"/>
        </w:rPr>
      </w:pPr>
    </w:p>
    <w:p w14:paraId="5E244315"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302E654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7EF131A8" w14:textId="77777777" w:rsidR="000E102E" w:rsidRPr="003777D1" w:rsidRDefault="000E102E" w:rsidP="00040850">
      <w:pPr>
        <w:autoSpaceDE w:val="0"/>
        <w:spacing w:line="276" w:lineRule="auto"/>
        <w:rPr>
          <w:rFonts w:ascii="Arial" w:hAnsi="Arial" w:cs="Arial"/>
          <w:b/>
          <w:bCs/>
          <w:sz w:val="22"/>
          <w:szCs w:val="22"/>
        </w:rPr>
      </w:pPr>
    </w:p>
    <w:p w14:paraId="060AEF73" w14:textId="77777777" w:rsidR="002774DE" w:rsidRPr="003777D1" w:rsidRDefault="002774DE" w:rsidP="00040850">
      <w:pPr>
        <w:autoSpaceDE w:val="0"/>
        <w:spacing w:line="276" w:lineRule="auto"/>
        <w:rPr>
          <w:rFonts w:ascii="Arial" w:hAnsi="Arial" w:cs="Arial"/>
          <w:b/>
          <w:bCs/>
          <w:sz w:val="22"/>
          <w:szCs w:val="22"/>
        </w:rPr>
      </w:pPr>
    </w:p>
    <w:p w14:paraId="6C90B42A"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065CA19A"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2AB04B9E"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4851A87E" w14:textId="36E6F58B" w:rsidR="003777D1"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4A65D7" w:rsidRPr="009A5199">
        <w:rPr>
          <w:rFonts w:ascii="Arial" w:hAnsi="Arial" w:cs="Arial"/>
          <w:b/>
          <w:bCs/>
        </w:rPr>
        <w:t>Stavební opravy</w:t>
      </w:r>
      <w:r w:rsidR="004A65D7">
        <w:rPr>
          <w:rFonts w:ascii="Arial" w:hAnsi="Arial" w:cs="Arial"/>
          <w:b/>
          <w:bCs/>
        </w:rPr>
        <w:t xml:space="preserve"> v objektu</w:t>
      </w:r>
      <w:r w:rsidR="004A65D7" w:rsidRPr="009A5199">
        <w:rPr>
          <w:rFonts w:ascii="Arial" w:hAnsi="Arial" w:cs="Arial"/>
          <w:b/>
          <w:bCs/>
        </w:rPr>
        <w:t xml:space="preserve"> Domova Unhošť</w:t>
      </w:r>
      <w:r w:rsidR="008B3043" w:rsidRPr="00CE72F3">
        <w:rPr>
          <w:rFonts w:ascii="Arial" w:hAnsi="Arial" w:cs="Arial"/>
          <w:b/>
        </w:rPr>
        <w:t>“</w:t>
      </w:r>
      <w:r w:rsidR="009D34AD" w:rsidRPr="00CE72F3">
        <w:rPr>
          <w:rFonts w:ascii="Arial" w:hAnsi="Arial" w:cs="Arial"/>
          <w:sz w:val="22"/>
          <w:szCs w:val="22"/>
        </w:rPr>
        <w:t xml:space="preserve"> </w:t>
      </w:r>
      <w:r w:rsidR="00290083" w:rsidRPr="00CE72F3">
        <w:rPr>
          <w:rFonts w:ascii="Arial" w:hAnsi="Arial" w:cs="Arial"/>
          <w:sz w:val="22"/>
          <w:szCs w:val="22"/>
        </w:rPr>
        <w:t xml:space="preserve">podle </w:t>
      </w:r>
      <w:r w:rsidR="004A65D7">
        <w:rPr>
          <w:rFonts w:ascii="Arial" w:hAnsi="Arial" w:cs="Arial"/>
          <w:sz w:val="22"/>
          <w:szCs w:val="22"/>
        </w:rPr>
        <w:t xml:space="preserve">soupisu prací a </w:t>
      </w:r>
      <w:r w:rsidR="0009231C" w:rsidRPr="00425A70">
        <w:rPr>
          <w:rFonts w:ascii="Arial" w:hAnsi="Arial" w:cs="Arial"/>
          <w:sz w:val="22"/>
          <w:szCs w:val="22"/>
        </w:rPr>
        <w:t>položkového rozpočtu</w:t>
      </w:r>
      <w:r w:rsidR="008E320B" w:rsidRPr="00425A70">
        <w:rPr>
          <w:rFonts w:ascii="Arial" w:hAnsi="Arial" w:cs="Arial"/>
          <w:sz w:val="22"/>
          <w:szCs w:val="22"/>
        </w:rPr>
        <w:t>.</w:t>
      </w:r>
    </w:p>
    <w:p w14:paraId="5566AC26" w14:textId="77777777" w:rsidR="003C0777" w:rsidRPr="00425A70" w:rsidRDefault="003C0777" w:rsidP="003C0777">
      <w:pPr>
        <w:pStyle w:val="Odstavecseseznamem2"/>
        <w:widowControl/>
        <w:suppressAutoHyphens w:val="0"/>
        <w:autoSpaceDE w:val="0"/>
        <w:spacing w:after="120" w:line="276" w:lineRule="auto"/>
        <w:ind w:left="142"/>
        <w:contextualSpacing/>
        <w:textAlignment w:val="auto"/>
        <w:rPr>
          <w:rFonts w:ascii="Arial" w:hAnsi="Arial" w:cs="Arial"/>
          <w:sz w:val="22"/>
          <w:szCs w:val="22"/>
        </w:rPr>
      </w:pPr>
    </w:p>
    <w:p w14:paraId="7FB9B72C" w14:textId="135A94A8" w:rsidR="000E102E" w:rsidRPr="004F1D47"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w:t>
      </w:r>
      <w:r w:rsidRPr="004F1D47">
        <w:rPr>
          <w:rFonts w:ascii="Arial" w:hAnsi="Arial" w:cs="Arial"/>
          <w:sz w:val="22"/>
          <w:szCs w:val="22"/>
        </w:rPr>
        <w:t xml:space="preserve">uvedeného </w:t>
      </w:r>
      <w:r w:rsidR="004A65D7" w:rsidRPr="004F1D47">
        <w:rPr>
          <w:rFonts w:ascii="Arial" w:hAnsi="Arial" w:cs="Arial"/>
          <w:sz w:val="22"/>
          <w:szCs w:val="22"/>
        </w:rPr>
        <w:t>položkového rozpočtu</w:t>
      </w:r>
      <w:r w:rsidRPr="004F1D47">
        <w:rPr>
          <w:rFonts w:ascii="Arial" w:hAnsi="Arial" w:cs="Arial"/>
          <w:sz w:val="22"/>
          <w:szCs w:val="22"/>
        </w:rPr>
        <w:t xml:space="preserve"> a požadovaného soupisu prací.</w:t>
      </w:r>
    </w:p>
    <w:p w14:paraId="12B5052E"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lastRenderedPageBreak/>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4594624B" w14:textId="77777777" w:rsidR="000E102E" w:rsidRPr="003777D1" w:rsidRDefault="000E102E" w:rsidP="00040850">
      <w:pPr>
        <w:autoSpaceDE w:val="0"/>
        <w:spacing w:line="276" w:lineRule="auto"/>
        <w:ind w:left="540"/>
        <w:rPr>
          <w:rFonts w:ascii="Arial" w:hAnsi="Arial" w:cs="Arial"/>
          <w:sz w:val="22"/>
          <w:szCs w:val="22"/>
        </w:rPr>
      </w:pPr>
    </w:p>
    <w:p w14:paraId="688BB401"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5285859F"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6763F6E2"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14:paraId="010318F1" w14:textId="77777777" w:rsidR="00082BDC" w:rsidRPr="00912195" w:rsidRDefault="00082BDC" w:rsidP="00040850">
      <w:pPr>
        <w:pStyle w:val="Odstavecseseznamem"/>
        <w:spacing w:line="276" w:lineRule="auto"/>
        <w:rPr>
          <w:rFonts w:ascii="Arial" w:hAnsi="Arial" w:cs="Arial"/>
          <w:sz w:val="22"/>
          <w:szCs w:val="22"/>
        </w:rPr>
      </w:pPr>
    </w:p>
    <w:p w14:paraId="6EE08B0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37433FBA"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29F08509" w14:textId="2A62E1FD"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0B2C622B" w14:textId="2E84657A"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p>
    <w:p w14:paraId="40BED26E" w14:textId="2835C680"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739B9263" w14:textId="320CD36C"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p>
    <w:p w14:paraId="324BC44C" w14:textId="3117B58B"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1FB6537B" w14:textId="759C7121"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30AD4E2E" w14:textId="0DAD04D0"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039D12E8" w14:textId="419E62EC"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3BEAF9BE" w14:textId="7445DCE2"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p>
    <w:p w14:paraId="407BAEFD" w14:textId="3737D28C"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63F4E5E4" w14:textId="739515DB"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45244EB1" w14:textId="397459F6"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1CEBC79A" w14:textId="77777777" w:rsidR="000E102E" w:rsidRPr="003777D1" w:rsidRDefault="000E102E" w:rsidP="00040850">
      <w:pPr>
        <w:pStyle w:val="Odstavecseseznamem1"/>
        <w:autoSpaceDE w:val="0"/>
        <w:spacing w:line="276" w:lineRule="auto"/>
        <w:rPr>
          <w:rFonts w:ascii="Arial" w:hAnsi="Arial" w:cs="Arial"/>
          <w:sz w:val="22"/>
          <w:szCs w:val="22"/>
        </w:rPr>
      </w:pPr>
    </w:p>
    <w:p w14:paraId="1C55169F"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14:paraId="075183AB"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5D34E98C"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w:t>
      </w:r>
      <w:r w:rsidR="000E102E" w:rsidRPr="003777D1">
        <w:rPr>
          <w:rFonts w:ascii="Arial" w:hAnsi="Arial" w:cs="Arial"/>
          <w:sz w:val="22"/>
          <w:szCs w:val="22"/>
        </w:rPr>
        <w:lastRenderedPageBreak/>
        <w:t xml:space="preserve">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postihující detailně všechny tyto části. 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51F08310" w14:textId="77777777"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14:paraId="12E0E989"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596BF5C0" w14:textId="3FABFF52"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1DBF9D72"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5B07D7F5"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56F4BF06"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06512E09" w14:textId="77777777"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2C3506" w:rsidRPr="00C67328">
        <w:rPr>
          <w:rFonts w:ascii="Arial" w:hAnsi="Arial" w:cs="Arial"/>
          <w:b/>
          <w:bCs/>
          <w:sz w:val="22"/>
          <w:szCs w:val="22"/>
        </w:rPr>
        <w:t>S</w:t>
      </w:r>
      <w:r w:rsidR="00CC4ADD" w:rsidRPr="00C67328">
        <w:rPr>
          <w:rFonts w:ascii="Arial" w:hAnsi="Arial" w:cs="Arial"/>
          <w:b/>
          <w:bCs/>
          <w:sz w:val="22"/>
          <w:szCs w:val="22"/>
        </w:rPr>
        <w:t xml:space="preserve">tavební opravy </w:t>
      </w:r>
      <w:r w:rsidR="00231DD1" w:rsidRPr="00C67328">
        <w:rPr>
          <w:rFonts w:ascii="Arial" w:hAnsi="Arial" w:cs="Arial"/>
          <w:b/>
          <w:bCs/>
          <w:sz w:val="22"/>
          <w:szCs w:val="22"/>
        </w:rPr>
        <w:t xml:space="preserve">v </w:t>
      </w:r>
      <w:r w:rsidR="00CC4ADD" w:rsidRPr="00C67328">
        <w:rPr>
          <w:rFonts w:ascii="Arial" w:hAnsi="Arial" w:cs="Arial"/>
          <w:b/>
          <w:bCs/>
          <w:sz w:val="22"/>
          <w:szCs w:val="22"/>
        </w:rPr>
        <w:t xml:space="preserve">objektu </w:t>
      </w:r>
      <w:r w:rsidR="002C3506" w:rsidRPr="00C67328">
        <w:rPr>
          <w:rFonts w:ascii="Arial" w:hAnsi="Arial" w:cs="Arial"/>
          <w:b/>
          <w:bCs/>
          <w:sz w:val="22"/>
          <w:szCs w:val="22"/>
        </w:rPr>
        <w:t>Domov</w:t>
      </w:r>
      <w:r w:rsidR="00CC4ADD" w:rsidRPr="00C67328">
        <w:rPr>
          <w:rFonts w:ascii="Arial" w:hAnsi="Arial" w:cs="Arial"/>
          <w:b/>
          <w:bCs/>
          <w:sz w:val="22"/>
          <w:szCs w:val="22"/>
        </w:rPr>
        <w:t>a</w:t>
      </w:r>
      <w:r w:rsidR="002C3506" w:rsidRPr="00C67328">
        <w:rPr>
          <w:rFonts w:ascii="Arial" w:hAnsi="Arial" w:cs="Arial"/>
          <w:b/>
          <w:bCs/>
          <w:sz w:val="22"/>
          <w:szCs w:val="22"/>
        </w:rPr>
        <w:t xml:space="preserve"> </w:t>
      </w:r>
      <w:r w:rsidR="00A77270" w:rsidRPr="00C67328">
        <w:rPr>
          <w:rFonts w:ascii="Arial" w:hAnsi="Arial" w:cs="Arial"/>
          <w:b/>
          <w:bCs/>
          <w:sz w:val="22"/>
          <w:szCs w:val="22"/>
        </w:rPr>
        <w:t>Unhošť</w:t>
      </w:r>
      <w:r w:rsidR="008B3043" w:rsidRPr="00C67328">
        <w:rPr>
          <w:rFonts w:ascii="Arial" w:hAnsi="Arial" w:cs="Arial"/>
          <w:b/>
          <w:sz w:val="22"/>
          <w:szCs w:val="22"/>
        </w:rPr>
        <w:t xml:space="preserve">“ </w:t>
      </w:r>
      <w:r w:rsidRPr="00C67328">
        <w:rPr>
          <w:rFonts w:ascii="Arial" w:hAnsi="Arial" w:cs="Arial"/>
          <w:sz w:val="22"/>
          <w:szCs w:val="22"/>
        </w:rPr>
        <w:t>(dále jen „Veřejná zakázka“).</w:t>
      </w:r>
    </w:p>
    <w:p w14:paraId="735FD579"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E8D8ABA" w14:textId="77777777"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14:paraId="570FE081"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172494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714F77E1"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10B6DA71" w14:textId="77777777" w:rsidR="005A1520" w:rsidRPr="003777D1" w:rsidRDefault="005A1520" w:rsidP="00040850">
      <w:pPr>
        <w:keepNext/>
        <w:autoSpaceDE w:val="0"/>
        <w:spacing w:line="276" w:lineRule="auto"/>
        <w:ind w:left="360"/>
        <w:jc w:val="center"/>
        <w:rPr>
          <w:rFonts w:ascii="Arial" w:hAnsi="Arial" w:cs="Arial"/>
          <w:sz w:val="22"/>
          <w:szCs w:val="22"/>
        </w:rPr>
      </w:pPr>
    </w:p>
    <w:p w14:paraId="51E6E383"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21B2F6DA" w14:textId="77777777" w:rsidR="009E0043" w:rsidRPr="003777D1" w:rsidRDefault="009E0043" w:rsidP="007E7235">
      <w:pPr>
        <w:pStyle w:val="Odstavecseseznamem"/>
        <w:widowControl/>
        <w:numPr>
          <w:ilvl w:val="0"/>
          <w:numId w:val="6"/>
        </w:numPr>
        <w:tabs>
          <w:tab w:val="left" w:pos="-180"/>
        </w:tabs>
        <w:spacing w:line="276" w:lineRule="auto"/>
        <w:textAlignment w:val="auto"/>
        <w:rPr>
          <w:rFonts w:ascii="Arial" w:hAnsi="Arial" w:cs="Arial"/>
          <w:vanish/>
          <w:sz w:val="22"/>
          <w:szCs w:val="22"/>
        </w:rPr>
      </w:pPr>
    </w:p>
    <w:p w14:paraId="69B4D000"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89C82CA"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075263B7"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EC81F45"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E649852"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54345E2D"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780DBCC3"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420F6B91"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649E74B6" w14:textId="77777777" w:rsidR="009E0043" w:rsidRPr="003777D1" w:rsidRDefault="009E0043" w:rsidP="007E7235">
      <w:pPr>
        <w:pStyle w:val="Odstavecseseznamem"/>
        <w:widowControl/>
        <w:numPr>
          <w:ilvl w:val="1"/>
          <w:numId w:val="6"/>
        </w:numPr>
        <w:tabs>
          <w:tab w:val="left" w:pos="-180"/>
        </w:tabs>
        <w:spacing w:line="276" w:lineRule="auto"/>
        <w:textAlignment w:val="auto"/>
        <w:rPr>
          <w:rFonts w:ascii="Arial" w:hAnsi="Arial" w:cs="Arial"/>
          <w:vanish/>
          <w:sz w:val="22"/>
          <w:szCs w:val="22"/>
        </w:rPr>
      </w:pPr>
    </w:p>
    <w:p w14:paraId="2DF05E8F" w14:textId="4AE4B2BA"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53166F">
        <w:rPr>
          <w:rFonts w:ascii="Arial" w:hAnsi="Arial" w:cs="Arial"/>
          <w:sz w:val="22"/>
          <w:szCs w:val="22"/>
        </w:rPr>
        <w:t>1</w:t>
      </w:r>
      <w:r w:rsidR="004F1D47">
        <w:rPr>
          <w:rFonts w:ascii="Arial" w:hAnsi="Arial" w:cs="Arial"/>
          <w:sz w:val="22"/>
          <w:szCs w:val="22"/>
        </w:rPr>
        <w:t>5</w:t>
      </w:r>
      <w:r w:rsidR="00975022">
        <w:rPr>
          <w:rFonts w:ascii="Arial" w:hAnsi="Arial" w:cs="Arial"/>
          <w:sz w:val="22"/>
          <w:szCs w:val="22"/>
        </w:rPr>
        <w:t xml:space="preserve">. </w:t>
      </w:r>
      <w:r w:rsidR="00492DFC">
        <w:rPr>
          <w:rFonts w:ascii="Arial" w:hAnsi="Arial" w:cs="Arial"/>
          <w:sz w:val="22"/>
          <w:szCs w:val="22"/>
        </w:rPr>
        <w:t>9</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55DDF">
        <w:rPr>
          <w:rFonts w:ascii="Arial" w:hAnsi="Arial" w:cs="Arial"/>
          <w:sz w:val="22"/>
          <w:szCs w:val="22"/>
        </w:rPr>
        <w:t>2</w:t>
      </w:r>
      <w:r w:rsidR="00630091">
        <w:rPr>
          <w:rFonts w:ascii="Arial" w:hAnsi="Arial" w:cs="Arial"/>
          <w:sz w:val="22"/>
          <w:szCs w:val="22"/>
        </w:rPr>
        <w:t>1</w:t>
      </w:r>
      <w:r w:rsidR="008B3043" w:rsidRPr="00F01ACC">
        <w:rPr>
          <w:rFonts w:ascii="Arial" w:hAnsi="Arial" w:cs="Arial"/>
          <w:sz w:val="22"/>
          <w:szCs w:val="22"/>
        </w:rPr>
        <w:t xml:space="preserve"> </w:t>
      </w:r>
      <w:r w:rsidR="00290083" w:rsidRPr="00425A70">
        <w:rPr>
          <w:rFonts w:ascii="Arial" w:hAnsi="Arial" w:cs="Arial"/>
          <w:sz w:val="22"/>
          <w:szCs w:val="22"/>
        </w:rPr>
        <w:t>v souladu s Přílohou č. 1 – Harmonogram plnění.</w:t>
      </w:r>
    </w:p>
    <w:p w14:paraId="796851C3" w14:textId="77777777" w:rsidR="001605DC" w:rsidRPr="003777D1" w:rsidRDefault="001605DC" w:rsidP="00040850">
      <w:pPr>
        <w:spacing w:line="276" w:lineRule="auto"/>
        <w:ind w:left="426" w:hanging="426"/>
        <w:rPr>
          <w:rFonts w:ascii="Arial" w:hAnsi="Arial" w:cs="Arial"/>
          <w:sz w:val="22"/>
          <w:szCs w:val="22"/>
        </w:rPr>
      </w:pPr>
    </w:p>
    <w:p w14:paraId="3215A06C" w14:textId="77777777"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02B82F5F"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6EFE04B5"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proofErr w:type="spellStart"/>
      <w:r w:rsidR="00CE21BB" w:rsidRPr="003777D1">
        <w:rPr>
          <w:rFonts w:ascii="Arial" w:hAnsi="Arial" w:cs="Arial"/>
          <w:sz w:val="22"/>
          <w:szCs w:val="22"/>
        </w:rPr>
        <w:t>odst</w:t>
      </w:r>
      <w:proofErr w:type="spellEnd"/>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2207929D" w14:textId="77777777" w:rsidR="002B281B" w:rsidRPr="003777D1" w:rsidRDefault="002B281B" w:rsidP="002B281B">
      <w:pPr>
        <w:pStyle w:val="Odstavecseseznamem"/>
        <w:rPr>
          <w:rFonts w:ascii="Arial" w:hAnsi="Arial" w:cs="Arial"/>
          <w:sz w:val="22"/>
          <w:szCs w:val="22"/>
        </w:rPr>
      </w:pPr>
    </w:p>
    <w:p w14:paraId="17904902"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154D9F81" w14:textId="77777777" w:rsidR="000E102E" w:rsidRPr="003777D1" w:rsidRDefault="000E102E" w:rsidP="00040850">
      <w:pPr>
        <w:autoSpaceDE w:val="0"/>
        <w:spacing w:line="276" w:lineRule="auto"/>
        <w:rPr>
          <w:rFonts w:ascii="Arial" w:hAnsi="Arial" w:cs="Arial"/>
          <w:sz w:val="22"/>
          <w:szCs w:val="22"/>
        </w:rPr>
      </w:pPr>
    </w:p>
    <w:p w14:paraId="5DECE02B"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6360B653" w14:textId="446EB52B"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2466A3">
        <w:rPr>
          <w:rFonts w:ascii="Arial" w:hAnsi="Arial" w:cs="Arial"/>
          <w:sz w:val="22"/>
          <w:szCs w:val="22"/>
        </w:rPr>
        <w:t xml:space="preserve"> a </w:t>
      </w:r>
      <w:r w:rsidR="000E102E" w:rsidRPr="003777D1">
        <w:rPr>
          <w:rFonts w:ascii="Arial" w:hAnsi="Arial" w:cs="Arial"/>
          <w:color w:val="000000"/>
          <w:sz w:val="22"/>
          <w:szCs w:val="22"/>
        </w:rPr>
        <w:t>v souladu se Z</w:t>
      </w:r>
      <w:r w:rsidR="00C90688" w:rsidRPr="003777D1">
        <w:rPr>
          <w:rFonts w:ascii="Arial" w:hAnsi="Arial" w:cs="Arial"/>
          <w:color w:val="000000"/>
          <w:sz w:val="22"/>
          <w:szCs w:val="22"/>
        </w:rPr>
        <w:t>Z</w:t>
      </w:r>
      <w:r w:rsidR="000E102E" w:rsidRPr="003777D1">
        <w:rPr>
          <w:rFonts w:ascii="Arial" w:hAnsi="Arial" w:cs="Arial"/>
          <w:color w:val="000000"/>
          <w:sz w:val="22"/>
          <w:szCs w:val="22"/>
        </w:rPr>
        <w:t>VZ</w:t>
      </w:r>
    </w:p>
    <w:p w14:paraId="103F6CCA" w14:textId="527BFDC2"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14:paraId="6C3D44AB" w14:textId="66291E4B"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0580324F" w14:textId="77777777" w:rsidR="002B281B" w:rsidRPr="003777D1" w:rsidRDefault="002B281B" w:rsidP="002B281B">
      <w:pPr>
        <w:autoSpaceDE w:val="0"/>
        <w:spacing w:line="276" w:lineRule="auto"/>
        <w:ind w:left="709" w:hanging="283"/>
        <w:rPr>
          <w:rFonts w:ascii="Arial" w:hAnsi="Arial" w:cs="Arial"/>
          <w:sz w:val="22"/>
          <w:szCs w:val="22"/>
        </w:rPr>
      </w:pPr>
    </w:p>
    <w:p w14:paraId="2216C09D"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14:paraId="5DE81E8D" w14:textId="77777777" w:rsidR="00C93C22" w:rsidRPr="003777D1" w:rsidRDefault="00C93C22" w:rsidP="00040850">
      <w:pPr>
        <w:autoSpaceDE w:val="0"/>
        <w:spacing w:line="276" w:lineRule="auto"/>
        <w:rPr>
          <w:rFonts w:ascii="Arial" w:hAnsi="Arial" w:cs="Arial"/>
          <w:b/>
          <w:bCs/>
          <w:sz w:val="22"/>
          <w:szCs w:val="22"/>
        </w:rPr>
      </w:pPr>
    </w:p>
    <w:p w14:paraId="2CE8E70F" w14:textId="77777777" w:rsidR="006F41E7" w:rsidRPr="003777D1" w:rsidRDefault="006F41E7" w:rsidP="00040850">
      <w:pPr>
        <w:autoSpaceDE w:val="0"/>
        <w:spacing w:line="276" w:lineRule="auto"/>
        <w:rPr>
          <w:rFonts w:ascii="Arial" w:hAnsi="Arial" w:cs="Arial"/>
          <w:b/>
          <w:bCs/>
          <w:sz w:val="22"/>
          <w:szCs w:val="22"/>
        </w:rPr>
      </w:pPr>
    </w:p>
    <w:p w14:paraId="7DF4EA23"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37C729B1"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E973135" w14:textId="77777777" w:rsidR="000E102E" w:rsidRPr="003777D1" w:rsidRDefault="000E102E" w:rsidP="00040850">
      <w:pPr>
        <w:autoSpaceDE w:val="0"/>
        <w:spacing w:line="276" w:lineRule="auto"/>
        <w:jc w:val="center"/>
        <w:rPr>
          <w:rFonts w:ascii="Arial" w:hAnsi="Arial" w:cs="Arial"/>
          <w:sz w:val="22"/>
          <w:szCs w:val="22"/>
        </w:rPr>
      </w:pPr>
    </w:p>
    <w:p w14:paraId="3947AA27" w14:textId="77777777" w:rsidR="002B281B" w:rsidRPr="003777D1"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D57633A" w14:textId="58B775D6" w:rsidR="000E102E" w:rsidRDefault="000E102E" w:rsidP="00E7066E">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za dílo dle článku I. smlouvy je sjednána dohodou na základě nabídkové ceny </w:t>
      </w:r>
      <w:r w:rsidR="00620DFB" w:rsidRPr="003777D1">
        <w:rPr>
          <w:rFonts w:ascii="Arial" w:hAnsi="Arial" w:cs="Arial"/>
          <w:sz w:val="22"/>
          <w:szCs w:val="22"/>
        </w:rPr>
        <w:t>dodavatel</w:t>
      </w:r>
      <w:r w:rsidRPr="003777D1">
        <w:rPr>
          <w:rFonts w:ascii="Arial" w:hAnsi="Arial" w:cs="Arial"/>
          <w:sz w:val="22"/>
          <w:szCs w:val="22"/>
        </w:rPr>
        <w:t xml:space="preserve">e dohodou smluvních stran, </w:t>
      </w:r>
      <w:r w:rsidR="00106DF5" w:rsidRPr="00106DF5">
        <w:rPr>
          <w:rFonts w:ascii="Arial" w:hAnsi="Arial" w:cs="Arial"/>
          <w:sz w:val="22"/>
          <w:szCs w:val="22"/>
        </w:rPr>
        <w:t xml:space="preserve">v celkové výši </w:t>
      </w:r>
      <w:proofErr w:type="gramStart"/>
      <w:r w:rsidR="001B66FC">
        <w:rPr>
          <w:rFonts w:ascii="Arial" w:hAnsi="Arial" w:cs="Arial"/>
          <w:sz w:val="22"/>
          <w:szCs w:val="22"/>
        </w:rPr>
        <w:t>791.523,-</w:t>
      </w:r>
      <w:proofErr w:type="gramEnd"/>
      <w:r w:rsidR="00106DF5" w:rsidRPr="00106DF5">
        <w:rPr>
          <w:rFonts w:ascii="Arial" w:hAnsi="Arial" w:cs="Arial"/>
          <w:sz w:val="22"/>
          <w:szCs w:val="22"/>
        </w:rPr>
        <w:t xml:space="preserve"> </w:t>
      </w:r>
      <w:r w:rsidRPr="00106DF5">
        <w:rPr>
          <w:rFonts w:ascii="Arial" w:hAnsi="Arial" w:cs="Arial"/>
          <w:sz w:val="22"/>
          <w:szCs w:val="22"/>
        </w:rPr>
        <w:t>Kč bez DPH, a to jako cena nejvýše přípustná.</w:t>
      </w:r>
    </w:p>
    <w:p w14:paraId="6C865F5D"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7A0574EF" w14:textId="4DC2CF91"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r w:rsidR="00ED19C2" w:rsidRPr="00FB54BB">
        <w:rPr>
          <w:rFonts w:ascii="Arial" w:hAnsi="Arial" w:cs="Arial"/>
          <w:sz w:val="22"/>
          <w:szCs w:val="22"/>
        </w:rPr>
        <w:t>15%</w:t>
      </w:r>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výši</w:t>
      </w:r>
      <w:r w:rsidR="001B66FC">
        <w:rPr>
          <w:rFonts w:ascii="Arial" w:hAnsi="Arial" w:cs="Arial"/>
          <w:sz w:val="22"/>
          <w:szCs w:val="22"/>
        </w:rPr>
        <w:t xml:space="preserve"> </w:t>
      </w:r>
      <w:proofErr w:type="gramStart"/>
      <w:r w:rsidR="001B66FC">
        <w:rPr>
          <w:rFonts w:ascii="Arial" w:hAnsi="Arial" w:cs="Arial"/>
          <w:sz w:val="22"/>
          <w:szCs w:val="22"/>
        </w:rPr>
        <w:t>118.728,</w:t>
      </w:r>
      <w:r w:rsidR="00FE5681">
        <w:rPr>
          <w:rFonts w:ascii="Arial" w:hAnsi="Arial" w:cs="Arial"/>
          <w:sz w:val="22"/>
          <w:szCs w:val="22"/>
        </w:rPr>
        <w:t>-</w:t>
      </w:r>
      <w:proofErr w:type="gramEnd"/>
      <w:r w:rsidR="00067F8A">
        <w:rPr>
          <w:rFonts w:cs="Arial"/>
        </w:rPr>
        <w:t xml:space="preserve"> </w:t>
      </w:r>
      <w:r w:rsidRPr="003777D1">
        <w:rPr>
          <w:rFonts w:ascii="Arial" w:hAnsi="Arial" w:cs="Arial"/>
          <w:sz w:val="22"/>
          <w:szCs w:val="22"/>
        </w:rPr>
        <w:t>Kč.</w:t>
      </w:r>
    </w:p>
    <w:p w14:paraId="3E63E24B" w14:textId="77777777" w:rsidR="000E102E" w:rsidRPr="003777D1" w:rsidRDefault="000E102E" w:rsidP="002B281B">
      <w:pPr>
        <w:autoSpaceDE w:val="0"/>
        <w:spacing w:line="276" w:lineRule="auto"/>
        <w:ind w:left="426"/>
        <w:rPr>
          <w:rFonts w:ascii="Arial" w:hAnsi="Arial" w:cs="Arial"/>
          <w:sz w:val="22"/>
          <w:szCs w:val="22"/>
        </w:rPr>
      </w:pPr>
    </w:p>
    <w:p w14:paraId="18ED3FA0" w14:textId="6CCE6956"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 xml:space="preserve">: </w:t>
      </w:r>
      <w:proofErr w:type="gramStart"/>
      <w:r w:rsidR="001B66FC">
        <w:rPr>
          <w:rFonts w:ascii="Arial" w:hAnsi="Arial" w:cs="Arial"/>
          <w:sz w:val="22"/>
          <w:szCs w:val="22"/>
        </w:rPr>
        <w:t>910.251,</w:t>
      </w:r>
      <w:r w:rsidR="00FE5681">
        <w:rPr>
          <w:rFonts w:ascii="Arial" w:hAnsi="Arial" w:cs="Arial"/>
          <w:sz w:val="22"/>
          <w:szCs w:val="22"/>
        </w:rPr>
        <w:t>-</w:t>
      </w:r>
      <w:proofErr w:type="gramEnd"/>
      <w:r w:rsidR="001B66FC">
        <w:rPr>
          <w:rFonts w:ascii="Arial" w:hAnsi="Arial" w:cs="Arial"/>
          <w:sz w:val="22"/>
          <w:szCs w:val="22"/>
        </w:rPr>
        <w:t xml:space="preserve"> </w:t>
      </w:r>
      <w:r w:rsidRPr="003777D1">
        <w:rPr>
          <w:rFonts w:ascii="Arial" w:hAnsi="Arial" w:cs="Arial"/>
          <w:sz w:val="22"/>
          <w:szCs w:val="22"/>
        </w:rPr>
        <w:t xml:space="preserve">Kč. </w:t>
      </w:r>
    </w:p>
    <w:p w14:paraId="60AE9193" w14:textId="77777777" w:rsidR="000E102E" w:rsidRPr="003777D1" w:rsidRDefault="000E102E" w:rsidP="002B281B">
      <w:pPr>
        <w:autoSpaceDE w:val="0"/>
        <w:spacing w:line="276" w:lineRule="auto"/>
        <w:ind w:left="426"/>
        <w:rPr>
          <w:rFonts w:ascii="Arial" w:hAnsi="Arial" w:cs="Arial"/>
          <w:sz w:val="22"/>
          <w:szCs w:val="22"/>
        </w:rPr>
      </w:pPr>
    </w:p>
    <w:p w14:paraId="241393F0" w14:textId="77777777"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3777D1">
        <w:rPr>
          <w:rFonts w:ascii="Arial" w:hAnsi="Arial" w:cs="Arial"/>
          <w:b/>
          <w:sz w:val="22"/>
          <w:szCs w:val="22"/>
        </w:rPr>
        <w:t>příloze č. 3</w:t>
      </w:r>
      <w:r w:rsidRPr="003777D1">
        <w:rPr>
          <w:rFonts w:ascii="Arial" w:hAnsi="Arial" w:cs="Arial"/>
          <w:sz w:val="22"/>
          <w:szCs w:val="22"/>
        </w:rPr>
        <w:t>.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1E1F285E"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2C5C713F" w14:textId="77777777" w:rsidR="00FA79C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Dodavatel </w:t>
      </w:r>
      <w:r w:rsidR="00FA79CD" w:rsidRPr="003777D1">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71714238" w14:textId="1161393C" w:rsidR="00FA79CD" w:rsidRDefault="00FA79CD" w:rsidP="00040850">
      <w:pPr>
        <w:autoSpaceDE w:val="0"/>
        <w:autoSpaceDN w:val="0"/>
        <w:spacing w:line="276" w:lineRule="auto"/>
        <w:ind w:left="426" w:hanging="426"/>
        <w:rPr>
          <w:rFonts w:ascii="Arial" w:hAnsi="Arial" w:cs="Arial"/>
          <w:sz w:val="22"/>
          <w:szCs w:val="22"/>
        </w:rPr>
      </w:pPr>
    </w:p>
    <w:p w14:paraId="59DD7BC7" w14:textId="77777777" w:rsidR="00813CDC" w:rsidRPr="003777D1" w:rsidRDefault="00813CDC" w:rsidP="00040850">
      <w:pPr>
        <w:autoSpaceDE w:val="0"/>
        <w:autoSpaceDN w:val="0"/>
        <w:spacing w:line="276" w:lineRule="auto"/>
        <w:ind w:left="426" w:hanging="426"/>
        <w:rPr>
          <w:rFonts w:ascii="Arial" w:hAnsi="Arial" w:cs="Arial"/>
          <w:sz w:val="22"/>
          <w:szCs w:val="22"/>
        </w:rPr>
      </w:pPr>
    </w:p>
    <w:p w14:paraId="2106515C" w14:textId="77777777"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A6C095F"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6DB037E8" w14:textId="2D2DE91E" w:rsidR="00FA79CD" w:rsidRPr="003777D1"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w:t>
      </w:r>
      <w:r w:rsidR="004F1D47">
        <w:rPr>
          <w:rFonts w:ascii="Arial" w:hAnsi="Arial" w:cs="Arial"/>
          <w:sz w:val="22"/>
          <w:szCs w:val="22"/>
        </w:rPr>
        <w:t xml:space="preserve">nebo rozpisu prací </w:t>
      </w:r>
      <w:r w:rsidRPr="003777D1">
        <w:rPr>
          <w:rFonts w:ascii="Arial" w:hAnsi="Arial" w:cs="Arial"/>
          <w:sz w:val="22"/>
          <w:szCs w:val="22"/>
        </w:rPr>
        <w:t xml:space="preserve">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1C5DBA8A" w14:textId="77777777" w:rsidR="00FA79CD" w:rsidRPr="003777D1" w:rsidRDefault="00FA79CD" w:rsidP="00040850">
      <w:pPr>
        <w:autoSpaceDE w:val="0"/>
        <w:autoSpaceDN w:val="0"/>
        <w:spacing w:line="276" w:lineRule="auto"/>
        <w:rPr>
          <w:rFonts w:ascii="Arial" w:hAnsi="Arial" w:cs="Arial"/>
          <w:sz w:val="22"/>
          <w:szCs w:val="22"/>
        </w:rPr>
      </w:pPr>
    </w:p>
    <w:p w14:paraId="52CA1254" w14:textId="77777777" w:rsidR="00540142" w:rsidRDefault="00FA79CD" w:rsidP="007E7235">
      <w:pPr>
        <w:widowControl/>
        <w:numPr>
          <w:ilvl w:val="1"/>
          <w:numId w:val="7"/>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oproti prováděcí projektové dokumentaci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2D2E0452" w14:textId="77777777" w:rsidR="00540142" w:rsidRDefault="00540142" w:rsidP="00540142">
      <w:pPr>
        <w:pStyle w:val="Odstavecseseznamem"/>
        <w:rPr>
          <w:rFonts w:ascii="Arial" w:hAnsi="Arial" w:cs="Arial"/>
          <w:sz w:val="22"/>
          <w:szCs w:val="22"/>
        </w:rPr>
      </w:pPr>
    </w:p>
    <w:p w14:paraId="59689587" w14:textId="77777777" w:rsidR="000E102E" w:rsidRPr="003777D1" w:rsidRDefault="000E102E" w:rsidP="00540142">
      <w:pPr>
        <w:widowControl/>
        <w:tabs>
          <w:tab w:val="left" w:pos="-180"/>
        </w:tabs>
        <w:spacing w:line="276" w:lineRule="auto"/>
        <w:ind w:left="432"/>
        <w:textAlignment w:val="auto"/>
        <w:rPr>
          <w:rFonts w:ascii="Arial" w:hAnsi="Arial" w:cs="Arial"/>
          <w:sz w:val="22"/>
          <w:szCs w:val="22"/>
        </w:rPr>
      </w:pPr>
    </w:p>
    <w:p w14:paraId="1C3D50C9" w14:textId="77777777" w:rsidR="00811E5F" w:rsidRPr="003777D1" w:rsidRDefault="00811E5F" w:rsidP="00040850">
      <w:pPr>
        <w:autoSpaceDE w:val="0"/>
        <w:spacing w:line="276" w:lineRule="auto"/>
        <w:rPr>
          <w:rFonts w:ascii="Arial" w:hAnsi="Arial" w:cs="Arial"/>
          <w:sz w:val="22"/>
          <w:szCs w:val="22"/>
        </w:rPr>
      </w:pPr>
    </w:p>
    <w:p w14:paraId="7750E258" w14:textId="77777777" w:rsidR="00A919E1" w:rsidRPr="003777D1" w:rsidRDefault="00A919E1" w:rsidP="00040850">
      <w:pPr>
        <w:autoSpaceDE w:val="0"/>
        <w:spacing w:line="276" w:lineRule="auto"/>
        <w:rPr>
          <w:rFonts w:ascii="Arial" w:hAnsi="Arial" w:cs="Arial"/>
          <w:sz w:val="22"/>
          <w:szCs w:val="22"/>
        </w:rPr>
      </w:pPr>
    </w:p>
    <w:p w14:paraId="75083410"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56C251C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77C93FBF" w14:textId="77777777" w:rsidR="00086863" w:rsidRPr="003777D1" w:rsidRDefault="00086863" w:rsidP="00040850">
      <w:pPr>
        <w:autoSpaceDE w:val="0"/>
        <w:spacing w:line="276" w:lineRule="auto"/>
        <w:jc w:val="center"/>
        <w:rPr>
          <w:rFonts w:ascii="Arial" w:hAnsi="Arial" w:cs="Arial"/>
          <w:sz w:val="22"/>
          <w:szCs w:val="22"/>
        </w:rPr>
      </w:pPr>
    </w:p>
    <w:p w14:paraId="7E9F8283"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85ECCC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nebude poskytovat </w:t>
      </w:r>
      <w:r w:rsidR="00F92BC3" w:rsidRPr="003777D1">
        <w:rPr>
          <w:rFonts w:ascii="Arial" w:hAnsi="Arial" w:cs="Arial"/>
          <w:sz w:val="22"/>
          <w:szCs w:val="22"/>
        </w:rPr>
        <w:t>dodavateli</w:t>
      </w:r>
      <w:r w:rsidRPr="003777D1">
        <w:rPr>
          <w:rFonts w:ascii="Arial" w:hAnsi="Arial" w:cs="Arial"/>
          <w:sz w:val="22"/>
          <w:szCs w:val="22"/>
        </w:rPr>
        <w:t xml:space="preserve"> díla zálohy.</w:t>
      </w:r>
    </w:p>
    <w:p w14:paraId="77E3E65B" w14:textId="77777777" w:rsidR="000E102E" w:rsidRPr="003777D1" w:rsidRDefault="000E102E" w:rsidP="00040850">
      <w:pPr>
        <w:autoSpaceDE w:val="0"/>
        <w:spacing w:line="276" w:lineRule="auto"/>
        <w:ind w:left="540" w:hanging="540"/>
        <w:rPr>
          <w:rFonts w:ascii="Arial" w:hAnsi="Arial" w:cs="Arial"/>
          <w:sz w:val="22"/>
          <w:szCs w:val="22"/>
        </w:rPr>
      </w:pPr>
    </w:p>
    <w:p w14:paraId="7D0923F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B85130" w:rsidRPr="00B85130">
        <w:rPr>
          <w:rFonts w:ascii="Arial" w:hAnsi="Arial" w:cs="Arial"/>
          <w:b/>
          <w:bCs/>
          <w:sz w:val="22"/>
          <w:szCs w:val="22"/>
        </w:rPr>
        <w:t>S</w:t>
      </w:r>
      <w:r w:rsidR="00EF5C11">
        <w:rPr>
          <w:rFonts w:ascii="Arial" w:hAnsi="Arial" w:cs="Arial"/>
          <w:b/>
          <w:bCs/>
          <w:sz w:val="22"/>
          <w:szCs w:val="22"/>
        </w:rPr>
        <w:t>tavební opravy</w:t>
      </w:r>
      <w:r w:rsidR="00852837">
        <w:rPr>
          <w:rFonts w:ascii="Arial" w:hAnsi="Arial" w:cs="Arial"/>
          <w:b/>
          <w:bCs/>
          <w:sz w:val="22"/>
          <w:szCs w:val="22"/>
        </w:rPr>
        <w:t xml:space="preserve"> </w:t>
      </w:r>
      <w:r w:rsidR="00231DD1">
        <w:rPr>
          <w:rFonts w:ascii="Arial" w:hAnsi="Arial" w:cs="Arial"/>
          <w:b/>
          <w:bCs/>
          <w:sz w:val="22"/>
          <w:szCs w:val="22"/>
        </w:rPr>
        <w:t xml:space="preserve">v </w:t>
      </w:r>
      <w:r w:rsidR="00852837">
        <w:rPr>
          <w:rFonts w:ascii="Arial" w:hAnsi="Arial" w:cs="Arial"/>
          <w:b/>
          <w:bCs/>
          <w:sz w:val="22"/>
          <w:szCs w:val="22"/>
        </w:rPr>
        <w:t>objektu Domov</w:t>
      </w:r>
      <w:r w:rsidR="00EF5C11">
        <w:rPr>
          <w:rFonts w:ascii="Arial" w:hAnsi="Arial" w:cs="Arial"/>
          <w:b/>
          <w:bCs/>
          <w:sz w:val="22"/>
          <w:szCs w:val="22"/>
        </w:rPr>
        <w:t>a</w:t>
      </w:r>
      <w:r w:rsidR="00B85130" w:rsidRPr="00B85130">
        <w:rPr>
          <w:rFonts w:ascii="Arial" w:hAnsi="Arial" w:cs="Arial"/>
          <w:b/>
          <w:bCs/>
          <w:sz w:val="22"/>
          <w:szCs w:val="22"/>
        </w:rPr>
        <w:t xml:space="preserve"> </w:t>
      </w:r>
      <w:r w:rsidR="00FC58EF">
        <w:rPr>
          <w:rFonts w:ascii="Arial" w:hAnsi="Arial" w:cs="Arial"/>
          <w:b/>
          <w:bCs/>
          <w:sz w:val="22"/>
          <w:szCs w:val="22"/>
        </w:rPr>
        <w:t>Unhošť</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w:t>
      </w:r>
      <w:r w:rsidR="00910556">
        <w:rPr>
          <w:rFonts w:ascii="Arial" w:hAnsi="Arial" w:cs="Arial"/>
          <w:sz w:val="22"/>
          <w:szCs w:val="22"/>
        </w:rPr>
        <w:t xml:space="preserve">odkaz na tuto smlouvu </w:t>
      </w:r>
      <w:r w:rsidR="00FC58EF">
        <w:rPr>
          <w:rFonts w:ascii="Arial" w:hAnsi="Arial" w:cs="Arial"/>
          <w:sz w:val="22"/>
          <w:szCs w:val="22"/>
        </w:rPr>
        <w:t>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62B6E00D" w14:textId="77777777" w:rsidR="000E102E" w:rsidRPr="003777D1" w:rsidRDefault="000E102E" w:rsidP="00040850">
      <w:pPr>
        <w:autoSpaceDE w:val="0"/>
        <w:spacing w:line="276" w:lineRule="auto"/>
        <w:ind w:left="540" w:hanging="540"/>
        <w:rPr>
          <w:rFonts w:ascii="Arial" w:hAnsi="Arial" w:cs="Arial"/>
          <w:b/>
          <w:bCs/>
          <w:sz w:val="22"/>
          <w:szCs w:val="22"/>
        </w:rPr>
      </w:pPr>
    </w:p>
    <w:p w14:paraId="1CBE3AA7" w14:textId="77777777" w:rsidR="008D7760" w:rsidRPr="00383337" w:rsidRDefault="00877550" w:rsidP="00383337">
      <w:pPr>
        <w:widowControl/>
        <w:numPr>
          <w:ilvl w:val="1"/>
          <w:numId w:val="7"/>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 xml:space="preserve">atel oprávněn vyúčtovat objednateli po řádném a úplném dokončení díla bez vad a nedodělků a jeho převzetí objednatelem, a to na základě vzájemně písemně odsouhlaseného předávacího </w:t>
      </w:r>
      <w:r w:rsidRPr="00383337">
        <w:rPr>
          <w:rFonts w:ascii="Arial" w:hAnsi="Arial" w:cs="Arial"/>
          <w:sz w:val="22"/>
          <w:szCs w:val="22"/>
        </w:rPr>
        <w:lastRenderedPageBreak/>
        <w:t>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48DCC9AC"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59319D6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5F6F8088" w14:textId="77777777" w:rsidR="000E102E" w:rsidRPr="003777D1" w:rsidRDefault="000E102E" w:rsidP="00040850">
      <w:pPr>
        <w:autoSpaceDE w:val="0"/>
        <w:spacing w:line="276" w:lineRule="auto"/>
        <w:ind w:left="540" w:hanging="540"/>
        <w:rPr>
          <w:rFonts w:ascii="Arial" w:hAnsi="Arial" w:cs="Arial"/>
          <w:sz w:val="22"/>
          <w:szCs w:val="22"/>
        </w:rPr>
      </w:pPr>
    </w:p>
    <w:p w14:paraId="53A2C9A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71E18BB" w14:textId="77777777" w:rsidR="000E102E" w:rsidRPr="003777D1" w:rsidRDefault="000E102E" w:rsidP="00040850">
      <w:pPr>
        <w:autoSpaceDE w:val="0"/>
        <w:spacing w:line="276" w:lineRule="auto"/>
        <w:ind w:left="540" w:hanging="540"/>
        <w:rPr>
          <w:rFonts w:ascii="Arial" w:hAnsi="Arial" w:cs="Arial"/>
          <w:sz w:val="22"/>
          <w:szCs w:val="22"/>
        </w:rPr>
      </w:pPr>
    </w:p>
    <w:p w14:paraId="55A6D529" w14:textId="2D51E485" w:rsidR="00813CDC" w:rsidRPr="00813CDC" w:rsidRDefault="000E102E" w:rsidP="002B0B3E">
      <w:pPr>
        <w:widowControl/>
        <w:numPr>
          <w:ilvl w:val="1"/>
          <w:numId w:val="7"/>
        </w:numPr>
        <w:tabs>
          <w:tab w:val="left" w:pos="-180"/>
        </w:tabs>
        <w:autoSpaceDE w:val="0"/>
        <w:spacing w:line="276" w:lineRule="auto"/>
        <w:ind w:left="432"/>
        <w:textAlignment w:val="auto"/>
        <w:rPr>
          <w:rFonts w:ascii="Arial" w:hAnsi="Arial" w:cs="Arial"/>
          <w:sz w:val="22"/>
          <w:szCs w:val="22"/>
        </w:rPr>
      </w:pPr>
      <w:r w:rsidRPr="00813CDC">
        <w:rPr>
          <w:rFonts w:ascii="Arial" w:hAnsi="Arial" w:cs="Arial"/>
          <w:sz w:val="22"/>
          <w:szCs w:val="22"/>
        </w:rPr>
        <w:t xml:space="preserve">Objednatel je oprávněn pozastavit úhradu kterékoliv platby v průběhu zhotovování díla, jestliže je </w:t>
      </w:r>
      <w:r w:rsidR="00F92BC3" w:rsidRPr="00813CDC">
        <w:rPr>
          <w:rFonts w:ascii="Arial" w:hAnsi="Arial" w:cs="Arial"/>
          <w:sz w:val="22"/>
          <w:szCs w:val="22"/>
        </w:rPr>
        <w:t>dodavatel</w:t>
      </w:r>
      <w:r w:rsidRPr="00813CDC">
        <w:rPr>
          <w:rFonts w:ascii="Arial" w:hAnsi="Arial" w:cs="Arial"/>
          <w:sz w:val="22"/>
          <w:szCs w:val="22"/>
        </w:rPr>
        <w:t xml:space="preserve"> v prodlení s dokončením díla nebo jeho částí oproti termínům, uvedeným v článku II </w:t>
      </w:r>
      <w:r w:rsidR="00C11AFA" w:rsidRPr="00813CDC">
        <w:rPr>
          <w:rFonts w:ascii="Arial" w:hAnsi="Arial" w:cs="Arial"/>
          <w:sz w:val="22"/>
          <w:szCs w:val="22"/>
        </w:rPr>
        <w:t xml:space="preserve">odst. </w:t>
      </w:r>
      <w:r w:rsidRPr="00813CDC">
        <w:rPr>
          <w:rFonts w:ascii="Arial" w:hAnsi="Arial" w:cs="Arial"/>
          <w:sz w:val="22"/>
          <w:szCs w:val="22"/>
        </w:rPr>
        <w:t xml:space="preserve">2.1. smlouvy a Harmonogramu plnění tvořícímu Přílohu č. 1 této smlouvy, popřípadě pokud je </w:t>
      </w:r>
      <w:r w:rsidR="00F92BC3" w:rsidRPr="00813CDC">
        <w:rPr>
          <w:rFonts w:ascii="Arial" w:hAnsi="Arial" w:cs="Arial"/>
          <w:sz w:val="22"/>
          <w:szCs w:val="22"/>
        </w:rPr>
        <w:t>dodavatel</w:t>
      </w:r>
      <w:r w:rsidRPr="00813CDC">
        <w:rPr>
          <w:rFonts w:ascii="Arial" w:hAnsi="Arial" w:cs="Arial"/>
          <w:sz w:val="22"/>
          <w:szCs w:val="22"/>
        </w:rPr>
        <w:t xml:space="preserve"> v prodlení s odstraněním zjištěných vad a nedodělků díla</w:t>
      </w:r>
      <w:r w:rsidR="00EF5C11" w:rsidRPr="00813CDC">
        <w:rPr>
          <w:rFonts w:ascii="Arial" w:hAnsi="Arial" w:cs="Arial"/>
          <w:sz w:val="22"/>
          <w:szCs w:val="22"/>
        </w:rPr>
        <w:t>.</w:t>
      </w:r>
    </w:p>
    <w:p w14:paraId="48A77F59" w14:textId="20E257FD" w:rsidR="000E102E" w:rsidRPr="003777D1" w:rsidRDefault="00EF5C11" w:rsidP="00813CDC">
      <w:pPr>
        <w:widowControl/>
        <w:tabs>
          <w:tab w:val="left" w:pos="-180"/>
        </w:tabs>
        <w:autoSpaceDE w:val="0"/>
        <w:spacing w:line="276" w:lineRule="auto"/>
        <w:ind w:left="360"/>
        <w:textAlignment w:val="auto"/>
        <w:rPr>
          <w:rFonts w:ascii="Arial" w:hAnsi="Arial" w:cs="Arial"/>
          <w:sz w:val="22"/>
          <w:szCs w:val="22"/>
        </w:rPr>
      </w:pPr>
      <w:r w:rsidRPr="00EF5C11">
        <w:rPr>
          <w:rFonts w:ascii="Arial" w:hAnsi="Arial" w:cs="Arial"/>
          <w:sz w:val="22"/>
          <w:szCs w:val="22"/>
        </w:rPr>
        <w:t xml:space="preserve"> </w:t>
      </w:r>
    </w:p>
    <w:p w14:paraId="5CCD42C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14:paraId="49870CFA" w14:textId="77777777" w:rsidR="000E102E" w:rsidRPr="003777D1" w:rsidRDefault="000E102E" w:rsidP="00040850">
      <w:pPr>
        <w:autoSpaceDE w:val="0"/>
        <w:spacing w:line="276" w:lineRule="auto"/>
        <w:rPr>
          <w:rFonts w:ascii="Arial" w:hAnsi="Arial" w:cs="Arial"/>
          <w:sz w:val="22"/>
          <w:szCs w:val="22"/>
        </w:rPr>
      </w:pPr>
    </w:p>
    <w:p w14:paraId="5D09C05D" w14:textId="77777777" w:rsidR="000E102E"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5A259F0D" w14:textId="77777777" w:rsidR="000E102E" w:rsidRPr="003777D1" w:rsidRDefault="000E102E" w:rsidP="00040850">
      <w:pPr>
        <w:autoSpaceDE w:val="0"/>
        <w:spacing w:line="276" w:lineRule="auto"/>
        <w:rPr>
          <w:rFonts w:ascii="Arial" w:hAnsi="Arial" w:cs="Arial"/>
          <w:sz w:val="22"/>
          <w:szCs w:val="22"/>
        </w:rPr>
      </w:pPr>
    </w:p>
    <w:p w14:paraId="7053ABCF"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xml:space="preserve">§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w:t>
      </w:r>
      <w:r w:rsidRPr="003777D1">
        <w:rPr>
          <w:rFonts w:ascii="Arial" w:hAnsi="Arial" w:cs="Arial"/>
          <w:sz w:val="22"/>
          <w:szCs w:val="22"/>
        </w:rPr>
        <w:lastRenderedPageBreak/>
        <w:t>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54F3083A"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0A8F85CB" w14:textId="77777777" w:rsidR="00AD10B3" w:rsidRPr="00425A70" w:rsidRDefault="00F92BC3" w:rsidP="00AD10B3">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14:paraId="3F0C85BA" w14:textId="77777777" w:rsidR="00404475" w:rsidRDefault="00404475" w:rsidP="00040850">
      <w:pPr>
        <w:autoSpaceDE w:val="0"/>
        <w:spacing w:line="276" w:lineRule="auto"/>
        <w:ind w:left="360"/>
        <w:jc w:val="center"/>
        <w:rPr>
          <w:rFonts w:ascii="Arial" w:hAnsi="Arial" w:cs="Arial"/>
          <w:b/>
          <w:bCs/>
          <w:sz w:val="22"/>
          <w:szCs w:val="22"/>
        </w:rPr>
      </w:pPr>
    </w:p>
    <w:p w14:paraId="5E730743" w14:textId="77777777" w:rsidR="00703C67" w:rsidRDefault="00703C67" w:rsidP="00040850">
      <w:pPr>
        <w:autoSpaceDE w:val="0"/>
        <w:spacing w:line="276" w:lineRule="auto"/>
        <w:ind w:left="360"/>
        <w:jc w:val="center"/>
        <w:rPr>
          <w:rFonts w:ascii="Arial" w:hAnsi="Arial" w:cs="Arial"/>
          <w:b/>
          <w:bCs/>
          <w:sz w:val="22"/>
          <w:szCs w:val="22"/>
        </w:rPr>
      </w:pPr>
    </w:p>
    <w:p w14:paraId="7DEA753F"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14:paraId="26A0DEE9"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04944F37" w14:textId="77777777" w:rsidR="000E102E" w:rsidRPr="003777D1" w:rsidRDefault="000E102E" w:rsidP="00040850">
      <w:pPr>
        <w:autoSpaceDE w:val="0"/>
        <w:spacing w:line="276" w:lineRule="auto"/>
        <w:ind w:left="540" w:hanging="540"/>
        <w:rPr>
          <w:rFonts w:ascii="Arial" w:hAnsi="Arial" w:cs="Arial"/>
          <w:sz w:val="22"/>
          <w:szCs w:val="22"/>
        </w:rPr>
      </w:pPr>
    </w:p>
    <w:p w14:paraId="48AF97CB"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35F2409" w14:textId="77777777" w:rsidR="006735EB" w:rsidRPr="003777D1" w:rsidRDefault="0086590A"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vlastníkem vlastní </w:t>
      </w:r>
      <w:r w:rsidR="00024522" w:rsidRPr="003777D1">
        <w:rPr>
          <w:rFonts w:ascii="Arial" w:hAnsi="Arial" w:cs="Arial"/>
          <w:sz w:val="22"/>
          <w:szCs w:val="22"/>
        </w:rPr>
        <w:t>opravy</w:t>
      </w:r>
      <w:r w:rsidRPr="003777D1">
        <w:rPr>
          <w:rFonts w:ascii="Arial" w:hAnsi="Arial" w:cs="Arial"/>
          <w:sz w:val="22"/>
          <w:szCs w:val="22"/>
        </w:rPr>
        <w:t xml:space="preserve"> od počátku jejího zhotovování s tím, že </w:t>
      </w:r>
      <w:r w:rsidR="00F92BC3" w:rsidRPr="003777D1">
        <w:rPr>
          <w:rFonts w:ascii="Arial" w:hAnsi="Arial" w:cs="Arial"/>
          <w:sz w:val="22"/>
          <w:szCs w:val="22"/>
        </w:rPr>
        <w:t>dodavatel</w:t>
      </w:r>
      <w:r w:rsidRPr="003777D1">
        <w:rPr>
          <w:rFonts w:ascii="Arial" w:hAnsi="Arial" w:cs="Arial"/>
          <w:sz w:val="22"/>
          <w:szCs w:val="22"/>
        </w:rPr>
        <w:t xml:space="preserve"> je vlastníkem věcí, které si opatřil k provedení vlastní stavby až do doby, kdy se zpracováním stanou součástí vlastní </w:t>
      </w:r>
      <w:r w:rsidR="00024522" w:rsidRPr="003777D1">
        <w:rPr>
          <w:rFonts w:ascii="Arial" w:hAnsi="Arial" w:cs="Arial"/>
          <w:sz w:val="22"/>
          <w:szCs w:val="22"/>
        </w:rPr>
        <w:t>opravy</w:t>
      </w:r>
      <w:r w:rsidRPr="003777D1">
        <w:rPr>
          <w:rFonts w:ascii="Arial" w:hAnsi="Arial" w:cs="Arial"/>
          <w:sz w:val="22"/>
          <w:szCs w:val="22"/>
        </w:rPr>
        <w:t>.</w:t>
      </w:r>
    </w:p>
    <w:p w14:paraId="43F62637" w14:textId="77777777" w:rsidR="006735EB" w:rsidRPr="003777D1" w:rsidRDefault="006735EB" w:rsidP="00040850">
      <w:pPr>
        <w:autoSpaceDE w:val="0"/>
        <w:autoSpaceDN w:val="0"/>
        <w:spacing w:line="276" w:lineRule="auto"/>
        <w:rPr>
          <w:rFonts w:ascii="Arial" w:hAnsi="Arial" w:cs="Arial"/>
          <w:b/>
          <w:bCs/>
          <w:sz w:val="22"/>
          <w:szCs w:val="22"/>
        </w:rPr>
      </w:pPr>
    </w:p>
    <w:p w14:paraId="5524E79E" w14:textId="77777777" w:rsidR="006735EB"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03D677DC" w14:textId="77777777" w:rsidR="009430DF" w:rsidRPr="003777D1" w:rsidRDefault="009430DF" w:rsidP="00040850">
      <w:pPr>
        <w:suppressAutoHyphens w:val="0"/>
        <w:autoSpaceDE w:val="0"/>
        <w:autoSpaceDN w:val="0"/>
        <w:adjustRightInd w:val="0"/>
        <w:spacing w:line="276" w:lineRule="auto"/>
        <w:ind w:left="540"/>
        <w:rPr>
          <w:rFonts w:ascii="Arial" w:hAnsi="Arial" w:cs="Arial"/>
          <w:sz w:val="22"/>
          <w:szCs w:val="22"/>
        </w:rPr>
      </w:pPr>
    </w:p>
    <w:p w14:paraId="55C0F622" w14:textId="39B88587" w:rsidR="00C15500" w:rsidRDefault="00C15500" w:rsidP="00040850">
      <w:pPr>
        <w:autoSpaceDE w:val="0"/>
        <w:spacing w:line="276" w:lineRule="auto"/>
        <w:rPr>
          <w:rFonts w:ascii="Arial" w:hAnsi="Arial" w:cs="Arial"/>
          <w:sz w:val="22"/>
          <w:szCs w:val="22"/>
        </w:rPr>
      </w:pPr>
    </w:p>
    <w:p w14:paraId="76E76342" w14:textId="77777777" w:rsidR="00813CDC" w:rsidRPr="003777D1" w:rsidRDefault="00813CDC" w:rsidP="00040850">
      <w:pPr>
        <w:autoSpaceDE w:val="0"/>
        <w:spacing w:line="276" w:lineRule="auto"/>
        <w:rPr>
          <w:rFonts w:ascii="Arial" w:hAnsi="Arial" w:cs="Arial"/>
          <w:sz w:val="22"/>
          <w:szCs w:val="22"/>
        </w:rPr>
      </w:pPr>
    </w:p>
    <w:p w14:paraId="66AF4D91"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14:paraId="6E3F9DF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199D362D" w14:textId="77777777" w:rsidR="000E102E" w:rsidRPr="003777D1" w:rsidRDefault="000E102E" w:rsidP="00040850">
      <w:pPr>
        <w:autoSpaceDE w:val="0"/>
        <w:spacing w:line="276" w:lineRule="auto"/>
        <w:jc w:val="center"/>
        <w:rPr>
          <w:rFonts w:ascii="Arial" w:hAnsi="Arial" w:cs="Arial"/>
          <w:b/>
          <w:bCs/>
          <w:sz w:val="22"/>
          <w:szCs w:val="22"/>
        </w:rPr>
      </w:pPr>
    </w:p>
    <w:p w14:paraId="3F341D9C" w14:textId="77777777" w:rsidR="006F7C4E" w:rsidRPr="003777D1"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D60CB8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Prostor </w:t>
      </w:r>
      <w:r w:rsidR="004F1600" w:rsidRPr="003777D1">
        <w:rPr>
          <w:rFonts w:ascii="Arial" w:hAnsi="Arial" w:cs="Arial"/>
          <w:sz w:val="22"/>
          <w:szCs w:val="22"/>
        </w:rPr>
        <w:t>opravy</w:t>
      </w:r>
      <w:r w:rsidRPr="003777D1">
        <w:rPr>
          <w:rFonts w:ascii="Arial" w:hAnsi="Arial" w:cs="Arial"/>
          <w:sz w:val="22"/>
          <w:szCs w:val="22"/>
        </w:rPr>
        <w:t xml:space="preserve"> je vymezen zadáním </w:t>
      </w:r>
      <w:r w:rsidR="00AD10B3" w:rsidRPr="003777D1">
        <w:rPr>
          <w:rFonts w:ascii="Arial" w:hAnsi="Arial" w:cs="Arial"/>
          <w:sz w:val="22"/>
          <w:szCs w:val="22"/>
        </w:rPr>
        <w:t>díla</w:t>
      </w:r>
      <w:r w:rsidRPr="003777D1">
        <w:rPr>
          <w:rFonts w:ascii="Arial" w:hAnsi="Arial" w:cs="Arial"/>
          <w:sz w:val="22"/>
          <w:szCs w:val="22"/>
        </w:rPr>
        <w:t xml:space="preserve">. Pokud bude </w:t>
      </w:r>
      <w:r w:rsidR="00F92BC3" w:rsidRPr="003777D1">
        <w:rPr>
          <w:rFonts w:ascii="Arial" w:hAnsi="Arial" w:cs="Arial"/>
          <w:sz w:val="22"/>
          <w:szCs w:val="22"/>
        </w:rPr>
        <w:t>dodavatel</w:t>
      </w:r>
      <w:r w:rsidRPr="003777D1">
        <w:rPr>
          <w:rFonts w:ascii="Arial" w:hAnsi="Arial" w:cs="Arial"/>
          <w:sz w:val="22"/>
          <w:szCs w:val="22"/>
        </w:rPr>
        <w:t xml:space="preserve"> potřebovat pro realizaci díla prostor větší, zajistí si jej na vlastní náklady</w:t>
      </w:r>
      <w:r w:rsidR="004F1600" w:rsidRPr="003777D1">
        <w:rPr>
          <w:rFonts w:ascii="Arial" w:hAnsi="Arial" w:cs="Arial"/>
          <w:sz w:val="22"/>
          <w:szCs w:val="22"/>
        </w:rPr>
        <w:t>, před vlastní</w:t>
      </w:r>
      <w:r w:rsidR="005A32D7" w:rsidRPr="003777D1">
        <w:rPr>
          <w:rFonts w:ascii="Arial" w:hAnsi="Arial" w:cs="Arial"/>
          <w:sz w:val="22"/>
          <w:szCs w:val="22"/>
        </w:rPr>
        <w:t>m</w:t>
      </w:r>
      <w:r w:rsidR="004F1600" w:rsidRPr="003777D1">
        <w:rPr>
          <w:rFonts w:ascii="Arial" w:hAnsi="Arial" w:cs="Arial"/>
          <w:sz w:val="22"/>
          <w:szCs w:val="22"/>
        </w:rPr>
        <w:t xml:space="preserve"> rozšířením prostoru bude </w:t>
      </w:r>
      <w:r w:rsidR="005A32D7" w:rsidRPr="003777D1">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Pr>
          <w:rFonts w:ascii="Arial" w:hAnsi="Arial" w:cs="Arial"/>
          <w:sz w:val="22"/>
          <w:szCs w:val="22"/>
        </w:rPr>
        <w:t>.</w:t>
      </w:r>
    </w:p>
    <w:p w14:paraId="156CDC6D" w14:textId="77777777" w:rsidR="000E102E" w:rsidRPr="00C6256B" w:rsidRDefault="000E102E" w:rsidP="00C6256B">
      <w:pPr>
        <w:widowControl/>
        <w:numPr>
          <w:ilvl w:val="1"/>
          <w:numId w:val="7"/>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0C510809" w14:textId="77777777" w:rsidR="0080184D" w:rsidRPr="003777D1" w:rsidRDefault="00F92BC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1BADEADB" w14:textId="77777777" w:rsidR="00801BF6" w:rsidRPr="00FF6EBE" w:rsidRDefault="0080184D" w:rsidP="00801BF6">
      <w:pPr>
        <w:widowControl/>
        <w:numPr>
          <w:ilvl w:val="1"/>
          <w:numId w:val="7"/>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7A17A620" w14:textId="77777777" w:rsidR="00801BF6" w:rsidRPr="003777D1" w:rsidRDefault="00801BF6"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Zadavatel vytvoří pro dodavatel</w:t>
      </w:r>
      <w:r w:rsidR="003E01F6">
        <w:rPr>
          <w:rFonts w:ascii="Arial" w:hAnsi="Arial" w:cs="Arial"/>
          <w:sz w:val="22"/>
          <w:szCs w:val="22"/>
        </w:rPr>
        <w:t>e</w:t>
      </w:r>
      <w:r w:rsidRPr="003777D1">
        <w:rPr>
          <w:rFonts w:ascii="Arial" w:hAnsi="Arial" w:cs="Arial"/>
          <w:sz w:val="22"/>
          <w:szCs w:val="22"/>
        </w:rPr>
        <w:t xml:space="preserve"> prostor pro odpočinek zam</w:t>
      </w:r>
      <w:r w:rsidR="00166145">
        <w:rPr>
          <w:rFonts w:ascii="Arial" w:hAnsi="Arial" w:cs="Arial"/>
          <w:sz w:val="22"/>
          <w:szCs w:val="22"/>
        </w:rPr>
        <w:t xml:space="preserve">ěstnanců, kde bude k dispozici </w:t>
      </w:r>
      <w:r w:rsidRPr="003777D1">
        <w:rPr>
          <w:rFonts w:ascii="Arial" w:hAnsi="Arial" w:cs="Arial"/>
          <w:sz w:val="22"/>
          <w:szCs w:val="22"/>
        </w:rPr>
        <w:t xml:space="preserve">zázemí na převlečení, </w:t>
      </w:r>
      <w:r w:rsidR="00922B67" w:rsidRPr="003777D1">
        <w:rPr>
          <w:rFonts w:ascii="Arial" w:hAnsi="Arial" w:cs="Arial"/>
          <w:sz w:val="22"/>
          <w:szCs w:val="22"/>
        </w:rPr>
        <w:t xml:space="preserve">záchod, tekoucí voda, </w:t>
      </w:r>
      <w:r w:rsidRPr="003777D1">
        <w:rPr>
          <w:rFonts w:ascii="Arial" w:hAnsi="Arial" w:cs="Arial"/>
          <w:sz w:val="22"/>
          <w:szCs w:val="22"/>
        </w:rPr>
        <w:t>možnost stolování. K dispozici bude rychlovarná konvice.</w:t>
      </w:r>
    </w:p>
    <w:p w14:paraId="784D2045" w14:textId="77777777" w:rsidR="007571C8" w:rsidRPr="003777D1" w:rsidRDefault="00922B6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Předmětný prostor pro zázemí bude předán při začátku </w:t>
      </w:r>
      <w:r w:rsidR="001E4986" w:rsidRPr="003777D1">
        <w:rPr>
          <w:rFonts w:ascii="Arial" w:hAnsi="Arial" w:cs="Arial"/>
          <w:sz w:val="22"/>
          <w:szCs w:val="22"/>
        </w:rPr>
        <w:t>stavby</w:t>
      </w:r>
      <w:r w:rsidR="000B1968" w:rsidRPr="003777D1">
        <w:rPr>
          <w:rFonts w:ascii="Arial" w:hAnsi="Arial" w:cs="Arial"/>
          <w:sz w:val="22"/>
          <w:szCs w:val="22"/>
        </w:rPr>
        <w:t xml:space="preserve">. Zaměstnanci </w:t>
      </w:r>
      <w:r w:rsidRPr="003777D1">
        <w:rPr>
          <w:rFonts w:ascii="Arial" w:hAnsi="Arial" w:cs="Arial"/>
          <w:sz w:val="22"/>
          <w:szCs w:val="22"/>
        </w:rPr>
        <w:t>dodavatele jsou povinni dodržovat běžné hygienické návyky, šetřit s poskytnutými z</w:t>
      </w:r>
      <w:r w:rsidR="000B1968" w:rsidRPr="003777D1">
        <w:rPr>
          <w:rFonts w:ascii="Arial" w:hAnsi="Arial" w:cs="Arial"/>
          <w:sz w:val="22"/>
          <w:szCs w:val="22"/>
        </w:rPr>
        <w:t>droji i zajistit běžné užívání v</w:t>
      </w:r>
      <w:r w:rsidRPr="003777D1">
        <w:rPr>
          <w:rFonts w:ascii="Arial" w:hAnsi="Arial" w:cs="Arial"/>
          <w:sz w:val="22"/>
          <w:szCs w:val="22"/>
        </w:rPr>
        <w:t>ybavení (židle, stoly, záchod…) V případě poškození, nehody, poruchy jsou povinni toto bezodkladně nahlásit svému přímému nadřízenému, který bezodkladně zajistí informovanost VPTÚ</w:t>
      </w:r>
      <w:r w:rsidR="007571C8" w:rsidRPr="003777D1">
        <w:rPr>
          <w:rFonts w:ascii="Arial" w:hAnsi="Arial" w:cs="Arial"/>
          <w:sz w:val="22"/>
          <w:szCs w:val="22"/>
        </w:rPr>
        <w:t>, který zajistí nápravu</w:t>
      </w:r>
      <w:r w:rsidR="003E01F6">
        <w:rPr>
          <w:rFonts w:ascii="Arial" w:hAnsi="Arial" w:cs="Arial"/>
          <w:sz w:val="22"/>
          <w:szCs w:val="22"/>
        </w:rPr>
        <w:t xml:space="preserve">. </w:t>
      </w:r>
      <w:r w:rsidRPr="003777D1">
        <w:rPr>
          <w:rFonts w:ascii="Arial" w:hAnsi="Arial" w:cs="Arial"/>
          <w:sz w:val="22"/>
          <w:szCs w:val="22"/>
        </w:rPr>
        <w:t xml:space="preserve">V případě, že na pracovišti nebude předmětný </w:t>
      </w:r>
      <w:r w:rsidRPr="003777D1">
        <w:rPr>
          <w:rFonts w:ascii="Arial" w:hAnsi="Arial" w:cs="Arial"/>
          <w:sz w:val="22"/>
          <w:szCs w:val="22"/>
        </w:rPr>
        <w:lastRenderedPageBreak/>
        <w:t xml:space="preserve">vedoucí směny je povinnost předání informace na zaměstnanci dodavatele, který informaci zjistil. </w:t>
      </w:r>
    </w:p>
    <w:p w14:paraId="41DBE0A4" w14:textId="77777777" w:rsidR="007571C8" w:rsidRPr="003777D1" w:rsidRDefault="00922B67" w:rsidP="007571C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Zadavatel si vyhrazuje právo kontroly využívání tohoto prostoru, ekonomického využívání zdrojů (el. energie, vody). V případě zjištění porušování výše uvedených pravidel bude tento prostor pro zaměstnance dodavatele uzavřen a nebude již dále k dispozici. </w:t>
      </w:r>
      <w:r w:rsidR="007571C8" w:rsidRPr="003777D1">
        <w:rPr>
          <w:rFonts w:ascii="Arial" w:hAnsi="Arial" w:cs="Arial"/>
          <w:sz w:val="22"/>
          <w:szCs w:val="22"/>
        </w:rPr>
        <w:t>Pravomoc rozhodnout o odebrání možnosti zázemí leží na ředitel</w:t>
      </w:r>
      <w:r w:rsidR="0049029C">
        <w:rPr>
          <w:rFonts w:ascii="Arial" w:hAnsi="Arial" w:cs="Arial"/>
          <w:sz w:val="22"/>
          <w:szCs w:val="22"/>
        </w:rPr>
        <w:t>ce</w:t>
      </w:r>
      <w:r w:rsidR="007571C8" w:rsidRPr="003777D1">
        <w:rPr>
          <w:rFonts w:ascii="Arial" w:hAnsi="Arial" w:cs="Arial"/>
          <w:sz w:val="22"/>
          <w:szCs w:val="22"/>
        </w:rPr>
        <w:t xml:space="preserve"> Domova</w:t>
      </w:r>
      <w:r w:rsidR="0049029C">
        <w:rPr>
          <w:rFonts w:ascii="Arial" w:hAnsi="Arial" w:cs="Arial"/>
          <w:sz w:val="22"/>
          <w:szCs w:val="22"/>
        </w:rPr>
        <w:t>.</w:t>
      </w:r>
    </w:p>
    <w:p w14:paraId="2B45CADF" w14:textId="77777777" w:rsidR="007571C8" w:rsidRPr="003777D1" w:rsidRDefault="00801BF6" w:rsidP="007571C8">
      <w:pPr>
        <w:widowControl/>
        <w:numPr>
          <w:ilvl w:val="1"/>
          <w:numId w:val="7"/>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2F8497F1" w14:textId="77777777" w:rsidR="00725C69" w:rsidRDefault="00F92BC3" w:rsidP="00725C69">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CC5C49B" w14:textId="77777777" w:rsidR="000B1968" w:rsidRPr="00725C69" w:rsidRDefault="00F61FFF" w:rsidP="000B1968">
      <w:pPr>
        <w:widowControl/>
        <w:numPr>
          <w:ilvl w:val="1"/>
          <w:numId w:val="7"/>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1A142FCC" w14:textId="77777777" w:rsidR="000E102E" w:rsidRPr="003777D1" w:rsidRDefault="000B1968" w:rsidP="000B196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137A7583" w14:textId="77777777" w:rsidR="000E102E" w:rsidRPr="00725C69" w:rsidRDefault="00F92BC3" w:rsidP="00040850">
      <w:pPr>
        <w:widowControl/>
        <w:numPr>
          <w:ilvl w:val="1"/>
          <w:numId w:val="7"/>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w:t>
      </w:r>
      <w:proofErr w:type="gramStart"/>
      <w:r w:rsidR="000E102E" w:rsidRPr="00725C69">
        <w:rPr>
          <w:rFonts w:ascii="Arial" w:hAnsi="Arial" w:cs="Arial"/>
          <w:sz w:val="22"/>
          <w:szCs w:val="22"/>
        </w:rPr>
        <w:t>14</w:t>
      </w:r>
      <w:r w:rsidR="00DE7891" w:rsidRPr="00725C69">
        <w:rPr>
          <w:rFonts w:ascii="Arial" w:hAnsi="Arial" w:cs="Arial"/>
          <w:sz w:val="22"/>
          <w:szCs w:val="22"/>
        </w:rPr>
        <w:t>ti</w:t>
      </w:r>
      <w:proofErr w:type="gramEnd"/>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5BFAD23E" w14:textId="77777777" w:rsidR="0053492F" w:rsidRDefault="0053492F" w:rsidP="00040850">
      <w:pPr>
        <w:autoSpaceDE w:val="0"/>
        <w:spacing w:line="276" w:lineRule="auto"/>
        <w:ind w:left="360"/>
        <w:jc w:val="center"/>
        <w:rPr>
          <w:rFonts w:ascii="Arial" w:hAnsi="Arial" w:cs="Arial"/>
          <w:b/>
          <w:bCs/>
          <w:sz w:val="22"/>
          <w:szCs w:val="22"/>
        </w:rPr>
      </w:pPr>
    </w:p>
    <w:p w14:paraId="517914CC" w14:textId="77777777" w:rsidR="0053492F" w:rsidRDefault="0053492F" w:rsidP="00040850">
      <w:pPr>
        <w:autoSpaceDE w:val="0"/>
        <w:spacing w:line="276" w:lineRule="auto"/>
        <w:ind w:left="360"/>
        <w:jc w:val="center"/>
        <w:rPr>
          <w:rFonts w:ascii="Arial" w:hAnsi="Arial" w:cs="Arial"/>
          <w:b/>
          <w:bCs/>
          <w:sz w:val="22"/>
          <w:szCs w:val="22"/>
        </w:rPr>
      </w:pPr>
    </w:p>
    <w:p w14:paraId="2D1FB798"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VII.</w:t>
      </w:r>
    </w:p>
    <w:p w14:paraId="34D301C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1DF74A84" w14:textId="77777777" w:rsidR="000E102E" w:rsidRPr="003777D1" w:rsidRDefault="000E102E" w:rsidP="00040850">
      <w:pPr>
        <w:autoSpaceDE w:val="0"/>
        <w:spacing w:line="276" w:lineRule="auto"/>
        <w:ind w:left="360"/>
        <w:jc w:val="center"/>
        <w:rPr>
          <w:rFonts w:ascii="Arial" w:hAnsi="Arial" w:cs="Arial"/>
          <w:b/>
          <w:bCs/>
          <w:sz w:val="22"/>
          <w:szCs w:val="22"/>
        </w:rPr>
      </w:pPr>
    </w:p>
    <w:p w14:paraId="32F27808"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AF388BA" w14:textId="77777777" w:rsidR="00AA1921" w:rsidRDefault="00AA192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objednatele při provádění a převzetí díla</w:t>
      </w:r>
      <w:r w:rsidR="009551F7">
        <w:rPr>
          <w:rFonts w:ascii="Arial" w:hAnsi="Arial" w:cs="Arial"/>
          <w:sz w:val="22"/>
          <w:szCs w:val="22"/>
        </w:rPr>
        <w:t xml:space="preserve"> </w:t>
      </w:r>
      <w:r w:rsidRPr="003777D1">
        <w:rPr>
          <w:rFonts w:ascii="Arial" w:hAnsi="Arial" w:cs="Arial"/>
          <w:sz w:val="22"/>
          <w:szCs w:val="22"/>
        </w:rPr>
        <w:t>(dále jen „oprávnění zástupci objednatele“) jsou:</w:t>
      </w:r>
    </w:p>
    <w:p w14:paraId="0BD0F56E" w14:textId="5D5783A4" w:rsidR="00B61923" w:rsidRPr="00B61923" w:rsidRDefault="009551F7" w:rsidP="00B61923">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Ing. Ungerová Lenka,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w:t>
      </w:r>
      <w:proofErr w:type="spellStart"/>
      <w:r w:rsidR="00E70D97">
        <w:rPr>
          <w:rFonts w:ascii="Arial" w:hAnsi="Arial" w:cs="Arial"/>
          <w:bCs/>
          <w:iCs/>
          <w:sz w:val="22"/>
          <w:szCs w:val="22"/>
        </w:rPr>
        <w:t>xxx</w:t>
      </w:r>
      <w:proofErr w:type="spellEnd"/>
      <w:r>
        <w:rPr>
          <w:rFonts w:ascii="Arial" w:hAnsi="Arial" w:cs="Arial"/>
          <w:bCs/>
          <w:iCs/>
          <w:sz w:val="22"/>
          <w:szCs w:val="22"/>
        </w:rPr>
        <w:t> </w:t>
      </w:r>
      <w:proofErr w:type="spellStart"/>
      <w:r w:rsidR="00E70D97">
        <w:rPr>
          <w:rFonts w:ascii="Arial" w:hAnsi="Arial" w:cs="Arial"/>
          <w:bCs/>
          <w:iCs/>
          <w:sz w:val="22"/>
          <w:szCs w:val="22"/>
        </w:rPr>
        <w:t>xxx</w:t>
      </w:r>
      <w:proofErr w:type="spellEnd"/>
      <w:r>
        <w:rPr>
          <w:rFonts w:ascii="Arial" w:hAnsi="Arial" w:cs="Arial"/>
          <w:bCs/>
          <w:iCs/>
          <w:sz w:val="22"/>
          <w:szCs w:val="22"/>
        </w:rPr>
        <w:t xml:space="preserve"> </w:t>
      </w:r>
      <w:proofErr w:type="spellStart"/>
      <w:r w:rsidR="00E70D97">
        <w:rPr>
          <w:rFonts w:ascii="Arial" w:hAnsi="Arial" w:cs="Arial"/>
          <w:bCs/>
          <w:iCs/>
          <w:sz w:val="22"/>
          <w:szCs w:val="22"/>
        </w:rPr>
        <w:t>xxx</w:t>
      </w:r>
      <w:proofErr w:type="spellEnd"/>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proofErr w:type="spellStart"/>
      <w:r w:rsidR="00E70D97">
        <w:rPr>
          <w:rFonts w:ascii="Arial" w:hAnsi="Arial" w:cs="Arial"/>
          <w:sz w:val="22"/>
          <w:szCs w:val="22"/>
        </w:rPr>
        <w:t>xxxxxxxxxxxxxxxxxxxx</w:t>
      </w:r>
      <w:proofErr w:type="spellEnd"/>
    </w:p>
    <w:bookmarkEnd w:id="2"/>
    <w:p w14:paraId="6A6436BA" w14:textId="77777777" w:rsidR="00725C69" w:rsidRDefault="00725C69" w:rsidP="00B61923">
      <w:pPr>
        <w:widowControl/>
        <w:tabs>
          <w:tab w:val="left" w:pos="-180"/>
        </w:tabs>
        <w:spacing w:line="276" w:lineRule="auto"/>
        <w:ind w:left="432"/>
        <w:textAlignment w:val="auto"/>
        <w:rPr>
          <w:rFonts w:ascii="Arial" w:hAnsi="Arial" w:cs="Arial"/>
          <w:sz w:val="22"/>
          <w:szCs w:val="22"/>
        </w:rPr>
      </w:pPr>
    </w:p>
    <w:p w14:paraId="21947F80" w14:textId="77777777"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58EC03A0" w14:textId="5786A696" w:rsidR="009551F7" w:rsidRPr="00B61923" w:rsidRDefault="00E70D97" w:rsidP="00B61923">
      <w:pPr>
        <w:widowControl/>
        <w:tabs>
          <w:tab w:val="left" w:pos="-180"/>
        </w:tabs>
        <w:spacing w:line="276" w:lineRule="auto"/>
        <w:ind w:left="432"/>
        <w:textAlignment w:val="auto"/>
        <w:rPr>
          <w:rFonts w:ascii="Arial" w:hAnsi="Arial" w:cs="Arial"/>
          <w:sz w:val="22"/>
          <w:szCs w:val="22"/>
        </w:rPr>
      </w:pPr>
      <w:proofErr w:type="spellStart"/>
      <w:r>
        <w:rPr>
          <w:rFonts w:ascii="Arial" w:hAnsi="Arial" w:cs="Arial"/>
          <w:sz w:val="22"/>
          <w:szCs w:val="22"/>
        </w:rPr>
        <w:t>xxxxxxx</w:t>
      </w:r>
      <w:proofErr w:type="spellEnd"/>
      <w:r w:rsidR="009551F7" w:rsidRPr="00852837">
        <w:rPr>
          <w:rFonts w:ascii="Arial" w:hAnsi="Arial" w:cs="Arial"/>
          <w:sz w:val="22"/>
          <w:szCs w:val="22"/>
        </w:rPr>
        <w:t xml:space="preserve"> </w:t>
      </w:r>
      <w:proofErr w:type="spellStart"/>
      <w:proofErr w:type="gramStart"/>
      <w:r>
        <w:rPr>
          <w:rFonts w:ascii="Arial" w:hAnsi="Arial" w:cs="Arial"/>
          <w:sz w:val="22"/>
          <w:szCs w:val="22"/>
        </w:rPr>
        <w:t>xxx</w:t>
      </w:r>
      <w:proofErr w:type="spellEnd"/>
      <w:r w:rsidR="009551F7">
        <w:rPr>
          <w:rFonts w:ascii="Arial" w:hAnsi="Arial" w:cs="Arial"/>
          <w:sz w:val="22"/>
          <w:szCs w:val="22"/>
        </w:rPr>
        <w:t xml:space="preserve"> ,</w:t>
      </w:r>
      <w:proofErr w:type="gramEnd"/>
      <w:r w:rsidR="00852837">
        <w:rPr>
          <w:rFonts w:ascii="Arial" w:hAnsi="Arial" w:cs="Arial"/>
          <w:sz w:val="22"/>
          <w:szCs w:val="22"/>
        </w:rPr>
        <w:t>- VPTÚ</w:t>
      </w:r>
      <w:r w:rsidR="009551F7">
        <w:rPr>
          <w:rFonts w:ascii="Arial" w:hAnsi="Arial" w:cs="Arial"/>
          <w:sz w:val="22"/>
          <w:szCs w:val="22"/>
        </w:rPr>
        <w:t xml:space="preserve"> </w:t>
      </w:r>
      <w:r w:rsidR="009551F7" w:rsidRPr="00EC204C">
        <w:rPr>
          <w:rFonts w:ascii="Arial" w:hAnsi="Arial" w:cs="Arial"/>
          <w:bCs/>
          <w:iCs/>
          <w:sz w:val="22"/>
          <w:szCs w:val="22"/>
        </w:rPr>
        <w:sym w:font="Wingdings" w:char="F028"/>
      </w:r>
      <w:r w:rsidR="009551F7">
        <w:rPr>
          <w:rFonts w:ascii="Arial" w:hAnsi="Arial" w:cs="Arial"/>
          <w:bCs/>
          <w:iCs/>
          <w:sz w:val="22"/>
          <w:szCs w:val="22"/>
        </w:rPr>
        <w:t>: +420</w:t>
      </w:r>
      <w:r>
        <w:rPr>
          <w:rFonts w:ascii="Arial" w:hAnsi="Arial" w:cs="Arial"/>
          <w:bCs/>
          <w:iCs/>
          <w:sz w:val="22"/>
          <w:szCs w:val="22"/>
        </w:rPr>
        <w:t xml:space="preserve"> </w:t>
      </w:r>
      <w:proofErr w:type="spellStart"/>
      <w:r>
        <w:rPr>
          <w:rFonts w:ascii="Arial" w:hAnsi="Arial" w:cs="Arial"/>
          <w:bCs/>
          <w:iCs/>
          <w:sz w:val="22"/>
          <w:szCs w:val="22"/>
        </w:rPr>
        <w:t>xxx</w:t>
      </w:r>
      <w:proofErr w:type="spellEnd"/>
      <w:r w:rsidR="009551F7">
        <w:rPr>
          <w:rFonts w:ascii="Arial" w:hAnsi="Arial" w:cs="Arial"/>
          <w:bCs/>
          <w:iCs/>
          <w:sz w:val="22"/>
          <w:szCs w:val="22"/>
        </w:rPr>
        <w:t> </w:t>
      </w:r>
      <w:proofErr w:type="spellStart"/>
      <w:r>
        <w:rPr>
          <w:rFonts w:ascii="Arial" w:hAnsi="Arial" w:cs="Arial"/>
          <w:bCs/>
          <w:iCs/>
          <w:sz w:val="22"/>
          <w:szCs w:val="22"/>
        </w:rPr>
        <w:t>xxx</w:t>
      </w:r>
      <w:proofErr w:type="spellEnd"/>
      <w:r w:rsidR="009551F7">
        <w:rPr>
          <w:rFonts w:ascii="Arial" w:hAnsi="Arial" w:cs="Arial"/>
          <w:bCs/>
          <w:iCs/>
          <w:sz w:val="22"/>
          <w:szCs w:val="22"/>
        </w:rPr>
        <w:t xml:space="preserve"> </w:t>
      </w:r>
      <w:proofErr w:type="spellStart"/>
      <w:r>
        <w:rPr>
          <w:rFonts w:ascii="Arial" w:hAnsi="Arial" w:cs="Arial"/>
          <w:bCs/>
          <w:iCs/>
          <w:sz w:val="22"/>
          <w:szCs w:val="22"/>
        </w:rPr>
        <w:t>xxx</w:t>
      </w:r>
      <w:proofErr w:type="spellEnd"/>
      <w:r w:rsidR="009551F7">
        <w:rPr>
          <w:rFonts w:ascii="Arial" w:hAnsi="Arial" w:cs="Arial"/>
          <w:sz w:val="22"/>
          <w:szCs w:val="22"/>
        </w:rPr>
        <w:t xml:space="preserve"> </w:t>
      </w:r>
      <w:r w:rsidR="009551F7" w:rsidRPr="00EC204C">
        <w:rPr>
          <w:rFonts w:ascii="Arial" w:hAnsi="Arial" w:cs="Arial"/>
          <w:sz w:val="22"/>
          <w:szCs w:val="22"/>
        </w:rPr>
        <w:sym w:font="Wingdings" w:char="F02A"/>
      </w:r>
      <w:r w:rsidR="009551F7">
        <w:rPr>
          <w:rFonts w:ascii="Arial" w:hAnsi="Arial" w:cs="Arial"/>
          <w:sz w:val="22"/>
          <w:szCs w:val="22"/>
        </w:rPr>
        <w:t xml:space="preserve">: </w:t>
      </w:r>
      <w:proofErr w:type="spellStart"/>
      <w:r>
        <w:rPr>
          <w:rFonts w:ascii="Arial" w:hAnsi="Arial" w:cs="Arial"/>
          <w:sz w:val="22"/>
          <w:szCs w:val="22"/>
        </w:rPr>
        <w:t>xxxxxxxxxxxxxxxxxx</w:t>
      </w:r>
      <w:proofErr w:type="spellEnd"/>
    </w:p>
    <w:p w14:paraId="7153FED1"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3E639522" w14:textId="77777777"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w:t>
      </w:r>
      <w:proofErr w:type="spellStart"/>
      <w:r w:rsidRPr="00B61923">
        <w:rPr>
          <w:rFonts w:ascii="Arial" w:hAnsi="Arial" w:cs="Arial"/>
          <w:sz w:val="22"/>
          <w:szCs w:val="22"/>
        </w:rPr>
        <w:t>li</w:t>
      </w:r>
      <w:proofErr w:type="spellEnd"/>
      <w:r w:rsidRPr="00B61923">
        <w:rPr>
          <w:rFonts w:ascii="Arial" w:hAnsi="Arial" w:cs="Arial"/>
          <w:sz w:val="22"/>
          <w:szCs w:val="22"/>
        </w:rPr>
        <w:t xml:space="preserve"> touto smlouvou stanoveno jinak, nejsou oprávnění zástupci objednatele oprávnění činit jménem žádného z objednatelů právní úkony.   </w:t>
      </w:r>
    </w:p>
    <w:p w14:paraId="0D5D00E9"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43F8B007" w14:textId="77777777"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685DE07" w14:textId="6601DD1F" w:rsidR="002A5402" w:rsidRPr="00B61923" w:rsidRDefault="002A5402" w:rsidP="002A540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E70D97">
        <w:rPr>
          <w:rFonts w:ascii="Arial" w:hAnsi="Arial" w:cs="Arial"/>
          <w:bCs/>
          <w:iCs/>
          <w:sz w:val="22"/>
          <w:szCs w:val="22"/>
        </w:rPr>
        <w:t>xxx</w:t>
      </w:r>
      <w:proofErr w:type="spellEnd"/>
      <w:r>
        <w:rPr>
          <w:rFonts w:ascii="Arial" w:hAnsi="Arial" w:cs="Arial"/>
          <w:bCs/>
          <w:iCs/>
          <w:sz w:val="22"/>
          <w:szCs w:val="22"/>
        </w:rPr>
        <w:t> </w:t>
      </w:r>
      <w:proofErr w:type="spellStart"/>
      <w:r w:rsidR="00E70D97">
        <w:rPr>
          <w:rFonts w:ascii="Arial" w:hAnsi="Arial" w:cs="Arial"/>
          <w:bCs/>
          <w:iCs/>
          <w:sz w:val="22"/>
          <w:szCs w:val="22"/>
        </w:rPr>
        <w:t>xxx</w:t>
      </w:r>
      <w:proofErr w:type="spellEnd"/>
      <w:r>
        <w:rPr>
          <w:rFonts w:ascii="Arial" w:hAnsi="Arial" w:cs="Arial"/>
          <w:bCs/>
          <w:iCs/>
          <w:sz w:val="22"/>
          <w:szCs w:val="22"/>
        </w:rPr>
        <w:t xml:space="preserve"> </w:t>
      </w:r>
      <w:proofErr w:type="spellStart"/>
      <w:r w:rsidR="00E70D97">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E70D97">
        <w:rPr>
          <w:rFonts w:ascii="Arial" w:hAnsi="Arial" w:cs="Arial"/>
          <w:sz w:val="22"/>
          <w:szCs w:val="22"/>
        </w:rPr>
        <w:t>xxxxxxxxxxxxxxxxxxxx</w:t>
      </w:r>
      <w:proofErr w:type="spellEnd"/>
    </w:p>
    <w:p w14:paraId="48A37215" w14:textId="77777777" w:rsidR="003B540E" w:rsidRPr="003777D1" w:rsidRDefault="003B540E" w:rsidP="003B540E">
      <w:pPr>
        <w:autoSpaceDE w:val="0"/>
        <w:ind w:left="540"/>
        <w:rPr>
          <w:rFonts w:ascii="Arial" w:hAnsi="Arial" w:cs="Arial"/>
          <w:sz w:val="22"/>
          <w:szCs w:val="22"/>
        </w:rPr>
      </w:pPr>
    </w:p>
    <w:p w14:paraId="415C6AAB" w14:textId="77777777" w:rsidR="003B540E" w:rsidRPr="003777D1" w:rsidRDefault="003B540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14:paraId="30C5622F" w14:textId="77777777" w:rsidR="00813CDC" w:rsidRDefault="00822EBF" w:rsidP="002563B1">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00813CDC">
        <w:rPr>
          <w:rFonts w:ascii="Arial" w:hAnsi="Arial" w:cs="Arial"/>
          <w:sz w:val="22"/>
          <w:szCs w:val="22"/>
        </w:rPr>
        <w:t>:</w:t>
      </w:r>
    </w:p>
    <w:p w14:paraId="1174F033" w14:textId="3FF0EF95" w:rsidR="00822EBF" w:rsidRDefault="00813CDC"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Radomír Ptáček, jednatel, </w:t>
      </w:r>
      <w:bookmarkStart w:id="3" w:name="_Hlk71013905"/>
      <w:r w:rsidRPr="00EC204C">
        <w:rPr>
          <w:rFonts w:ascii="Arial" w:hAnsi="Arial" w:cs="Arial"/>
          <w:bCs/>
          <w:iCs/>
          <w:sz w:val="22"/>
          <w:szCs w:val="22"/>
        </w:rPr>
        <w:sym w:font="Wingdings" w:char="F028"/>
      </w:r>
      <w:r>
        <w:rPr>
          <w:rFonts w:ascii="Arial" w:hAnsi="Arial" w:cs="Arial"/>
          <w:bCs/>
          <w:iCs/>
          <w:sz w:val="22"/>
          <w:szCs w:val="22"/>
        </w:rPr>
        <w:t>: +420 </w:t>
      </w:r>
      <w:proofErr w:type="spellStart"/>
      <w:r w:rsidR="00E70D97">
        <w:rPr>
          <w:rFonts w:ascii="Arial" w:hAnsi="Arial" w:cs="Arial"/>
          <w:bCs/>
          <w:iCs/>
          <w:sz w:val="22"/>
          <w:szCs w:val="22"/>
        </w:rPr>
        <w:t>xxx</w:t>
      </w:r>
      <w:proofErr w:type="spellEnd"/>
      <w:r>
        <w:rPr>
          <w:rFonts w:ascii="Arial" w:hAnsi="Arial" w:cs="Arial"/>
          <w:bCs/>
          <w:iCs/>
          <w:sz w:val="22"/>
          <w:szCs w:val="22"/>
        </w:rPr>
        <w:t> </w:t>
      </w:r>
      <w:proofErr w:type="spellStart"/>
      <w:r w:rsidR="00E70D97">
        <w:rPr>
          <w:rFonts w:ascii="Arial" w:hAnsi="Arial" w:cs="Arial"/>
          <w:bCs/>
          <w:iCs/>
          <w:sz w:val="22"/>
          <w:szCs w:val="22"/>
        </w:rPr>
        <w:t>xxx</w:t>
      </w:r>
      <w:proofErr w:type="spellEnd"/>
      <w:r>
        <w:rPr>
          <w:rFonts w:ascii="Arial" w:hAnsi="Arial" w:cs="Arial"/>
          <w:bCs/>
          <w:iCs/>
          <w:sz w:val="22"/>
          <w:szCs w:val="22"/>
        </w:rPr>
        <w:t xml:space="preserve"> </w:t>
      </w:r>
      <w:proofErr w:type="spellStart"/>
      <w:r w:rsidR="00E70D97">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E70D97">
        <w:rPr>
          <w:rFonts w:ascii="Arial" w:hAnsi="Arial" w:cs="Arial"/>
          <w:sz w:val="22"/>
          <w:szCs w:val="22"/>
        </w:rPr>
        <w:t>xxxxxxxxxxxxx</w:t>
      </w:r>
      <w:proofErr w:type="spellEnd"/>
      <w:r>
        <w:rPr>
          <w:rFonts w:ascii="Arial" w:hAnsi="Arial" w:cs="Arial"/>
          <w:sz w:val="22"/>
          <w:szCs w:val="22"/>
        </w:rPr>
        <w:t xml:space="preserve"> </w:t>
      </w:r>
      <w:r w:rsidR="00822EBF" w:rsidRPr="003777D1">
        <w:rPr>
          <w:rFonts w:ascii="Arial" w:hAnsi="Arial" w:cs="Arial"/>
          <w:sz w:val="22"/>
          <w:szCs w:val="22"/>
        </w:rPr>
        <w:t xml:space="preserve"> </w:t>
      </w:r>
      <w:bookmarkEnd w:id="3"/>
    </w:p>
    <w:p w14:paraId="4E2F9258"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120E0E31" w14:textId="68C91F90" w:rsidR="00755C6B" w:rsidRDefault="008A078A"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lastRenderedPageBreak/>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4C079E">
        <w:rPr>
          <w:rFonts w:ascii="Arial" w:hAnsi="Arial" w:cs="Arial"/>
          <w:sz w:val="22"/>
          <w:szCs w:val="22"/>
        </w:rPr>
        <w:t xml:space="preserve"> </w:t>
      </w:r>
    </w:p>
    <w:p w14:paraId="40432792" w14:textId="0E38E137" w:rsidR="004C079E" w:rsidRPr="003777D1" w:rsidRDefault="00E70D97" w:rsidP="002563B1">
      <w:pPr>
        <w:widowControl/>
        <w:tabs>
          <w:tab w:val="left" w:pos="-180"/>
        </w:tabs>
        <w:spacing w:line="276" w:lineRule="auto"/>
        <w:ind w:left="432"/>
        <w:textAlignment w:val="auto"/>
        <w:rPr>
          <w:rFonts w:ascii="Arial" w:hAnsi="Arial" w:cs="Arial"/>
          <w:sz w:val="22"/>
          <w:szCs w:val="22"/>
        </w:rPr>
      </w:pPr>
      <w:proofErr w:type="spellStart"/>
      <w:r>
        <w:rPr>
          <w:rFonts w:ascii="Arial" w:hAnsi="Arial" w:cs="Arial"/>
          <w:sz w:val="22"/>
          <w:szCs w:val="22"/>
        </w:rPr>
        <w:t>xxxxx</w:t>
      </w:r>
      <w:proofErr w:type="spellEnd"/>
      <w:r w:rsidR="00813CDC">
        <w:rPr>
          <w:rFonts w:ascii="Arial" w:hAnsi="Arial" w:cs="Arial"/>
          <w:sz w:val="22"/>
          <w:szCs w:val="22"/>
        </w:rPr>
        <w:t xml:space="preserve"> </w:t>
      </w:r>
      <w:proofErr w:type="spellStart"/>
      <w:r>
        <w:rPr>
          <w:rFonts w:ascii="Arial" w:hAnsi="Arial" w:cs="Arial"/>
          <w:sz w:val="22"/>
          <w:szCs w:val="22"/>
        </w:rPr>
        <w:t>xxxx</w:t>
      </w:r>
      <w:proofErr w:type="spellEnd"/>
      <w:r w:rsidR="00813CDC">
        <w:rPr>
          <w:rFonts w:ascii="Arial" w:hAnsi="Arial" w:cs="Arial"/>
          <w:sz w:val="22"/>
          <w:szCs w:val="22"/>
        </w:rPr>
        <w:t xml:space="preserve">, stavbyvedoucí, </w:t>
      </w:r>
      <w:r w:rsidR="00813CDC" w:rsidRPr="00EC204C">
        <w:rPr>
          <w:rFonts w:ascii="Arial" w:hAnsi="Arial" w:cs="Arial"/>
          <w:bCs/>
          <w:iCs/>
          <w:sz w:val="22"/>
          <w:szCs w:val="22"/>
        </w:rPr>
        <w:sym w:font="Wingdings" w:char="F028"/>
      </w:r>
      <w:r w:rsidR="00813CDC">
        <w:rPr>
          <w:rFonts w:ascii="Arial" w:hAnsi="Arial" w:cs="Arial"/>
          <w:bCs/>
          <w:iCs/>
          <w:sz w:val="22"/>
          <w:szCs w:val="22"/>
        </w:rPr>
        <w:t>: +420 </w:t>
      </w:r>
      <w:proofErr w:type="spellStart"/>
      <w:r>
        <w:rPr>
          <w:rFonts w:ascii="Arial" w:hAnsi="Arial" w:cs="Arial"/>
          <w:bCs/>
          <w:iCs/>
          <w:sz w:val="22"/>
          <w:szCs w:val="22"/>
        </w:rPr>
        <w:t>xxx</w:t>
      </w:r>
      <w:proofErr w:type="spellEnd"/>
      <w:r w:rsidR="00813CDC">
        <w:rPr>
          <w:rFonts w:ascii="Arial" w:hAnsi="Arial" w:cs="Arial"/>
          <w:bCs/>
          <w:iCs/>
          <w:sz w:val="22"/>
          <w:szCs w:val="22"/>
        </w:rPr>
        <w:t> </w:t>
      </w:r>
      <w:proofErr w:type="spellStart"/>
      <w:r>
        <w:rPr>
          <w:rFonts w:ascii="Arial" w:hAnsi="Arial" w:cs="Arial"/>
          <w:bCs/>
          <w:iCs/>
          <w:sz w:val="22"/>
          <w:szCs w:val="22"/>
        </w:rPr>
        <w:t>xxx</w:t>
      </w:r>
      <w:proofErr w:type="spellEnd"/>
      <w:r w:rsidR="00813CDC">
        <w:rPr>
          <w:rFonts w:ascii="Arial" w:hAnsi="Arial" w:cs="Arial"/>
          <w:bCs/>
          <w:iCs/>
          <w:sz w:val="22"/>
          <w:szCs w:val="22"/>
        </w:rPr>
        <w:t xml:space="preserve"> </w:t>
      </w:r>
      <w:proofErr w:type="spellStart"/>
      <w:r>
        <w:rPr>
          <w:rFonts w:ascii="Arial" w:hAnsi="Arial" w:cs="Arial"/>
          <w:bCs/>
          <w:iCs/>
          <w:sz w:val="22"/>
          <w:szCs w:val="22"/>
        </w:rPr>
        <w:t>xxx</w:t>
      </w:r>
      <w:proofErr w:type="spellEnd"/>
      <w:r w:rsidR="00813CDC">
        <w:rPr>
          <w:rFonts w:ascii="Arial" w:hAnsi="Arial" w:cs="Arial"/>
          <w:sz w:val="22"/>
          <w:szCs w:val="22"/>
        </w:rPr>
        <w:t xml:space="preserve"> </w:t>
      </w:r>
      <w:r w:rsidR="00813CDC" w:rsidRPr="00EC204C">
        <w:rPr>
          <w:rFonts w:ascii="Arial" w:hAnsi="Arial" w:cs="Arial"/>
          <w:sz w:val="22"/>
          <w:szCs w:val="22"/>
        </w:rPr>
        <w:sym w:font="Wingdings" w:char="F02A"/>
      </w:r>
      <w:r w:rsidR="00813CDC">
        <w:rPr>
          <w:rFonts w:ascii="Arial" w:hAnsi="Arial" w:cs="Arial"/>
          <w:sz w:val="22"/>
          <w:szCs w:val="22"/>
        </w:rPr>
        <w:t xml:space="preserve">: </w:t>
      </w:r>
      <w:proofErr w:type="spellStart"/>
      <w:r>
        <w:rPr>
          <w:rFonts w:ascii="Arial" w:hAnsi="Arial" w:cs="Arial"/>
          <w:sz w:val="22"/>
          <w:szCs w:val="22"/>
        </w:rPr>
        <w:t>xxxxxxxxxxxxx</w:t>
      </w:r>
      <w:proofErr w:type="spellEnd"/>
      <w:r w:rsidR="00813CDC">
        <w:rPr>
          <w:rFonts w:ascii="Arial" w:hAnsi="Arial" w:cs="Arial"/>
          <w:sz w:val="22"/>
          <w:szCs w:val="22"/>
        </w:rPr>
        <w:t xml:space="preserve"> </w:t>
      </w:r>
      <w:r w:rsidR="00813CDC" w:rsidRPr="003777D1">
        <w:rPr>
          <w:rFonts w:ascii="Arial" w:hAnsi="Arial" w:cs="Arial"/>
          <w:sz w:val="22"/>
          <w:szCs w:val="22"/>
        </w:rPr>
        <w:t xml:space="preserve"> </w:t>
      </w:r>
      <w:r w:rsidR="00813CDC">
        <w:rPr>
          <w:rFonts w:ascii="Arial" w:hAnsi="Arial" w:cs="Arial"/>
          <w:sz w:val="22"/>
          <w:szCs w:val="22"/>
        </w:rPr>
        <w:t xml:space="preserve"> </w:t>
      </w:r>
    </w:p>
    <w:p w14:paraId="6B51E799" w14:textId="77777777" w:rsidR="0041514E" w:rsidRPr="003777D1" w:rsidRDefault="00067F8A" w:rsidP="0053492F">
      <w:pPr>
        <w:tabs>
          <w:tab w:val="left" w:pos="426"/>
        </w:tabs>
        <w:suppressAutoHyphens w:val="0"/>
        <w:autoSpaceDE w:val="0"/>
        <w:autoSpaceDN w:val="0"/>
        <w:adjustRightInd w:val="0"/>
        <w:spacing w:line="276" w:lineRule="auto"/>
        <w:ind w:left="284"/>
        <w:rPr>
          <w:rFonts w:ascii="Arial" w:hAnsi="Arial" w:cs="Arial"/>
          <w:sz w:val="22"/>
          <w:szCs w:val="22"/>
        </w:rPr>
      </w:pPr>
      <w:r>
        <w:rPr>
          <w:rFonts w:ascii="Arial" w:hAnsi="Arial" w:cs="Arial"/>
          <w:sz w:val="22"/>
          <w:szCs w:val="22"/>
        </w:rPr>
        <w:tab/>
      </w:r>
    </w:p>
    <w:p w14:paraId="402ED770" w14:textId="77777777" w:rsidR="00425A70" w:rsidRDefault="00425A70" w:rsidP="00040850">
      <w:pPr>
        <w:autoSpaceDE w:val="0"/>
        <w:spacing w:line="276" w:lineRule="auto"/>
        <w:ind w:left="360"/>
        <w:jc w:val="center"/>
        <w:rPr>
          <w:rFonts w:ascii="Arial" w:hAnsi="Arial" w:cs="Arial"/>
          <w:b/>
          <w:bCs/>
          <w:sz w:val="22"/>
          <w:szCs w:val="22"/>
        </w:rPr>
      </w:pPr>
    </w:p>
    <w:p w14:paraId="600BAB18" w14:textId="77777777" w:rsidR="00425A70" w:rsidRDefault="00425A70" w:rsidP="00040850">
      <w:pPr>
        <w:autoSpaceDE w:val="0"/>
        <w:spacing w:line="276" w:lineRule="auto"/>
        <w:ind w:left="360"/>
        <w:jc w:val="center"/>
        <w:rPr>
          <w:rFonts w:ascii="Arial" w:hAnsi="Arial" w:cs="Arial"/>
          <w:b/>
          <w:bCs/>
          <w:sz w:val="22"/>
          <w:szCs w:val="22"/>
        </w:rPr>
      </w:pPr>
    </w:p>
    <w:p w14:paraId="3AAF9588" w14:textId="77777777" w:rsidR="00425A70" w:rsidRDefault="00425A70" w:rsidP="00040850">
      <w:pPr>
        <w:autoSpaceDE w:val="0"/>
        <w:spacing w:line="276" w:lineRule="auto"/>
        <w:ind w:left="360"/>
        <w:jc w:val="center"/>
        <w:rPr>
          <w:rFonts w:ascii="Arial" w:hAnsi="Arial" w:cs="Arial"/>
          <w:b/>
          <w:bCs/>
          <w:sz w:val="22"/>
          <w:szCs w:val="22"/>
        </w:rPr>
      </w:pPr>
    </w:p>
    <w:p w14:paraId="7D0845C3"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14:paraId="4169555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00FC664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6DED03BD" w14:textId="77777777" w:rsidR="00C93C22" w:rsidRPr="003777D1" w:rsidRDefault="00C93C22" w:rsidP="00040850">
      <w:pPr>
        <w:autoSpaceDE w:val="0"/>
        <w:spacing w:line="276" w:lineRule="auto"/>
        <w:ind w:left="360"/>
        <w:jc w:val="center"/>
        <w:rPr>
          <w:rFonts w:ascii="Arial" w:hAnsi="Arial" w:cs="Arial"/>
          <w:sz w:val="22"/>
          <w:szCs w:val="22"/>
        </w:rPr>
      </w:pPr>
    </w:p>
    <w:p w14:paraId="38B56837" w14:textId="77777777" w:rsidR="002563B1" w:rsidRPr="003777D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26BE36B" w14:textId="77777777" w:rsidR="000E102E" w:rsidRPr="003777D1" w:rsidRDefault="00C67457"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 </w:t>
      </w:r>
      <w:r w:rsidR="00F92BC3" w:rsidRPr="003777D1">
        <w:rPr>
          <w:rFonts w:ascii="Arial" w:hAnsi="Arial" w:cs="Arial"/>
          <w:sz w:val="22"/>
          <w:szCs w:val="22"/>
        </w:rPr>
        <w:t xml:space="preserve">Dodavatel </w:t>
      </w:r>
      <w:r w:rsidR="000E102E" w:rsidRPr="003777D1">
        <w:rPr>
          <w:rFonts w:ascii="Arial" w:hAnsi="Arial" w:cs="Arial"/>
          <w:sz w:val="22"/>
          <w:szCs w:val="22"/>
        </w:rPr>
        <w:t xml:space="preserve">je povinen provést dílo na svůj náklad a na své nebezpečí. </w:t>
      </w:r>
    </w:p>
    <w:p w14:paraId="200046C1" w14:textId="77777777" w:rsidR="000E102E" w:rsidRPr="003777D1" w:rsidRDefault="000E102E" w:rsidP="00040850">
      <w:pPr>
        <w:autoSpaceDE w:val="0"/>
        <w:spacing w:line="276" w:lineRule="auto"/>
        <w:rPr>
          <w:rFonts w:ascii="Arial" w:hAnsi="Arial" w:cs="Arial"/>
          <w:sz w:val="22"/>
          <w:szCs w:val="22"/>
        </w:rPr>
      </w:pPr>
    </w:p>
    <w:p w14:paraId="45A72D8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14:paraId="3989B46F" w14:textId="77777777" w:rsidR="000E102E" w:rsidRPr="003777D1" w:rsidRDefault="000E102E" w:rsidP="00040850">
      <w:pPr>
        <w:autoSpaceDE w:val="0"/>
        <w:spacing w:line="276" w:lineRule="auto"/>
        <w:ind w:left="540" w:hanging="540"/>
        <w:rPr>
          <w:rFonts w:ascii="Arial" w:hAnsi="Arial" w:cs="Arial"/>
          <w:sz w:val="22"/>
          <w:szCs w:val="22"/>
        </w:rPr>
      </w:pPr>
    </w:p>
    <w:p w14:paraId="72DBE8D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7980EDED" w14:textId="77777777" w:rsidR="000E102E" w:rsidRPr="003777D1" w:rsidRDefault="000E102E" w:rsidP="00040850">
      <w:pPr>
        <w:tabs>
          <w:tab w:val="left" w:pos="360"/>
        </w:tabs>
        <w:autoSpaceDE w:val="0"/>
        <w:spacing w:line="276" w:lineRule="auto"/>
        <w:rPr>
          <w:rFonts w:ascii="Arial" w:hAnsi="Arial" w:cs="Arial"/>
          <w:sz w:val="22"/>
          <w:szCs w:val="22"/>
        </w:rPr>
      </w:pPr>
    </w:p>
    <w:p w14:paraId="62348B51" w14:textId="77777777" w:rsidR="000E102E" w:rsidRPr="003777D1" w:rsidRDefault="00581797" w:rsidP="007E7235">
      <w:pPr>
        <w:widowControl/>
        <w:numPr>
          <w:ilvl w:val="1"/>
          <w:numId w:val="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je povinen objednateli dle jeho požadavků tuto kontrolu v plném rozsahu umožnit a poskytnout mu za tímto účelem potřebnou součinnost.</w:t>
      </w:r>
    </w:p>
    <w:p w14:paraId="14D183C3" w14:textId="77777777" w:rsidR="000E102E" w:rsidRPr="003777D1" w:rsidRDefault="000E102E" w:rsidP="00040850">
      <w:pPr>
        <w:autoSpaceDE w:val="0"/>
        <w:spacing w:line="276" w:lineRule="auto"/>
        <w:rPr>
          <w:rFonts w:ascii="Arial" w:hAnsi="Arial" w:cs="Arial"/>
          <w:sz w:val="22"/>
          <w:szCs w:val="22"/>
        </w:rPr>
      </w:pPr>
    </w:p>
    <w:p w14:paraId="44B8817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754AAF54" w14:textId="77777777" w:rsidR="000E102E" w:rsidRPr="003777D1" w:rsidRDefault="000E102E" w:rsidP="00040850">
      <w:pPr>
        <w:autoSpaceDE w:val="0"/>
        <w:spacing w:line="276" w:lineRule="auto"/>
        <w:rPr>
          <w:rFonts w:ascii="Arial" w:hAnsi="Arial" w:cs="Arial"/>
          <w:sz w:val="22"/>
          <w:szCs w:val="22"/>
        </w:rPr>
      </w:pPr>
    </w:p>
    <w:p w14:paraId="4D351D3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9AE3F1E" w14:textId="77777777"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7CB81299" w14:textId="77777777" w:rsidR="000E102E" w:rsidRPr="003777D1" w:rsidRDefault="000E102E" w:rsidP="00040850">
      <w:pPr>
        <w:autoSpaceDE w:val="0"/>
        <w:spacing w:line="276" w:lineRule="auto"/>
        <w:ind w:left="540" w:hanging="540"/>
        <w:rPr>
          <w:rFonts w:ascii="Arial" w:hAnsi="Arial" w:cs="Arial"/>
          <w:sz w:val="22"/>
          <w:szCs w:val="22"/>
        </w:rPr>
      </w:pPr>
    </w:p>
    <w:p w14:paraId="3CAE7A55"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w:t>
      </w:r>
      <w:r w:rsidR="000E102E" w:rsidRPr="003777D1">
        <w:rPr>
          <w:rFonts w:ascii="Arial" w:hAnsi="Arial" w:cs="Arial"/>
          <w:sz w:val="22"/>
          <w:szCs w:val="22"/>
        </w:rPr>
        <w:lastRenderedPageBreak/>
        <w:t xml:space="preserve">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0C97E75F" w14:textId="77777777" w:rsidR="000E102E" w:rsidRPr="003777D1" w:rsidRDefault="000E102E" w:rsidP="00040850">
      <w:pPr>
        <w:tabs>
          <w:tab w:val="left" w:pos="360"/>
        </w:tabs>
        <w:autoSpaceDE w:val="0"/>
        <w:spacing w:line="276" w:lineRule="auto"/>
        <w:rPr>
          <w:rFonts w:ascii="Arial" w:hAnsi="Arial" w:cs="Arial"/>
          <w:sz w:val="22"/>
          <w:szCs w:val="22"/>
        </w:rPr>
      </w:pPr>
    </w:p>
    <w:p w14:paraId="3A93EED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583EAB4F"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73EE38B"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42AC3046"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62C4D31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33E39F4E" w14:textId="77777777" w:rsidR="000E102E" w:rsidRPr="003777D1" w:rsidRDefault="000E102E" w:rsidP="00040850">
      <w:pPr>
        <w:autoSpaceDE w:val="0"/>
        <w:spacing w:line="276" w:lineRule="auto"/>
        <w:ind w:left="567" w:hanging="567"/>
        <w:rPr>
          <w:rFonts w:ascii="Arial" w:hAnsi="Arial" w:cs="Arial"/>
          <w:sz w:val="22"/>
          <w:szCs w:val="22"/>
        </w:rPr>
      </w:pPr>
    </w:p>
    <w:p w14:paraId="3E634DC6" w14:textId="77777777" w:rsidR="009B3B93" w:rsidRPr="003777D1" w:rsidRDefault="009B3B93" w:rsidP="00040850">
      <w:pPr>
        <w:autoSpaceDE w:val="0"/>
        <w:spacing w:line="276" w:lineRule="auto"/>
        <w:ind w:left="567" w:hanging="567"/>
        <w:rPr>
          <w:rFonts w:ascii="Arial" w:hAnsi="Arial" w:cs="Arial"/>
          <w:sz w:val="22"/>
          <w:szCs w:val="22"/>
        </w:rPr>
      </w:pPr>
    </w:p>
    <w:p w14:paraId="02AB87FD" w14:textId="77777777" w:rsidR="0032155C" w:rsidRDefault="0032155C" w:rsidP="00040850">
      <w:pPr>
        <w:autoSpaceDE w:val="0"/>
        <w:spacing w:line="276" w:lineRule="auto"/>
        <w:jc w:val="center"/>
        <w:rPr>
          <w:rFonts w:ascii="Arial" w:hAnsi="Arial" w:cs="Arial"/>
          <w:b/>
          <w:bCs/>
          <w:sz w:val="22"/>
          <w:szCs w:val="22"/>
        </w:rPr>
      </w:pPr>
    </w:p>
    <w:p w14:paraId="098CAD5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14:paraId="74E2671A"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C9A3D62" w14:textId="77777777" w:rsidR="009E34B2" w:rsidRPr="003777D1" w:rsidRDefault="009E34B2" w:rsidP="009E34B2">
      <w:pPr>
        <w:autoSpaceDE w:val="0"/>
        <w:spacing w:line="276" w:lineRule="auto"/>
        <w:jc w:val="center"/>
        <w:rPr>
          <w:rFonts w:ascii="Arial" w:hAnsi="Arial" w:cs="Arial"/>
          <w:sz w:val="22"/>
          <w:szCs w:val="22"/>
        </w:rPr>
      </w:pPr>
    </w:p>
    <w:p w14:paraId="3431A75A"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FEDFDDC" w14:textId="77777777"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 xml:space="preserve">Dodavatel prohlašuje, že ke dni uzavření této Smlouvy má uzavřenou pojistnou smlouvu, jejímž předmětem je </w:t>
      </w:r>
      <w:r w:rsidRPr="003777D1">
        <w:rPr>
          <w:rFonts w:ascii="Arial" w:hAnsi="Arial" w:cs="Arial"/>
          <w:b/>
          <w:sz w:val="22"/>
          <w:szCs w:val="22"/>
        </w:rPr>
        <w:t xml:space="preserve">pojištění odpovědnosti za škody způsobené dodavatelem třetím osobám v souvislosti s výkonem jeho činnosti, </w:t>
      </w:r>
      <w:r w:rsidRPr="003777D1">
        <w:rPr>
          <w:rFonts w:ascii="Arial" w:hAnsi="Arial" w:cs="Arial"/>
          <w:sz w:val="22"/>
          <w:szCs w:val="22"/>
        </w:rPr>
        <w:t>včetně možných škod způsobených pracovníky dodavatele,</w:t>
      </w:r>
      <w:r w:rsidRPr="003777D1">
        <w:rPr>
          <w:rFonts w:ascii="Arial" w:hAnsi="Arial" w:cs="Arial"/>
          <w:b/>
          <w:sz w:val="22"/>
          <w:szCs w:val="22"/>
        </w:rPr>
        <w:t xml:space="preserve"> minimálně ve výši celkové ceny díla </w:t>
      </w:r>
      <w:r w:rsidRPr="003777D1">
        <w:rPr>
          <w:rFonts w:ascii="Arial" w:hAnsi="Arial" w:cs="Arial"/>
          <w:sz w:val="22"/>
          <w:szCs w:val="22"/>
        </w:rPr>
        <w:t>bez DPH uvedené v článku III. odst. 3.1 Smlouvy,</w:t>
      </w:r>
      <w:r w:rsidRPr="003777D1">
        <w:rPr>
          <w:rFonts w:ascii="Arial" w:hAnsi="Arial" w:cs="Arial"/>
          <w:b/>
          <w:sz w:val="22"/>
          <w:szCs w:val="22"/>
        </w:rPr>
        <w:t xml:space="preserve"> se spoluúčastí nejvýše 1 %</w:t>
      </w:r>
      <w:r w:rsidRPr="003777D1">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1830DCC8" w14:textId="77777777" w:rsidR="00CC4A2D" w:rsidRPr="003777D1" w:rsidRDefault="00CC4A2D" w:rsidP="00CC4A2D">
      <w:pPr>
        <w:autoSpaceDE w:val="0"/>
        <w:rPr>
          <w:rFonts w:ascii="Arial" w:hAnsi="Arial" w:cs="Arial"/>
          <w:sz w:val="22"/>
          <w:szCs w:val="22"/>
        </w:rPr>
      </w:pPr>
    </w:p>
    <w:p w14:paraId="2592A1E0" w14:textId="77777777" w:rsidR="00CC4A2D" w:rsidRPr="003777D1" w:rsidRDefault="00CC4A2D" w:rsidP="00CC4A2D">
      <w:pPr>
        <w:numPr>
          <w:ilvl w:val="1"/>
          <w:numId w:val="7"/>
        </w:numPr>
        <w:autoSpaceDE w:val="0"/>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558D137" w14:textId="77777777" w:rsidR="00CC4A2D" w:rsidRPr="003777D1" w:rsidRDefault="00CC4A2D" w:rsidP="00CC4A2D">
      <w:pPr>
        <w:autoSpaceDE w:val="0"/>
        <w:rPr>
          <w:rFonts w:ascii="Arial" w:hAnsi="Arial" w:cs="Arial"/>
          <w:sz w:val="22"/>
          <w:szCs w:val="22"/>
        </w:rPr>
      </w:pPr>
    </w:p>
    <w:p w14:paraId="3B5EDF5B" w14:textId="77777777" w:rsidR="000E102E" w:rsidRPr="003777D1" w:rsidRDefault="00CC4A2D" w:rsidP="00FE4431">
      <w:pPr>
        <w:numPr>
          <w:ilvl w:val="1"/>
          <w:numId w:val="7"/>
        </w:numPr>
        <w:autoSpaceDE w:val="0"/>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w:t>
      </w:r>
      <w:r w:rsidRPr="003777D1">
        <w:rPr>
          <w:rFonts w:ascii="Arial" w:eastAsia="Cambria" w:hAnsi="Arial" w:cs="Arial"/>
          <w:color w:val="000000"/>
          <w:sz w:val="22"/>
          <w:szCs w:val="22"/>
        </w:rPr>
        <w:lastRenderedPageBreak/>
        <w:t xml:space="preserve">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41AB7EA0" w14:textId="77777777" w:rsidR="0053492F" w:rsidRDefault="0053492F" w:rsidP="00040850">
      <w:pPr>
        <w:autoSpaceDE w:val="0"/>
        <w:spacing w:line="276" w:lineRule="auto"/>
        <w:ind w:left="360" w:hanging="360"/>
        <w:jc w:val="center"/>
        <w:rPr>
          <w:rFonts w:ascii="Arial" w:hAnsi="Arial" w:cs="Arial"/>
          <w:b/>
          <w:bCs/>
          <w:sz w:val="22"/>
          <w:szCs w:val="22"/>
        </w:rPr>
      </w:pPr>
    </w:p>
    <w:p w14:paraId="6B258E6C" w14:textId="77777777" w:rsidR="0053492F" w:rsidRDefault="0053492F" w:rsidP="00040850">
      <w:pPr>
        <w:autoSpaceDE w:val="0"/>
        <w:spacing w:line="276" w:lineRule="auto"/>
        <w:ind w:left="360" w:hanging="360"/>
        <w:jc w:val="center"/>
        <w:rPr>
          <w:rFonts w:ascii="Arial" w:hAnsi="Arial" w:cs="Arial"/>
          <w:b/>
          <w:bCs/>
          <w:sz w:val="22"/>
          <w:szCs w:val="22"/>
        </w:rPr>
      </w:pPr>
    </w:p>
    <w:p w14:paraId="1AD5BE5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4F317A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4CDEF633" w14:textId="77777777" w:rsidR="00C93C22" w:rsidRPr="003777D1" w:rsidRDefault="00C93C22" w:rsidP="00040850">
      <w:pPr>
        <w:autoSpaceDE w:val="0"/>
        <w:spacing w:line="276" w:lineRule="auto"/>
        <w:jc w:val="center"/>
        <w:rPr>
          <w:rFonts w:ascii="Arial" w:hAnsi="Arial" w:cs="Arial"/>
          <w:b/>
          <w:bCs/>
          <w:sz w:val="22"/>
          <w:szCs w:val="22"/>
        </w:rPr>
      </w:pPr>
    </w:p>
    <w:p w14:paraId="2097D387"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B9AA314" w14:textId="77777777" w:rsidR="000E102E" w:rsidRPr="003777D1" w:rsidRDefault="00CF4F2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splní svou povinnost dokončit dílo tak, že řádně a úplně zhotoví dílo podle čl</w:t>
      </w:r>
      <w:r w:rsidR="00CB6F76" w:rsidRPr="003777D1">
        <w:rPr>
          <w:rFonts w:ascii="Arial" w:hAnsi="Arial" w:cs="Arial"/>
          <w:sz w:val="22"/>
          <w:szCs w:val="22"/>
        </w:rPr>
        <w:t>ánku</w:t>
      </w:r>
      <w:r w:rsidR="000E102E" w:rsidRPr="003777D1">
        <w:rPr>
          <w:rFonts w:ascii="Arial" w:hAnsi="Arial" w:cs="Arial"/>
          <w:sz w:val="22"/>
          <w:szCs w:val="22"/>
        </w:rPr>
        <w:t xml:space="preserve"> I.</w:t>
      </w:r>
      <w:r w:rsidR="00CB6F76" w:rsidRPr="003777D1">
        <w:rPr>
          <w:rFonts w:ascii="Arial" w:hAnsi="Arial" w:cs="Arial"/>
          <w:sz w:val="22"/>
          <w:szCs w:val="22"/>
        </w:rPr>
        <w:t xml:space="preserve"> smlouvy</w:t>
      </w:r>
      <w:r w:rsidR="000E102E" w:rsidRPr="003777D1">
        <w:rPr>
          <w:rFonts w:ascii="Arial" w:hAnsi="Arial" w:cs="Arial"/>
          <w:sz w:val="22"/>
          <w:szCs w:val="22"/>
        </w:rPr>
        <w:t xml:space="preserve"> a v souladu s</w:t>
      </w:r>
      <w:r w:rsidR="00CB6F76" w:rsidRPr="003777D1">
        <w:rPr>
          <w:rFonts w:ascii="Arial" w:hAnsi="Arial" w:cs="Arial"/>
          <w:sz w:val="22"/>
          <w:szCs w:val="22"/>
        </w:rPr>
        <w:t> článkem VIII. odst.</w:t>
      </w:r>
      <w:r w:rsidR="000E102E" w:rsidRPr="003777D1">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3777D1">
        <w:rPr>
          <w:rFonts w:ascii="Arial" w:hAnsi="Arial" w:cs="Arial"/>
          <w:sz w:val="22"/>
          <w:szCs w:val="22"/>
        </w:rPr>
        <w:t>dodavatel</w:t>
      </w:r>
      <w:r w:rsidR="000E102E" w:rsidRPr="003777D1">
        <w:rPr>
          <w:rFonts w:ascii="Arial" w:hAnsi="Arial" w:cs="Arial"/>
          <w:sz w:val="22"/>
          <w:szCs w:val="22"/>
        </w:rPr>
        <w:t xml:space="preserve"> ve smyslu této smlouvy (a to i prostřednictvím svých poddodavatelů), a to jejich originálů.</w:t>
      </w:r>
    </w:p>
    <w:p w14:paraId="766F2994" w14:textId="77777777" w:rsidR="000E102E" w:rsidRPr="003777D1" w:rsidRDefault="000E102E" w:rsidP="00040850">
      <w:pPr>
        <w:autoSpaceDE w:val="0"/>
        <w:spacing w:line="276" w:lineRule="auto"/>
        <w:ind w:left="567" w:hanging="567"/>
        <w:rPr>
          <w:rFonts w:ascii="Arial" w:hAnsi="Arial" w:cs="Arial"/>
          <w:sz w:val="22"/>
          <w:szCs w:val="22"/>
        </w:rPr>
      </w:pPr>
    </w:p>
    <w:p w14:paraId="219B019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5298A3D8" w14:textId="77777777" w:rsidR="000E102E" w:rsidRPr="003777D1" w:rsidRDefault="000E102E" w:rsidP="00040850">
      <w:pPr>
        <w:autoSpaceDE w:val="0"/>
        <w:spacing w:line="276" w:lineRule="auto"/>
        <w:ind w:left="567" w:hanging="567"/>
        <w:rPr>
          <w:rFonts w:ascii="Arial" w:hAnsi="Arial" w:cs="Arial"/>
          <w:sz w:val="22"/>
          <w:szCs w:val="22"/>
        </w:rPr>
      </w:pPr>
    </w:p>
    <w:p w14:paraId="44D272D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14:paraId="588C154B" w14:textId="77777777" w:rsidR="000E102E" w:rsidRPr="003777D1" w:rsidRDefault="000E102E" w:rsidP="00040850">
      <w:pPr>
        <w:autoSpaceDE w:val="0"/>
        <w:spacing w:line="276" w:lineRule="auto"/>
        <w:ind w:left="567" w:hanging="567"/>
        <w:rPr>
          <w:rFonts w:ascii="Arial" w:hAnsi="Arial" w:cs="Arial"/>
          <w:sz w:val="22"/>
          <w:szCs w:val="22"/>
        </w:rPr>
      </w:pPr>
    </w:p>
    <w:p w14:paraId="1119B5C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225ED9AD" w14:textId="77777777" w:rsidR="000E102E" w:rsidRPr="003777D1" w:rsidRDefault="000E102E" w:rsidP="00040850">
      <w:pPr>
        <w:autoSpaceDE w:val="0"/>
        <w:spacing w:line="276" w:lineRule="auto"/>
        <w:ind w:left="567" w:hanging="567"/>
        <w:rPr>
          <w:rFonts w:ascii="Arial" w:hAnsi="Arial" w:cs="Arial"/>
          <w:sz w:val="22"/>
          <w:szCs w:val="22"/>
        </w:rPr>
      </w:pPr>
    </w:p>
    <w:p w14:paraId="2BD1818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1F634DBF" w14:textId="77777777" w:rsidR="000E102E" w:rsidRPr="003777D1" w:rsidRDefault="000E102E" w:rsidP="00040850">
      <w:pPr>
        <w:autoSpaceDE w:val="0"/>
        <w:spacing w:line="276" w:lineRule="auto"/>
        <w:ind w:left="567" w:hanging="567"/>
        <w:rPr>
          <w:rFonts w:ascii="Arial" w:hAnsi="Arial" w:cs="Arial"/>
          <w:sz w:val="22"/>
          <w:szCs w:val="22"/>
        </w:rPr>
      </w:pPr>
    </w:p>
    <w:p w14:paraId="3FAA5E3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 xml:space="preserve">em o více než 30 dnů </w:t>
      </w:r>
      <w:proofErr w:type="gramStart"/>
      <w:r w:rsidRPr="003777D1">
        <w:rPr>
          <w:rFonts w:ascii="Arial" w:hAnsi="Arial" w:cs="Arial"/>
          <w:sz w:val="22"/>
          <w:szCs w:val="22"/>
        </w:rPr>
        <w:t>dříve,</w:t>
      </w:r>
      <w:proofErr w:type="gramEnd"/>
      <w:r w:rsidRPr="003777D1">
        <w:rPr>
          <w:rFonts w:ascii="Arial" w:hAnsi="Arial" w:cs="Arial"/>
          <w:sz w:val="22"/>
          <w:szCs w:val="22"/>
        </w:rPr>
        <w:t xml:space="preserve"> než sjednaný termín předání díla.</w:t>
      </w:r>
    </w:p>
    <w:p w14:paraId="05ED6F47"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0D29D9C"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56248612"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lastRenderedPageBreak/>
        <w:t>XI.</w:t>
      </w:r>
    </w:p>
    <w:p w14:paraId="52383642"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51865406" w14:textId="77777777" w:rsidR="000E102E" w:rsidRPr="003777D1" w:rsidRDefault="000E102E" w:rsidP="00040850">
      <w:pPr>
        <w:spacing w:line="276" w:lineRule="auto"/>
        <w:jc w:val="center"/>
        <w:rPr>
          <w:rFonts w:ascii="Arial" w:hAnsi="Arial" w:cs="Arial"/>
          <w:b/>
          <w:bCs/>
          <w:color w:val="0000FF"/>
          <w:sz w:val="22"/>
          <w:szCs w:val="22"/>
        </w:rPr>
      </w:pPr>
    </w:p>
    <w:p w14:paraId="2952400D"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36FEC57"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07CAB999" w14:textId="77777777" w:rsidR="000E102E" w:rsidRPr="003777D1" w:rsidRDefault="000E102E" w:rsidP="00040850">
      <w:pPr>
        <w:spacing w:line="276" w:lineRule="auto"/>
        <w:ind w:left="567" w:hanging="567"/>
        <w:rPr>
          <w:rFonts w:ascii="Arial" w:hAnsi="Arial" w:cs="Arial"/>
          <w:sz w:val="22"/>
          <w:szCs w:val="22"/>
        </w:rPr>
      </w:pPr>
    </w:p>
    <w:p w14:paraId="073EDCF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11AF433A" w14:textId="77777777" w:rsidR="000E102E" w:rsidRPr="003777D1" w:rsidRDefault="000E102E" w:rsidP="00040850">
      <w:pPr>
        <w:spacing w:line="276" w:lineRule="auto"/>
        <w:ind w:left="567" w:hanging="567"/>
        <w:rPr>
          <w:rFonts w:ascii="Arial" w:hAnsi="Arial" w:cs="Arial"/>
          <w:sz w:val="22"/>
          <w:szCs w:val="22"/>
        </w:rPr>
      </w:pPr>
    </w:p>
    <w:p w14:paraId="0BB2BF9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sidRPr="003777D1">
        <w:rPr>
          <w:rFonts w:ascii="Arial" w:hAnsi="Arial" w:cs="Arial"/>
          <w:sz w:val="22"/>
          <w:szCs w:val="22"/>
        </w:rPr>
        <w:t>Po dobu ode dne doručení reklamace dodavateli do odstranění reklamovaných vad záruční doba neběží.</w:t>
      </w:r>
    </w:p>
    <w:p w14:paraId="636CF48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5EE7FE4"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09AD304A" w14:textId="77777777" w:rsidR="000E102E" w:rsidRPr="003777D1" w:rsidRDefault="000E102E" w:rsidP="00040850">
      <w:pPr>
        <w:spacing w:line="276" w:lineRule="auto"/>
        <w:ind w:left="567" w:hanging="567"/>
        <w:rPr>
          <w:rFonts w:ascii="Arial" w:hAnsi="Arial" w:cs="Arial"/>
          <w:sz w:val="22"/>
          <w:szCs w:val="22"/>
        </w:rPr>
      </w:pPr>
    </w:p>
    <w:p w14:paraId="54222DEB"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3E488290" w14:textId="77777777"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14:paraId="7EC5A141"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7EC83DB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62F550B4"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7825E985" w14:textId="77777777" w:rsidR="000E102E" w:rsidRPr="003777D1" w:rsidRDefault="000E102E" w:rsidP="00040850">
      <w:pPr>
        <w:autoSpaceDE w:val="0"/>
        <w:spacing w:line="276" w:lineRule="auto"/>
        <w:ind w:left="360"/>
        <w:rPr>
          <w:rFonts w:ascii="Arial" w:hAnsi="Arial" w:cs="Arial"/>
          <w:sz w:val="22"/>
          <w:szCs w:val="22"/>
        </w:rPr>
      </w:pPr>
    </w:p>
    <w:p w14:paraId="617C953E" w14:textId="77777777" w:rsidR="00950D6F" w:rsidRPr="003777D1"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376442B" w14:textId="77777777" w:rsidR="004057D4" w:rsidRPr="003777D1" w:rsidRDefault="00610959" w:rsidP="003E4A48">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může tuto smlouvu písemně vypovědět i bez udání důvodu</w:t>
      </w:r>
      <w:r w:rsidR="000E102E" w:rsidRPr="003777D1">
        <w:rPr>
          <w:rFonts w:ascii="Arial" w:hAnsi="Arial" w:cs="Arial"/>
          <w:sz w:val="22"/>
          <w:szCs w:val="22"/>
        </w:rPr>
        <w:t xml:space="preserve">. </w:t>
      </w:r>
      <w:r w:rsidR="00D201F4" w:rsidRPr="003777D1">
        <w:rPr>
          <w:rFonts w:ascii="Arial" w:hAnsi="Arial" w:cs="Arial"/>
          <w:sz w:val="22"/>
          <w:szCs w:val="22"/>
        </w:rPr>
        <w:t xml:space="preserve">Strany se dohodly na výpovědní lhůtě, která činí </w:t>
      </w:r>
      <w:r w:rsidR="004D5259" w:rsidRPr="003777D1">
        <w:rPr>
          <w:rFonts w:ascii="Arial" w:hAnsi="Arial" w:cs="Arial"/>
          <w:sz w:val="22"/>
          <w:szCs w:val="22"/>
        </w:rPr>
        <w:t>čtrnáct dní</w:t>
      </w:r>
      <w:r w:rsidR="00D201F4" w:rsidRPr="003777D1">
        <w:rPr>
          <w:rFonts w:ascii="Arial" w:hAnsi="Arial" w:cs="Arial"/>
          <w:sz w:val="22"/>
          <w:szCs w:val="22"/>
        </w:rPr>
        <w:t xml:space="preserve"> po dni doručení výpovědi </w:t>
      </w:r>
      <w:r w:rsidR="002208DE" w:rsidRPr="003777D1">
        <w:rPr>
          <w:rFonts w:ascii="Arial" w:hAnsi="Arial" w:cs="Arial"/>
          <w:sz w:val="22"/>
          <w:szCs w:val="22"/>
        </w:rPr>
        <w:t>dodavatel</w:t>
      </w:r>
      <w:r w:rsidR="00D201F4" w:rsidRPr="003777D1">
        <w:rPr>
          <w:rFonts w:ascii="Arial" w:hAnsi="Arial" w:cs="Arial"/>
          <w:sz w:val="22"/>
          <w:szCs w:val="22"/>
        </w:rPr>
        <w:t>i.</w:t>
      </w:r>
      <w:r w:rsidR="000E102E" w:rsidRPr="003777D1">
        <w:rPr>
          <w:rFonts w:ascii="Arial" w:hAnsi="Arial" w:cs="Arial"/>
          <w:sz w:val="22"/>
          <w:szCs w:val="22"/>
        </w:rPr>
        <w:t xml:space="preserve"> </w:t>
      </w:r>
      <w:r w:rsidRPr="003777D1">
        <w:rPr>
          <w:rFonts w:ascii="Arial" w:hAnsi="Arial" w:cs="Arial"/>
          <w:sz w:val="22"/>
          <w:szCs w:val="22"/>
        </w:rPr>
        <w:t xml:space="preserve">V případě výpovědi má dodavatel nárok na úhradu veškerých účelně vynaložených </w:t>
      </w:r>
      <w:r w:rsidRPr="003777D1">
        <w:rPr>
          <w:rFonts w:ascii="Arial" w:hAnsi="Arial" w:cs="Arial"/>
          <w:sz w:val="22"/>
          <w:szCs w:val="22"/>
        </w:rPr>
        <w:lastRenderedPageBreak/>
        <w:t>nákladů, které se zhotovováním díla měl až do dne obdržení písemné výpovědi od objednatele.</w:t>
      </w:r>
    </w:p>
    <w:p w14:paraId="6B21D486"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BE30DA5" w14:textId="77777777" w:rsidR="000E102E" w:rsidRPr="003777D1" w:rsidRDefault="000E102E" w:rsidP="00040850">
      <w:pPr>
        <w:autoSpaceDE w:val="0"/>
        <w:spacing w:line="276" w:lineRule="auto"/>
        <w:rPr>
          <w:rFonts w:ascii="Arial" w:hAnsi="Arial" w:cs="Arial"/>
          <w:sz w:val="22"/>
          <w:szCs w:val="22"/>
        </w:rPr>
      </w:pPr>
    </w:p>
    <w:p w14:paraId="208F3B4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31E0C497" w14:textId="77777777" w:rsidR="000E102E" w:rsidRPr="003777D1" w:rsidRDefault="000E102E" w:rsidP="00040850">
      <w:pPr>
        <w:autoSpaceDE w:val="0"/>
        <w:spacing w:line="276" w:lineRule="auto"/>
        <w:ind w:left="540" w:hanging="540"/>
        <w:rPr>
          <w:rFonts w:ascii="Arial" w:hAnsi="Arial" w:cs="Arial"/>
          <w:sz w:val="22"/>
          <w:szCs w:val="22"/>
        </w:rPr>
      </w:pPr>
    </w:p>
    <w:p w14:paraId="16E2B37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3777D1">
        <w:rPr>
          <w:rFonts w:ascii="Arial" w:hAnsi="Arial" w:cs="Arial"/>
          <w:sz w:val="22"/>
          <w:szCs w:val="22"/>
        </w:rPr>
        <w:t>li</w:t>
      </w:r>
      <w:proofErr w:type="spellEnd"/>
      <w:r w:rsidRPr="003777D1">
        <w:rPr>
          <w:rFonts w:ascii="Arial" w:hAnsi="Arial" w:cs="Arial"/>
          <w:sz w:val="22"/>
          <w:szCs w:val="22"/>
        </w:rPr>
        <w:t xml:space="preserve">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120CAC10" w14:textId="77777777" w:rsidR="000E102E" w:rsidRPr="003777D1" w:rsidRDefault="000E102E" w:rsidP="00040850">
      <w:pPr>
        <w:autoSpaceDE w:val="0"/>
        <w:spacing w:line="276" w:lineRule="auto"/>
        <w:ind w:left="540" w:hanging="540"/>
        <w:rPr>
          <w:rFonts w:ascii="Arial" w:hAnsi="Arial" w:cs="Arial"/>
          <w:sz w:val="22"/>
          <w:szCs w:val="22"/>
        </w:rPr>
      </w:pPr>
    </w:p>
    <w:p w14:paraId="0B3199A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08DFC20F" w14:textId="77777777" w:rsidR="000E102E" w:rsidRPr="003777D1" w:rsidRDefault="000E102E" w:rsidP="00040850">
      <w:pPr>
        <w:autoSpaceDE w:val="0"/>
        <w:spacing w:line="276" w:lineRule="auto"/>
        <w:rPr>
          <w:rFonts w:ascii="Arial" w:hAnsi="Arial" w:cs="Arial"/>
          <w:sz w:val="22"/>
          <w:szCs w:val="22"/>
        </w:rPr>
      </w:pPr>
    </w:p>
    <w:p w14:paraId="0B2463A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0E0F21CF" w14:textId="77777777" w:rsidR="000E102E" w:rsidRPr="003777D1" w:rsidRDefault="000E102E" w:rsidP="00040850">
      <w:pPr>
        <w:autoSpaceDE w:val="0"/>
        <w:spacing w:line="276" w:lineRule="auto"/>
        <w:ind w:left="540" w:hanging="540"/>
        <w:rPr>
          <w:rFonts w:ascii="Arial" w:hAnsi="Arial" w:cs="Arial"/>
          <w:sz w:val="22"/>
          <w:szCs w:val="22"/>
        </w:rPr>
      </w:pPr>
    </w:p>
    <w:p w14:paraId="7590C18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D5CAB16" w14:textId="77777777" w:rsidR="000E102E" w:rsidRPr="003777D1" w:rsidRDefault="000E102E" w:rsidP="00040850">
      <w:pPr>
        <w:autoSpaceDE w:val="0"/>
        <w:spacing w:line="276" w:lineRule="auto"/>
        <w:ind w:left="540" w:hanging="540"/>
        <w:rPr>
          <w:rFonts w:ascii="Arial" w:hAnsi="Arial" w:cs="Arial"/>
          <w:sz w:val="22"/>
          <w:szCs w:val="22"/>
        </w:rPr>
      </w:pPr>
    </w:p>
    <w:p w14:paraId="771C456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12A07005" w14:textId="77777777" w:rsidR="000E102E" w:rsidRPr="003777D1" w:rsidRDefault="000E102E" w:rsidP="00040850">
      <w:pPr>
        <w:spacing w:after="120" w:line="276" w:lineRule="auto"/>
        <w:rPr>
          <w:rFonts w:ascii="Arial" w:hAnsi="Arial" w:cs="Arial"/>
          <w:sz w:val="22"/>
          <w:szCs w:val="22"/>
        </w:rPr>
      </w:pPr>
    </w:p>
    <w:p w14:paraId="2FF6286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bookmarkStart w:id="4" w:name="_Ref374723827"/>
      <w:r w:rsidRPr="003777D1">
        <w:rPr>
          <w:rFonts w:ascii="Arial" w:hAnsi="Arial" w:cs="Arial"/>
          <w:sz w:val="22"/>
          <w:szCs w:val="22"/>
        </w:rPr>
        <w:t xml:space="preserve">Objednatel je dále oprávněn odstoupit od této smlouvy, jestliže zjistí, že </w:t>
      </w:r>
      <w:bookmarkEnd w:id="4"/>
      <w:r w:rsidR="004B6537" w:rsidRPr="003777D1">
        <w:rPr>
          <w:rFonts w:ascii="Arial" w:hAnsi="Arial" w:cs="Arial"/>
          <w:sz w:val="22"/>
          <w:szCs w:val="22"/>
        </w:rPr>
        <w:t>dodavatel</w:t>
      </w:r>
      <w:r w:rsidRPr="003777D1">
        <w:rPr>
          <w:rFonts w:ascii="Arial" w:hAnsi="Arial" w:cs="Arial"/>
          <w:sz w:val="22"/>
          <w:szCs w:val="22"/>
        </w:rPr>
        <w:t>:</w:t>
      </w:r>
    </w:p>
    <w:p w14:paraId="11783D20"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 xml:space="preserve">nabízel, dával, přijímal nebo zprostředkovával určité hodnoty s cílem ovlivnit chování nebo jednání kohokoliv, ať již úřední osoby nebo kohokoliv jiného, přímo nebo nepřímo, </w:t>
      </w:r>
      <w:r w:rsidRPr="003777D1">
        <w:rPr>
          <w:rFonts w:ascii="Arial" w:hAnsi="Arial" w:cs="Arial"/>
          <w:sz w:val="22"/>
          <w:szCs w:val="22"/>
        </w:rPr>
        <w:lastRenderedPageBreak/>
        <w:t>v zadávacím řízení nebo při provádění této smlouvy; nebo</w:t>
      </w:r>
    </w:p>
    <w:p w14:paraId="4CCDC253"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0CA4D1DB" w14:textId="77777777" w:rsidR="00804034" w:rsidRPr="003777D1" w:rsidRDefault="00804034" w:rsidP="00804034">
      <w:pPr>
        <w:autoSpaceDE w:val="0"/>
        <w:spacing w:line="276" w:lineRule="auto"/>
        <w:ind w:left="540"/>
        <w:rPr>
          <w:rFonts w:ascii="Arial" w:hAnsi="Arial" w:cs="Arial"/>
          <w:sz w:val="22"/>
          <w:szCs w:val="22"/>
        </w:rPr>
      </w:pPr>
    </w:p>
    <w:p w14:paraId="2A138106" w14:textId="77777777" w:rsidR="00804034" w:rsidRPr="003777D1" w:rsidRDefault="00804034"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49497B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230375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56AF2654"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185E48D9"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14:paraId="741D689F" w14:textId="77777777" w:rsidR="000E102E" w:rsidRPr="003777D1" w:rsidRDefault="000E102E" w:rsidP="00040850">
      <w:pPr>
        <w:autoSpaceDE w:val="0"/>
        <w:spacing w:line="276" w:lineRule="auto"/>
        <w:ind w:left="540" w:hanging="540"/>
        <w:rPr>
          <w:rFonts w:ascii="Arial" w:hAnsi="Arial" w:cs="Arial"/>
          <w:sz w:val="22"/>
          <w:szCs w:val="22"/>
        </w:rPr>
      </w:pPr>
    </w:p>
    <w:p w14:paraId="27439A0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677867D6" w14:textId="77777777" w:rsidR="00794319" w:rsidRPr="003777D1" w:rsidRDefault="00794319" w:rsidP="00040850">
      <w:pPr>
        <w:autoSpaceDE w:val="0"/>
        <w:spacing w:line="276" w:lineRule="auto"/>
        <w:ind w:left="540" w:hanging="540"/>
        <w:rPr>
          <w:rFonts w:ascii="Arial" w:hAnsi="Arial" w:cs="Arial"/>
          <w:sz w:val="22"/>
          <w:szCs w:val="22"/>
        </w:rPr>
      </w:pPr>
    </w:p>
    <w:p w14:paraId="11347B86" w14:textId="77777777" w:rsidR="00794319" w:rsidRPr="003777D1" w:rsidRDefault="00794319"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2573840C" w14:textId="77777777" w:rsidR="00FE4431" w:rsidRDefault="00FE4431" w:rsidP="008361F5">
      <w:pPr>
        <w:autoSpaceDE w:val="0"/>
        <w:spacing w:line="276" w:lineRule="auto"/>
        <w:rPr>
          <w:rFonts w:ascii="Arial" w:hAnsi="Arial" w:cs="Arial"/>
          <w:b/>
          <w:bCs/>
          <w:sz w:val="22"/>
          <w:szCs w:val="22"/>
        </w:rPr>
      </w:pPr>
    </w:p>
    <w:p w14:paraId="5B9D74F5" w14:textId="77777777" w:rsidR="0053492F" w:rsidRPr="003777D1" w:rsidRDefault="0053492F" w:rsidP="008361F5">
      <w:pPr>
        <w:autoSpaceDE w:val="0"/>
        <w:spacing w:line="276" w:lineRule="auto"/>
        <w:rPr>
          <w:rFonts w:ascii="Arial" w:hAnsi="Arial" w:cs="Arial"/>
          <w:b/>
          <w:bCs/>
          <w:sz w:val="22"/>
          <w:szCs w:val="22"/>
        </w:rPr>
      </w:pPr>
    </w:p>
    <w:p w14:paraId="429CC879"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XIII.</w:t>
      </w:r>
    </w:p>
    <w:p w14:paraId="13C3B243"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559A61D2" w14:textId="77777777" w:rsidR="00C93C22" w:rsidRPr="003777D1" w:rsidRDefault="00C93C22" w:rsidP="00040850">
      <w:pPr>
        <w:spacing w:line="276" w:lineRule="auto"/>
        <w:jc w:val="center"/>
        <w:rPr>
          <w:rFonts w:ascii="Arial" w:hAnsi="Arial" w:cs="Arial"/>
          <w:b/>
          <w:bCs/>
          <w:sz w:val="22"/>
          <w:szCs w:val="22"/>
        </w:rPr>
      </w:pPr>
    </w:p>
    <w:p w14:paraId="1EA798F2"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EA345B9"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že </w:t>
      </w:r>
      <w:r w:rsidR="004B6537" w:rsidRPr="003777D1">
        <w:rPr>
          <w:rFonts w:ascii="Arial" w:hAnsi="Arial" w:cs="Arial"/>
          <w:sz w:val="22"/>
          <w:szCs w:val="22"/>
        </w:rPr>
        <w:t>dodavatel</w:t>
      </w:r>
      <w:r w:rsidRPr="003777D1">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3777D1">
        <w:rPr>
          <w:rFonts w:ascii="Arial" w:hAnsi="Arial" w:cs="Arial"/>
          <w:sz w:val="22"/>
          <w:szCs w:val="22"/>
        </w:rPr>
        <w:t>la bez DPH, označené v </w:t>
      </w:r>
      <w:r w:rsidR="000233C3" w:rsidRPr="003777D1">
        <w:rPr>
          <w:rFonts w:ascii="Arial" w:hAnsi="Arial" w:cs="Arial"/>
          <w:sz w:val="22"/>
          <w:szCs w:val="22"/>
        </w:rPr>
        <w:t xml:space="preserve">článku III. odst. </w:t>
      </w:r>
      <w:r w:rsidR="008E3B25" w:rsidRPr="003777D1">
        <w:rPr>
          <w:rFonts w:ascii="Arial" w:hAnsi="Arial" w:cs="Arial"/>
          <w:sz w:val="22"/>
          <w:szCs w:val="22"/>
        </w:rPr>
        <w:t>3.1.</w:t>
      </w:r>
      <w:r w:rsidRPr="003777D1">
        <w:rPr>
          <w:rFonts w:ascii="Arial" w:hAnsi="Arial" w:cs="Arial"/>
          <w:sz w:val="22"/>
          <w:szCs w:val="22"/>
        </w:rPr>
        <w:t xml:space="preserve"> smlouvy. V případě, že </w:t>
      </w:r>
      <w:r w:rsidR="004B6537" w:rsidRPr="003777D1">
        <w:rPr>
          <w:rFonts w:ascii="Arial" w:hAnsi="Arial" w:cs="Arial"/>
          <w:sz w:val="22"/>
          <w:szCs w:val="22"/>
        </w:rPr>
        <w:t>dodavatel</w:t>
      </w:r>
      <w:r w:rsidRPr="003777D1">
        <w:rPr>
          <w:rFonts w:ascii="Arial" w:hAnsi="Arial" w:cs="Arial"/>
          <w:sz w:val="22"/>
          <w:szCs w:val="22"/>
        </w:rPr>
        <w:t xml:space="preserve"> prokáže, že prodlení vzniklo z viny na straně objednatele, zanikne objednateli právo smluvní pokutu uplatňovat.</w:t>
      </w:r>
      <w:r w:rsidR="008E3B25" w:rsidRPr="003777D1">
        <w:rPr>
          <w:rFonts w:ascii="Arial" w:hAnsi="Arial" w:cs="Arial"/>
          <w:sz w:val="22"/>
          <w:szCs w:val="22"/>
        </w:rPr>
        <w:t xml:space="preserve"> </w:t>
      </w:r>
      <w:r w:rsidR="004B6537" w:rsidRPr="003777D1">
        <w:rPr>
          <w:rFonts w:ascii="Arial" w:hAnsi="Arial" w:cs="Arial"/>
          <w:sz w:val="22"/>
          <w:szCs w:val="22"/>
        </w:rPr>
        <w:t xml:space="preserve">Dodavatel </w:t>
      </w:r>
      <w:r w:rsidRPr="003777D1">
        <w:rPr>
          <w:rFonts w:ascii="Arial" w:hAnsi="Arial" w:cs="Arial"/>
          <w:sz w:val="22"/>
          <w:szCs w:val="22"/>
        </w:rPr>
        <w:t>není v prodlení, pokud nemohl plnit v důsledku vyšší moci.</w:t>
      </w:r>
    </w:p>
    <w:p w14:paraId="78B67A75"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B84D9D0"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02A4A50F"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15CCF2D" w14:textId="77777777" w:rsidR="00983B83" w:rsidRPr="003777D1" w:rsidRDefault="00983B83"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60849098"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58ABFE3D"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59454DE3" w14:textId="77777777" w:rsidR="000E102E" w:rsidRPr="003777D1" w:rsidRDefault="000E102E" w:rsidP="00040850">
      <w:pPr>
        <w:autoSpaceDE w:val="0"/>
        <w:spacing w:line="276" w:lineRule="auto"/>
        <w:rPr>
          <w:rFonts w:ascii="Arial" w:hAnsi="Arial" w:cs="Arial"/>
          <w:sz w:val="22"/>
          <w:szCs w:val="22"/>
        </w:rPr>
      </w:pPr>
    </w:p>
    <w:p w14:paraId="52C9F49A" w14:textId="77777777" w:rsidR="000E102E" w:rsidRPr="003777D1" w:rsidRDefault="00466A35"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14:paraId="28B98A71"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100EA5D" w14:textId="77777777" w:rsidR="000E102E" w:rsidRPr="003777D1" w:rsidRDefault="00424211"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w:t>
      </w:r>
      <w:proofErr w:type="gramStart"/>
      <w:r w:rsidRPr="003777D1">
        <w:rPr>
          <w:rFonts w:ascii="Arial" w:hAnsi="Arial" w:cs="Arial"/>
          <w:sz w:val="22"/>
          <w:szCs w:val="22"/>
        </w:rPr>
        <w:t>10-ti denní</w:t>
      </w:r>
      <w:proofErr w:type="gramEnd"/>
      <w:r w:rsidRPr="003777D1">
        <w:rPr>
          <w:rFonts w:ascii="Arial" w:hAnsi="Arial" w:cs="Arial"/>
          <w:sz w:val="22"/>
          <w:szCs w:val="22"/>
        </w:rPr>
        <w:t xml:space="preserve"> lhůty po obdržení finančních prostředků od poskytovatele dotace.</w:t>
      </w:r>
    </w:p>
    <w:p w14:paraId="4B2BDF68"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6D2668BA"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758CA080" w14:textId="77777777" w:rsidR="0040031D" w:rsidRDefault="0040031D" w:rsidP="00086863">
      <w:pPr>
        <w:autoSpaceDE w:val="0"/>
        <w:autoSpaceDN w:val="0"/>
        <w:adjustRightInd w:val="0"/>
        <w:spacing w:line="276" w:lineRule="auto"/>
        <w:rPr>
          <w:rFonts w:ascii="Arial" w:hAnsi="Arial" w:cs="Arial"/>
          <w:sz w:val="22"/>
          <w:szCs w:val="22"/>
        </w:rPr>
      </w:pPr>
    </w:p>
    <w:p w14:paraId="2EF6554C" w14:textId="77777777" w:rsidR="0053492F" w:rsidRPr="003777D1" w:rsidRDefault="0053492F" w:rsidP="00086863">
      <w:pPr>
        <w:autoSpaceDE w:val="0"/>
        <w:autoSpaceDN w:val="0"/>
        <w:adjustRightInd w:val="0"/>
        <w:spacing w:line="276" w:lineRule="auto"/>
        <w:rPr>
          <w:rFonts w:ascii="Arial" w:hAnsi="Arial" w:cs="Arial"/>
          <w:sz w:val="22"/>
          <w:szCs w:val="22"/>
        </w:rPr>
      </w:pPr>
    </w:p>
    <w:p w14:paraId="3B3315C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31D6827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0D5760DA" w14:textId="77777777" w:rsidR="00C93C22" w:rsidRPr="003777D1" w:rsidRDefault="00C93C22" w:rsidP="00040850">
      <w:pPr>
        <w:autoSpaceDE w:val="0"/>
        <w:spacing w:line="276" w:lineRule="auto"/>
        <w:jc w:val="center"/>
        <w:rPr>
          <w:rFonts w:ascii="Arial" w:hAnsi="Arial" w:cs="Arial"/>
          <w:b/>
          <w:bCs/>
          <w:sz w:val="22"/>
          <w:szCs w:val="22"/>
        </w:rPr>
      </w:pPr>
    </w:p>
    <w:p w14:paraId="6C2B5453" w14:textId="77777777" w:rsidR="00301154" w:rsidRPr="003777D1"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54ED8C8"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CDF4866"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2CE93F6E"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0B3338A7" w14:textId="77777777" w:rsidR="000E102E" w:rsidRPr="003777D1" w:rsidRDefault="000E102E" w:rsidP="00040850">
      <w:pPr>
        <w:autoSpaceDE w:val="0"/>
        <w:spacing w:line="276" w:lineRule="auto"/>
        <w:ind w:left="567" w:hanging="567"/>
        <w:rPr>
          <w:rFonts w:ascii="Arial" w:hAnsi="Arial" w:cs="Arial"/>
          <w:sz w:val="22"/>
          <w:szCs w:val="22"/>
        </w:rPr>
      </w:pPr>
    </w:p>
    <w:p w14:paraId="47112267"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7761AB0C"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78EBDF32"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BDE7A7A" w14:textId="77777777" w:rsidR="000E102E" w:rsidRPr="003777D1" w:rsidRDefault="000E102E" w:rsidP="00040850">
      <w:pPr>
        <w:autoSpaceDE w:val="0"/>
        <w:spacing w:line="276" w:lineRule="auto"/>
        <w:ind w:left="567" w:hanging="567"/>
        <w:rPr>
          <w:rFonts w:ascii="Arial" w:hAnsi="Arial" w:cs="Arial"/>
          <w:sz w:val="22"/>
          <w:szCs w:val="22"/>
        </w:rPr>
      </w:pPr>
    </w:p>
    <w:p w14:paraId="710D50CA" w14:textId="77777777" w:rsidR="000E102E" w:rsidRPr="003777D1" w:rsidRDefault="00C1550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26E1579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EAC9D3"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14:paraId="234D6870"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6BAC60C9" w14:textId="249ADE14" w:rsidR="00C15500" w:rsidRPr="003777D1" w:rsidRDefault="00374D50"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w:t>
      </w:r>
      <w:r w:rsidR="00C15500" w:rsidRPr="003777D1">
        <w:rPr>
          <w:rFonts w:ascii="Arial" w:hAnsi="Arial" w:cs="Arial"/>
          <w:sz w:val="22"/>
          <w:szCs w:val="22"/>
        </w:rPr>
        <w:t>.</w:t>
      </w:r>
    </w:p>
    <w:p w14:paraId="4F09DF87" w14:textId="77777777" w:rsidR="000E102E" w:rsidRPr="003777D1" w:rsidRDefault="000E102E" w:rsidP="00040850">
      <w:pPr>
        <w:autoSpaceDE w:val="0"/>
        <w:spacing w:line="276" w:lineRule="auto"/>
        <w:ind w:left="567" w:hanging="567"/>
        <w:rPr>
          <w:rFonts w:ascii="Arial" w:hAnsi="Arial" w:cs="Arial"/>
          <w:sz w:val="22"/>
          <w:szCs w:val="22"/>
        </w:rPr>
      </w:pPr>
    </w:p>
    <w:p w14:paraId="48D11615"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18490DE1" w14:textId="77777777" w:rsidR="000E102E" w:rsidRPr="003777D1" w:rsidRDefault="000E102E" w:rsidP="00040850">
      <w:pPr>
        <w:autoSpaceDE w:val="0"/>
        <w:spacing w:line="276" w:lineRule="auto"/>
        <w:ind w:left="567" w:hanging="567"/>
        <w:rPr>
          <w:rFonts w:ascii="Arial" w:hAnsi="Arial" w:cs="Arial"/>
          <w:sz w:val="22"/>
          <w:szCs w:val="22"/>
        </w:rPr>
      </w:pPr>
    </w:p>
    <w:p w14:paraId="45A639F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14:paraId="1509BE27"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31D08B5A" w14:textId="77777777" w:rsidR="000E102E"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287EC37A" w14:textId="77777777" w:rsidR="0001194B" w:rsidRDefault="0001194B" w:rsidP="0001194B">
      <w:pPr>
        <w:pStyle w:val="Odstavecseseznamem"/>
        <w:rPr>
          <w:rFonts w:ascii="Arial" w:hAnsi="Arial" w:cs="Arial"/>
          <w:sz w:val="22"/>
          <w:szCs w:val="22"/>
        </w:rPr>
      </w:pPr>
    </w:p>
    <w:p w14:paraId="221DF99C"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72FDAACA" w14:textId="77777777" w:rsidR="0001194B" w:rsidRDefault="0001194B" w:rsidP="0001194B">
      <w:pPr>
        <w:pStyle w:val="Odstavecseseznamem"/>
        <w:rPr>
          <w:rFonts w:ascii="Arial" w:hAnsi="Arial" w:cs="Arial"/>
          <w:sz w:val="22"/>
          <w:szCs w:val="22"/>
        </w:rPr>
      </w:pPr>
    </w:p>
    <w:p w14:paraId="088DEE6A" w14:textId="77777777" w:rsidR="0001194B"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480002B1" w14:textId="77777777" w:rsidR="0001194B" w:rsidRDefault="0001194B" w:rsidP="0001194B">
      <w:pPr>
        <w:pStyle w:val="Odstavecseseznamem"/>
        <w:rPr>
          <w:rFonts w:ascii="Arial" w:hAnsi="Arial" w:cs="Arial"/>
          <w:sz w:val="22"/>
          <w:szCs w:val="22"/>
        </w:rPr>
      </w:pPr>
    </w:p>
    <w:p w14:paraId="43742441" w14:textId="7E4DAE93" w:rsidR="0001194B" w:rsidRPr="003777D1" w:rsidRDefault="0001194B" w:rsidP="007E7235">
      <w:pPr>
        <w:widowControl/>
        <w:numPr>
          <w:ilvl w:val="1"/>
          <w:numId w:val="7"/>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Žádné z ustanovení této smlouvy nepovažují smluvní strany za obchodní tajemství ve smyslu znění § 504 zákona č. 89</w:t>
      </w:r>
      <w:r w:rsidR="00630091">
        <w:rPr>
          <w:rFonts w:ascii="Arial" w:hAnsi="Arial" w:cs="Arial"/>
          <w:sz w:val="22"/>
          <w:szCs w:val="22"/>
        </w:rPr>
        <w:t>/</w:t>
      </w:r>
      <w:r w:rsidRPr="0001194B">
        <w:rPr>
          <w:rFonts w:ascii="Arial" w:hAnsi="Arial" w:cs="Arial"/>
          <w:sz w:val="22"/>
          <w:szCs w:val="22"/>
        </w:rPr>
        <w:t>2012 Sb., občanského zákoníku, ani za důvěrný údaj nebo sdělení ve smyslu znění § 1730 odst. 2 občanského zákoníku</w:t>
      </w:r>
      <w:r>
        <w:rPr>
          <w:rFonts w:ascii="Arial" w:hAnsi="Arial" w:cs="Arial"/>
          <w:sz w:val="22"/>
          <w:szCs w:val="22"/>
        </w:rPr>
        <w:t>.</w:t>
      </w:r>
    </w:p>
    <w:p w14:paraId="599FB74A" w14:textId="77777777" w:rsidR="0001194B" w:rsidRPr="003777D1" w:rsidRDefault="0001194B" w:rsidP="00040850">
      <w:pPr>
        <w:tabs>
          <w:tab w:val="left" w:pos="360"/>
        </w:tabs>
        <w:autoSpaceDE w:val="0"/>
        <w:spacing w:line="276" w:lineRule="auto"/>
        <w:ind w:left="567" w:hanging="567"/>
        <w:rPr>
          <w:rFonts w:ascii="Arial" w:hAnsi="Arial" w:cs="Arial"/>
          <w:sz w:val="22"/>
          <w:szCs w:val="22"/>
        </w:rPr>
      </w:pPr>
    </w:p>
    <w:p w14:paraId="5F477E61" w14:textId="77777777" w:rsidR="000E102E" w:rsidRPr="003777D1" w:rsidRDefault="000E102E" w:rsidP="007E7235">
      <w:pPr>
        <w:widowControl/>
        <w:numPr>
          <w:ilvl w:val="1"/>
          <w:numId w:val="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14:paraId="54C829AD" w14:textId="4C326C6D" w:rsidR="000E102E" w:rsidRPr="003777D1" w:rsidRDefault="000E102E" w:rsidP="00D8410F">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1: Harmonogram </w:t>
      </w:r>
    </w:p>
    <w:p w14:paraId="1DF3B4E8" w14:textId="45766AC3"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2: Formulář pro ohlášení změn stavby </w:t>
      </w:r>
    </w:p>
    <w:p w14:paraId="296FE0B4" w14:textId="4536DECC"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3: Oceněný </w:t>
      </w:r>
      <w:r w:rsidR="00890C34">
        <w:rPr>
          <w:rFonts w:ascii="Arial" w:hAnsi="Arial" w:cs="Arial"/>
          <w:sz w:val="22"/>
          <w:szCs w:val="22"/>
        </w:rPr>
        <w:t>Položkový rozpočet</w:t>
      </w:r>
      <w:r w:rsidRPr="003777D1">
        <w:rPr>
          <w:rFonts w:ascii="Arial" w:hAnsi="Arial" w:cs="Arial"/>
          <w:sz w:val="22"/>
          <w:szCs w:val="22"/>
        </w:rPr>
        <w:t xml:space="preserve"> </w:t>
      </w:r>
      <w:r w:rsidR="00630091" w:rsidRPr="004F1D47">
        <w:rPr>
          <w:rFonts w:ascii="Arial" w:hAnsi="Arial" w:cs="Arial"/>
          <w:sz w:val="22"/>
          <w:szCs w:val="22"/>
        </w:rPr>
        <w:t>+ rozpis prací</w:t>
      </w:r>
    </w:p>
    <w:p w14:paraId="440C2A9D" w14:textId="2022FA49" w:rsidR="00C15500" w:rsidRDefault="00C15500" w:rsidP="00086863">
      <w:pPr>
        <w:widowControl/>
        <w:tabs>
          <w:tab w:val="left" w:pos="-180"/>
        </w:tabs>
        <w:spacing w:line="276" w:lineRule="auto"/>
        <w:ind w:left="432"/>
        <w:textAlignment w:val="auto"/>
        <w:rPr>
          <w:rFonts w:ascii="Arial" w:hAnsi="Arial" w:cs="Arial"/>
          <w:sz w:val="22"/>
          <w:szCs w:val="22"/>
        </w:rPr>
      </w:pPr>
    </w:p>
    <w:p w14:paraId="21CB9EFB" w14:textId="77777777" w:rsidR="00086863" w:rsidRPr="003777D1" w:rsidRDefault="00086863" w:rsidP="00040850">
      <w:pPr>
        <w:autoSpaceDE w:val="0"/>
        <w:spacing w:line="276" w:lineRule="auto"/>
        <w:rPr>
          <w:rFonts w:ascii="Arial" w:hAnsi="Arial" w:cs="Arial"/>
          <w:sz w:val="22"/>
          <w:szCs w:val="22"/>
        </w:rPr>
      </w:pPr>
    </w:p>
    <w:p w14:paraId="1B9EC3C6" w14:textId="4318F4B0" w:rsidR="000E102E" w:rsidRPr="003777D1" w:rsidRDefault="006F41E7" w:rsidP="00040850">
      <w:pPr>
        <w:autoSpaceDE w:val="0"/>
        <w:spacing w:line="276" w:lineRule="auto"/>
        <w:rPr>
          <w:rFonts w:ascii="Arial" w:hAnsi="Arial" w:cs="Arial"/>
          <w:sz w:val="22"/>
          <w:szCs w:val="22"/>
        </w:rPr>
      </w:pPr>
      <w:r w:rsidRPr="003777D1">
        <w:rPr>
          <w:rFonts w:ascii="Arial" w:hAnsi="Arial" w:cs="Arial"/>
          <w:sz w:val="22"/>
          <w:szCs w:val="22"/>
        </w:rPr>
        <w:t>V</w:t>
      </w:r>
      <w:r w:rsidR="00FE5681">
        <w:rPr>
          <w:rFonts w:ascii="Arial" w:hAnsi="Arial" w:cs="Arial"/>
          <w:sz w:val="22"/>
          <w:szCs w:val="22"/>
        </w:rPr>
        <w:t xml:space="preserve">    </w:t>
      </w:r>
      <w:r w:rsidR="00783059">
        <w:rPr>
          <w:rFonts w:ascii="Arial" w:hAnsi="Arial" w:cs="Arial"/>
          <w:sz w:val="22"/>
          <w:szCs w:val="22"/>
        </w:rPr>
        <w:t>Unhošti</w:t>
      </w:r>
      <w:r w:rsidR="004D05F2">
        <w:rPr>
          <w:rFonts w:ascii="Arial" w:hAnsi="Arial" w:cs="Arial"/>
          <w:sz w:val="22"/>
          <w:szCs w:val="22"/>
        </w:rPr>
        <w:t xml:space="preserve"> </w:t>
      </w:r>
      <w:r w:rsidR="000E102E" w:rsidRPr="003777D1">
        <w:rPr>
          <w:rFonts w:ascii="Arial" w:hAnsi="Arial" w:cs="Arial"/>
          <w:sz w:val="22"/>
          <w:szCs w:val="22"/>
        </w:rPr>
        <w:t xml:space="preserve"> dne</w:t>
      </w:r>
      <w:r w:rsidR="00755C6B" w:rsidRPr="003777D1">
        <w:rPr>
          <w:rFonts w:ascii="Arial" w:hAnsi="Arial" w:cs="Arial"/>
          <w:sz w:val="22"/>
          <w:szCs w:val="22"/>
        </w:rPr>
        <w:t xml:space="preserve">           </w:t>
      </w:r>
      <w:r w:rsidR="000E102E" w:rsidRPr="003777D1">
        <w:rPr>
          <w:rFonts w:ascii="Arial" w:hAnsi="Arial" w:cs="Arial"/>
          <w:sz w:val="22"/>
          <w:szCs w:val="22"/>
        </w:rPr>
        <w:tab/>
      </w:r>
      <w:r w:rsidR="000E102E" w:rsidRPr="003777D1">
        <w:rPr>
          <w:rFonts w:ascii="Arial" w:hAnsi="Arial" w:cs="Arial"/>
          <w:sz w:val="22"/>
          <w:szCs w:val="22"/>
        </w:rPr>
        <w:tab/>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FE5681">
        <w:rPr>
          <w:rFonts w:ascii="Arial" w:hAnsi="Arial" w:cs="Arial"/>
          <w:sz w:val="22"/>
          <w:szCs w:val="22"/>
        </w:rPr>
        <w:t xml:space="preserve"> </w:t>
      </w:r>
      <w:r w:rsidR="008361F5">
        <w:rPr>
          <w:rFonts w:ascii="Arial" w:hAnsi="Arial" w:cs="Arial"/>
          <w:sz w:val="22"/>
          <w:szCs w:val="22"/>
        </w:rPr>
        <w:tab/>
      </w:r>
      <w:r w:rsidR="004D05F2" w:rsidRPr="00F01ACC">
        <w:rPr>
          <w:rFonts w:ascii="Arial" w:hAnsi="Arial" w:cs="Arial"/>
          <w:sz w:val="22"/>
          <w:szCs w:val="22"/>
        </w:rPr>
        <w:t>V</w:t>
      </w:r>
      <w:r w:rsidR="00FE5681">
        <w:rPr>
          <w:rFonts w:ascii="Arial" w:hAnsi="Arial" w:cs="Arial"/>
          <w:sz w:val="22"/>
          <w:szCs w:val="22"/>
        </w:rPr>
        <w:t> </w:t>
      </w:r>
      <w:r w:rsidR="007A67FC">
        <w:rPr>
          <w:rFonts w:ascii="Arial" w:hAnsi="Arial" w:cs="Arial"/>
          <w:sz w:val="22"/>
          <w:szCs w:val="22"/>
        </w:rPr>
        <w:t>Unhošti</w:t>
      </w:r>
      <w:r w:rsidR="00FE5681">
        <w:rPr>
          <w:rFonts w:ascii="Arial" w:hAnsi="Arial" w:cs="Arial"/>
          <w:sz w:val="22"/>
          <w:szCs w:val="22"/>
        </w:rPr>
        <w:t xml:space="preserve"> </w:t>
      </w:r>
      <w:r w:rsidR="008361F5" w:rsidRPr="00F01ACC">
        <w:rPr>
          <w:rFonts w:ascii="Arial" w:hAnsi="Arial" w:cs="Arial"/>
          <w:sz w:val="22"/>
          <w:szCs w:val="22"/>
        </w:rPr>
        <w:t xml:space="preserve"> </w:t>
      </w:r>
      <w:r w:rsidR="00C15500" w:rsidRPr="00F01ACC">
        <w:rPr>
          <w:rFonts w:ascii="Arial" w:hAnsi="Arial" w:cs="Arial"/>
          <w:sz w:val="22"/>
          <w:szCs w:val="22"/>
        </w:rPr>
        <w:t>dne</w:t>
      </w:r>
      <w:r w:rsidR="00C15500" w:rsidRPr="003777D1">
        <w:rPr>
          <w:rFonts w:ascii="Arial" w:hAnsi="Arial" w:cs="Arial"/>
          <w:sz w:val="22"/>
          <w:szCs w:val="22"/>
        </w:rPr>
        <w:t xml:space="preserve"> </w:t>
      </w:r>
    </w:p>
    <w:p w14:paraId="34C94C6F" w14:textId="77777777" w:rsidR="000E102E" w:rsidRPr="003777D1" w:rsidRDefault="002774DE" w:rsidP="00040850">
      <w:pPr>
        <w:autoSpaceDE w:val="0"/>
        <w:spacing w:line="276" w:lineRule="auto"/>
        <w:rPr>
          <w:rFonts w:ascii="Arial" w:hAnsi="Arial" w:cs="Arial"/>
          <w:b/>
          <w:bCs/>
          <w:sz w:val="22"/>
          <w:szCs w:val="22"/>
        </w:rPr>
      </w:pPr>
      <w:r w:rsidRPr="003777D1">
        <w:rPr>
          <w:rFonts w:ascii="Arial" w:hAnsi="Arial" w:cs="Arial"/>
          <w:sz w:val="22"/>
          <w:szCs w:val="22"/>
        </w:rPr>
        <w:t xml:space="preserve">        </w:t>
      </w:r>
      <w:r w:rsidR="003B540E" w:rsidRPr="003777D1">
        <w:rPr>
          <w:rFonts w:ascii="Arial" w:hAnsi="Arial" w:cs="Arial"/>
          <w:sz w:val="22"/>
          <w:szCs w:val="22"/>
        </w:rPr>
        <w:t>Do</w:t>
      </w:r>
      <w:r w:rsidR="004B6537" w:rsidRPr="003777D1">
        <w:rPr>
          <w:rFonts w:ascii="Arial" w:hAnsi="Arial" w:cs="Arial"/>
          <w:sz w:val="22"/>
          <w:szCs w:val="22"/>
        </w:rPr>
        <w:t>d</w:t>
      </w:r>
      <w:r w:rsidR="003B540E"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Objednatel </w:t>
      </w:r>
    </w:p>
    <w:p w14:paraId="29861F6F" w14:textId="77777777" w:rsidR="004C6830" w:rsidRDefault="004C6830" w:rsidP="00040850">
      <w:pPr>
        <w:autoSpaceDE w:val="0"/>
        <w:spacing w:line="276" w:lineRule="auto"/>
        <w:jc w:val="left"/>
        <w:rPr>
          <w:rFonts w:ascii="Arial" w:hAnsi="Arial" w:cs="Arial"/>
          <w:b/>
          <w:bCs/>
          <w:sz w:val="22"/>
          <w:szCs w:val="22"/>
        </w:rPr>
      </w:pPr>
    </w:p>
    <w:p w14:paraId="1970A863" w14:textId="77777777" w:rsidR="004C6830" w:rsidRDefault="004C6830" w:rsidP="00040850">
      <w:pPr>
        <w:autoSpaceDE w:val="0"/>
        <w:spacing w:line="276" w:lineRule="auto"/>
        <w:jc w:val="left"/>
        <w:rPr>
          <w:rFonts w:ascii="Arial" w:hAnsi="Arial" w:cs="Arial"/>
          <w:b/>
          <w:bCs/>
          <w:sz w:val="22"/>
          <w:szCs w:val="22"/>
        </w:rPr>
      </w:pPr>
    </w:p>
    <w:p w14:paraId="11F8A73F" w14:textId="77777777" w:rsidR="004C6830" w:rsidRDefault="004C6830" w:rsidP="00040850">
      <w:pPr>
        <w:autoSpaceDE w:val="0"/>
        <w:spacing w:line="276" w:lineRule="auto"/>
        <w:jc w:val="left"/>
        <w:rPr>
          <w:rFonts w:ascii="Arial" w:hAnsi="Arial" w:cs="Arial"/>
          <w:b/>
          <w:bCs/>
          <w:sz w:val="22"/>
          <w:szCs w:val="22"/>
        </w:rPr>
      </w:pPr>
    </w:p>
    <w:p w14:paraId="0B34E818" w14:textId="77777777" w:rsidR="00C15500" w:rsidRPr="003777D1" w:rsidRDefault="00C15500" w:rsidP="00040850">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14:paraId="07B889C9" w14:textId="62005C22" w:rsidR="002E2468" w:rsidRPr="003777D1"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8C2CB8">
        <w:rPr>
          <w:rFonts w:ascii="Arial" w:hAnsi="Arial" w:cs="Arial"/>
          <w:bCs/>
          <w:sz w:val="22"/>
          <w:szCs w:val="22"/>
        </w:rPr>
        <w:t xml:space="preserve">   </w:t>
      </w:r>
      <w:r w:rsidRPr="003777D1">
        <w:rPr>
          <w:rFonts w:ascii="Arial" w:hAnsi="Arial" w:cs="Arial"/>
          <w:bCs/>
          <w:sz w:val="22"/>
          <w:szCs w:val="22"/>
        </w:rPr>
        <w:t xml:space="preserve"> </w:t>
      </w:r>
      <w:r w:rsidR="008C2CB8">
        <w:rPr>
          <w:rFonts w:ascii="Arial" w:hAnsi="Arial" w:cs="Arial"/>
          <w:bCs/>
          <w:sz w:val="22"/>
          <w:szCs w:val="22"/>
        </w:rPr>
        <w:t xml:space="preserve">Ing. Radomír Ptáček </w:t>
      </w:r>
      <w:r w:rsidR="00C15500" w:rsidRPr="003777D1">
        <w:rPr>
          <w:rFonts w:ascii="Arial" w:hAnsi="Arial" w:cs="Arial"/>
          <w:bCs/>
          <w:sz w:val="22"/>
          <w:szCs w:val="22"/>
        </w:rPr>
        <w:t xml:space="preserve">                                      </w:t>
      </w:r>
      <w:r w:rsidR="00755C6B" w:rsidRPr="003777D1">
        <w:rPr>
          <w:rFonts w:ascii="Arial" w:hAnsi="Arial" w:cs="Arial"/>
          <w:bCs/>
          <w:sz w:val="22"/>
          <w:szCs w:val="22"/>
        </w:rPr>
        <w:t xml:space="preserve">                   </w:t>
      </w:r>
      <w:r w:rsidR="007A67FC">
        <w:rPr>
          <w:rFonts w:ascii="Arial" w:hAnsi="Arial" w:cs="Arial"/>
          <w:bCs/>
          <w:sz w:val="22"/>
          <w:szCs w:val="22"/>
        </w:rPr>
        <w:t>Ing. Ungerová Lenka, MPA</w:t>
      </w:r>
    </w:p>
    <w:p w14:paraId="4D8A85D0" w14:textId="5B5BB4C9" w:rsidR="00C57202" w:rsidRPr="003777D1" w:rsidRDefault="00C57202"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8C2CB8">
        <w:rPr>
          <w:rFonts w:ascii="Arial" w:hAnsi="Arial" w:cs="Arial"/>
          <w:bCs/>
          <w:sz w:val="22"/>
          <w:szCs w:val="22"/>
        </w:rPr>
        <w:t>jednatel</w:t>
      </w:r>
      <w:r w:rsidRPr="003777D1">
        <w:rPr>
          <w:rFonts w:ascii="Arial" w:hAnsi="Arial" w:cs="Arial"/>
          <w:bCs/>
          <w:sz w:val="22"/>
          <w:szCs w:val="22"/>
        </w:rPr>
        <w:t xml:space="preserve">                                                                </w:t>
      </w:r>
      <w:r w:rsidR="004D05F2">
        <w:rPr>
          <w:rFonts w:ascii="Arial" w:hAnsi="Arial" w:cs="Arial"/>
          <w:bCs/>
          <w:sz w:val="22"/>
          <w:szCs w:val="22"/>
        </w:rPr>
        <w:t>ř</w:t>
      </w:r>
      <w:r w:rsidRPr="003777D1">
        <w:rPr>
          <w:rFonts w:ascii="Arial" w:hAnsi="Arial" w:cs="Arial"/>
          <w:bCs/>
          <w:sz w:val="22"/>
          <w:szCs w:val="22"/>
        </w:rPr>
        <w:t>editel</w:t>
      </w:r>
      <w:r w:rsidR="005B3C50" w:rsidRPr="003777D1">
        <w:rPr>
          <w:rFonts w:ascii="Arial" w:hAnsi="Arial" w:cs="Arial"/>
          <w:bCs/>
          <w:sz w:val="22"/>
          <w:szCs w:val="22"/>
        </w:rPr>
        <w:t>ka</w:t>
      </w:r>
      <w:r w:rsidR="004D05F2">
        <w:rPr>
          <w:rFonts w:ascii="Arial" w:hAnsi="Arial" w:cs="Arial"/>
          <w:bCs/>
          <w:sz w:val="22"/>
          <w:szCs w:val="22"/>
        </w:rPr>
        <w:t xml:space="preserve"> příspěvkové organizace </w:t>
      </w:r>
    </w:p>
    <w:p w14:paraId="08CA0BE6" w14:textId="77777777" w:rsidR="00592144" w:rsidRDefault="00592144" w:rsidP="003B540E">
      <w:pPr>
        <w:autoSpaceDE w:val="0"/>
        <w:autoSpaceDN w:val="0"/>
        <w:adjustRightInd w:val="0"/>
        <w:spacing w:line="276" w:lineRule="auto"/>
        <w:rPr>
          <w:rFonts w:ascii="Arial" w:hAnsi="Arial" w:cs="Arial"/>
          <w:b/>
          <w:bCs/>
          <w:sz w:val="22"/>
          <w:szCs w:val="22"/>
        </w:rPr>
      </w:pPr>
    </w:p>
    <w:p w14:paraId="42233D44" w14:textId="77777777" w:rsidR="00592144" w:rsidRDefault="00592144" w:rsidP="003B540E">
      <w:pPr>
        <w:autoSpaceDE w:val="0"/>
        <w:autoSpaceDN w:val="0"/>
        <w:adjustRightInd w:val="0"/>
        <w:spacing w:line="276" w:lineRule="auto"/>
        <w:rPr>
          <w:rFonts w:ascii="Arial" w:hAnsi="Arial" w:cs="Arial"/>
          <w:b/>
          <w:bCs/>
          <w:sz w:val="22"/>
          <w:szCs w:val="22"/>
        </w:rPr>
      </w:pPr>
    </w:p>
    <w:p w14:paraId="5425DC5B" w14:textId="5ED7BA86" w:rsidR="00592144" w:rsidRDefault="00592144" w:rsidP="00592144">
      <w:pPr>
        <w:tabs>
          <w:tab w:val="left" w:pos="5760"/>
        </w:tabs>
        <w:autoSpaceDE w:val="0"/>
        <w:autoSpaceDN w:val="0"/>
        <w:adjustRightInd w:val="0"/>
        <w:spacing w:line="276" w:lineRule="auto"/>
        <w:rPr>
          <w:rFonts w:ascii="Arial" w:hAnsi="Arial" w:cs="Arial"/>
          <w:b/>
          <w:bCs/>
          <w:sz w:val="22"/>
          <w:szCs w:val="22"/>
        </w:rPr>
      </w:pPr>
      <w:r>
        <w:rPr>
          <w:rFonts w:ascii="Arial" w:hAnsi="Arial" w:cs="Arial"/>
          <w:b/>
          <w:bCs/>
          <w:sz w:val="22"/>
          <w:szCs w:val="22"/>
        </w:rPr>
        <w:tab/>
      </w:r>
    </w:p>
    <w:p w14:paraId="151B94E7" w14:textId="77777777" w:rsidR="00592144" w:rsidRDefault="00592144">
      <w:pPr>
        <w:widowControl/>
        <w:suppressAutoHyphens w:val="0"/>
        <w:spacing w:line="240" w:lineRule="auto"/>
        <w:jc w:val="left"/>
        <w:textAlignment w:val="auto"/>
        <w:rPr>
          <w:rFonts w:ascii="Arial" w:hAnsi="Arial" w:cs="Arial"/>
          <w:b/>
          <w:bCs/>
          <w:sz w:val="22"/>
          <w:szCs w:val="22"/>
        </w:rPr>
      </w:pPr>
      <w:r>
        <w:rPr>
          <w:rFonts w:ascii="Arial" w:hAnsi="Arial" w:cs="Arial"/>
          <w:b/>
          <w:bCs/>
          <w:sz w:val="22"/>
          <w:szCs w:val="22"/>
        </w:rPr>
        <w:br w:type="page"/>
      </w:r>
    </w:p>
    <w:p w14:paraId="115AAE27" w14:textId="521B6D31" w:rsidR="00592144" w:rsidRDefault="00592144" w:rsidP="00592144">
      <w:pPr>
        <w:tabs>
          <w:tab w:val="left" w:pos="5760"/>
        </w:tabs>
        <w:autoSpaceDE w:val="0"/>
        <w:autoSpaceDN w:val="0"/>
        <w:adjustRightInd w:val="0"/>
        <w:spacing w:line="276" w:lineRule="auto"/>
        <w:jc w:val="right"/>
        <w:rPr>
          <w:rFonts w:ascii="Arial" w:hAnsi="Arial" w:cs="Arial"/>
          <w:b/>
          <w:bCs/>
          <w:sz w:val="22"/>
          <w:szCs w:val="22"/>
        </w:rPr>
      </w:pPr>
      <w:r w:rsidRPr="003777D1">
        <w:rPr>
          <w:rFonts w:ascii="Arial" w:hAnsi="Arial" w:cs="Arial"/>
          <w:b/>
          <w:bCs/>
          <w:sz w:val="22"/>
          <w:szCs w:val="22"/>
        </w:rPr>
        <w:lastRenderedPageBreak/>
        <w:t xml:space="preserve">Příloha č. </w:t>
      </w:r>
      <w:r>
        <w:rPr>
          <w:rFonts w:ascii="Arial" w:hAnsi="Arial" w:cs="Arial"/>
          <w:b/>
          <w:bCs/>
          <w:sz w:val="22"/>
          <w:szCs w:val="22"/>
        </w:rPr>
        <w:t>1</w:t>
      </w:r>
    </w:p>
    <w:p w14:paraId="0138D5CF" w14:textId="7C6F13FA" w:rsidR="004168D1" w:rsidRDefault="004168D1" w:rsidP="004168D1">
      <w:pPr>
        <w:tabs>
          <w:tab w:val="left" w:pos="5760"/>
        </w:tabs>
        <w:autoSpaceDE w:val="0"/>
        <w:autoSpaceDN w:val="0"/>
        <w:adjustRightInd w:val="0"/>
        <w:spacing w:line="276" w:lineRule="auto"/>
        <w:jc w:val="left"/>
        <w:rPr>
          <w:rFonts w:ascii="Arial" w:hAnsi="Arial" w:cs="Arial"/>
          <w:b/>
          <w:bCs/>
          <w:sz w:val="22"/>
          <w:szCs w:val="22"/>
        </w:rPr>
      </w:pPr>
    </w:p>
    <w:p w14:paraId="5B300A8E" w14:textId="19BFD053" w:rsidR="004168D1" w:rsidRDefault="004168D1" w:rsidP="004168D1">
      <w:pPr>
        <w:jc w:val="center"/>
        <w:rPr>
          <w:rFonts w:ascii="Arial Black" w:hAnsi="Arial Black"/>
          <w:u w:val="single"/>
        </w:rPr>
      </w:pPr>
      <w:r w:rsidRPr="00992075">
        <w:rPr>
          <w:rFonts w:ascii="Arial Black" w:hAnsi="Arial Black"/>
          <w:u w:val="single"/>
        </w:rPr>
        <w:t>Finanční a časový harmonogram plnění</w:t>
      </w:r>
      <w:r>
        <w:rPr>
          <w:rFonts w:ascii="Arial Black" w:hAnsi="Arial Black"/>
          <w:u w:val="single"/>
        </w:rPr>
        <w:t xml:space="preserve"> smlouvy č. </w:t>
      </w:r>
      <w:r w:rsidR="00FE5681">
        <w:rPr>
          <w:rFonts w:ascii="Arial Black" w:hAnsi="Arial Black"/>
          <w:u w:val="single"/>
        </w:rPr>
        <w:t>72</w:t>
      </w:r>
      <w:r>
        <w:rPr>
          <w:rFonts w:ascii="Arial Black" w:hAnsi="Arial Black"/>
          <w:u w:val="single"/>
        </w:rPr>
        <w:t>/71234411/2021</w:t>
      </w:r>
    </w:p>
    <w:p w14:paraId="5D11C0A7" w14:textId="77777777" w:rsidR="004168D1" w:rsidRPr="00992075" w:rsidRDefault="004168D1" w:rsidP="004168D1">
      <w:pPr>
        <w:rPr>
          <w:rFonts w:ascii="Arial" w:hAnsi="Arial" w:cs="Arial"/>
          <w:u w:val="single"/>
        </w:rPr>
      </w:pPr>
    </w:p>
    <w:p w14:paraId="0D18A30F" w14:textId="77777777" w:rsidR="004168D1" w:rsidRDefault="004168D1" w:rsidP="004168D1">
      <w:pPr>
        <w:rPr>
          <w:rFonts w:ascii="Arial" w:hAnsi="Arial" w:cs="Arial"/>
        </w:rPr>
      </w:pPr>
    </w:p>
    <w:p w14:paraId="05342881" w14:textId="26D34AA5" w:rsidR="004168D1" w:rsidRDefault="004168D1" w:rsidP="004168D1">
      <w:pPr>
        <w:rPr>
          <w:rFonts w:ascii="Arial" w:hAnsi="Arial" w:cs="Arial"/>
        </w:rPr>
      </w:pPr>
      <w:r>
        <w:rPr>
          <w:rFonts w:ascii="Arial" w:hAnsi="Arial" w:cs="Arial"/>
        </w:rPr>
        <w:t xml:space="preserve">V termínu </w:t>
      </w:r>
      <w:r w:rsidR="00FE5681" w:rsidRPr="00FE5681">
        <w:rPr>
          <w:rFonts w:ascii="Arial" w:hAnsi="Arial" w:cs="Arial"/>
        </w:rPr>
        <w:t>1</w:t>
      </w:r>
      <w:r w:rsidRPr="00FE5681">
        <w:rPr>
          <w:rFonts w:ascii="Arial" w:hAnsi="Arial" w:cs="Arial"/>
        </w:rPr>
        <w:t xml:space="preserve">. </w:t>
      </w:r>
      <w:r w:rsidR="00FE5681" w:rsidRPr="00FE5681">
        <w:rPr>
          <w:rFonts w:ascii="Arial" w:hAnsi="Arial" w:cs="Arial"/>
        </w:rPr>
        <w:t>6</w:t>
      </w:r>
      <w:r w:rsidRPr="00FE5681">
        <w:rPr>
          <w:rFonts w:ascii="Arial" w:hAnsi="Arial" w:cs="Arial"/>
        </w:rPr>
        <w:t xml:space="preserve">. 2021 – 14. </w:t>
      </w:r>
      <w:r w:rsidR="00FE5681" w:rsidRPr="00FE5681">
        <w:rPr>
          <w:rFonts w:ascii="Arial" w:hAnsi="Arial" w:cs="Arial"/>
        </w:rPr>
        <w:t>6</w:t>
      </w:r>
      <w:r w:rsidRPr="00FE5681">
        <w:rPr>
          <w:rFonts w:ascii="Arial" w:hAnsi="Arial" w:cs="Arial"/>
        </w:rPr>
        <w:t xml:space="preserve">. 2021 a </w:t>
      </w:r>
      <w:r w:rsidR="00FE5681" w:rsidRPr="00FE5681">
        <w:rPr>
          <w:rFonts w:ascii="Arial" w:hAnsi="Arial" w:cs="Arial"/>
        </w:rPr>
        <w:t>21</w:t>
      </w:r>
      <w:r w:rsidRPr="00FE5681">
        <w:rPr>
          <w:rFonts w:ascii="Arial" w:hAnsi="Arial" w:cs="Arial"/>
        </w:rPr>
        <w:t xml:space="preserve">. </w:t>
      </w:r>
      <w:r w:rsidR="00FE5681" w:rsidRPr="00FE5681">
        <w:rPr>
          <w:rFonts w:ascii="Arial" w:hAnsi="Arial" w:cs="Arial"/>
        </w:rPr>
        <w:t>6</w:t>
      </w:r>
      <w:r w:rsidRPr="00FE5681">
        <w:rPr>
          <w:rFonts w:ascii="Arial" w:hAnsi="Arial" w:cs="Arial"/>
        </w:rPr>
        <w:t>. – 2</w:t>
      </w:r>
      <w:r w:rsidR="00FE5681" w:rsidRPr="00FE5681">
        <w:rPr>
          <w:rFonts w:ascii="Arial" w:hAnsi="Arial" w:cs="Arial"/>
        </w:rPr>
        <w:t>5</w:t>
      </w:r>
      <w:r w:rsidRPr="00FE5681">
        <w:rPr>
          <w:rFonts w:ascii="Arial" w:hAnsi="Arial" w:cs="Arial"/>
        </w:rPr>
        <w:t xml:space="preserve">. </w:t>
      </w:r>
      <w:r w:rsidR="00FE5681" w:rsidRPr="00FE5681">
        <w:rPr>
          <w:rFonts w:ascii="Arial" w:hAnsi="Arial" w:cs="Arial"/>
        </w:rPr>
        <w:t>6</w:t>
      </w:r>
      <w:r w:rsidRPr="00FE5681">
        <w:rPr>
          <w:rFonts w:ascii="Arial" w:hAnsi="Arial" w:cs="Arial"/>
        </w:rPr>
        <w:t>. 2021</w:t>
      </w:r>
      <w:r>
        <w:rPr>
          <w:rFonts w:ascii="Arial" w:hAnsi="Arial" w:cs="Arial"/>
        </w:rPr>
        <w:tab/>
      </w:r>
      <w:r>
        <w:rPr>
          <w:rFonts w:ascii="Arial" w:hAnsi="Arial" w:cs="Arial"/>
        </w:rPr>
        <w:tab/>
        <w:t>Oprava p</w:t>
      </w:r>
      <w:r w:rsidRPr="00992075">
        <w:rPr>
          <w:rFonts w:ascii="Arial" w:hAnsi="Arial" w:cs="Arial"/>
        </w:rPr>
        <w:t>okoj</w:t>
      </w:r>
      <w:r>
        <w:rPr>
          <w:rFonts w:ascii="Arial" w:hAnsi="Arial" w:cs="Arial"/>
        </w:rPr>
        <w:t>e</w:t>
      </w:r>
      <w:r w:rsidRPr="00992075">
        <w:rPr>
          <w:rFonts w:ascii="Arial" w:hAnsi="Arial" w:cs="Arial"/>
        </w:rPr>
        <w:t xml:space="preserve"> č. </w:t>
      </w:r>
      <w:r>
        <w:rPr>
          <w:rFonts w:ascii="Arial" w:hAnsi="Arial" w:cs="Arial"/>
        </w:rPr>
        <w:t>16</w:t>
      </w:r>
    </w:p>
    <w:p w14:paraId="3D029D3A" w14:textId="074AA970" w:rsidR="004168D1" w:rsidRPr="00992075" w:rsidRDefault="004168D1" w:rsidP="004168D1">
      <w:pPr>
        <w:rPr>
          <w:rFonts w:ascii="Arial" w:hAnsi="Arial" w:cs="Arial"/>
        </w:rPr>
      </w:pPr>
      <w:r>
        <w:rPr>
          <w:rFonts w:ascii="Arial" w:hAnsi="Arial" w:cs="Arial"/>
        </w:rPr>
        <w:t xml:space="preserve">K fakturaci </w:t>
      </w:r>
      <w:r>
        <w:rPr>
          <w:rFonts w:ascii="Arial" w:hAnsi="Arial" w:cs="Arial"/>
        </w:rPr>
        <w:tab/>
      </w:r>
      <w:r w:rsidR="003C112D">
        <w:rPr>
          <w:rFonts w:ascii="Arial" w:hAnsi="Arial" w:cs="Arial"/>
        </w:rPr>
        <w:t>143 454,45</w:t>
      </w:r>
      <w:r>
        <w:rPr>
          <w:rFonts w:ascii="Arial" w:hAnsi="Arial" w:cs="Arial"/>
        </w:rPr>
        <w:t xml:space="preserve"> Kč</w:t>
      </w:r>
    </w:p>
    <w:p w14:paraId="28569509" w14:textId="54651BA6" w:rsidR="004168D1" w:rsidRDefault="004168D1" w:rsidP="004168D1">
      <w:pPr>
        <w:rPr>
          <w:rFonts w:ascii="Arial" w:hAnsi="Arial" w:cs="Arial"/>
          <w:highlight w:val="yellow"/>
        </w:rPr>
      </w:pPr>
      <w:r w:rsidRPr="00676088">
        <w:rPr>
          <w:rFonts w:ascii="Arial" w:hAnsi="Arial" w:cs="Arial"/>
        </w:rPr>
        <w:t>V</w:t>
      </w:r>
      <w:r>
        <w:rPr>
          <w:rFonts w:ascii="Arial" w:hAnsi="Arial" w:cs="Arial"/>
        </w:rPr>
        <w:t> </w:t>
      </w:r>
      <w:r w:rsidRPr="00676088">
        <w:rPr>
          <w:rFonts w:ascii="Arial" w:hAnsi="Arial" w:cs="Arial"/>
        </w:rPr>
        <w:t>termínu</w:t>
      </w:r>
      <w:r>
        <w:rPr>
          <w:rFonts w:ascii="Arial" w:hAnsi="Arial" w:cs="Arial"/>
        </w:rPr>
        <w:t xml:space="preserve"> </w:t>
      </w:r>
      <w:r w:rsidR="00FE5681" w:rsidRPr="00FE5681">
        <w:rPr>
          <w:rFonts w:ascii="Arial" w:hAnsi="Arial" w:cs="Arial"/>
        </w:rPr>
        <w:t>28</w:t>
      </w:r>
      <w:r w:rsidRPr="00FE5681">
        <w:rPr>
          <w:rFonts w:ascii="Arial" w:hAnsi="Arial" w:cs="Arial"/>
        </w:rPr>
        <w:t xml:space="preserve">. </w:t>
      </w:r>
      <w:r w:rsidR="00FE5681" w:rsidRPr="00FE5681">
        <w:rPr>
          <w:rFonts w:ascii="Arial" w:hAnsi="Arial" w:cs="Arial"/>
        </w:rPr>
        <w:t>6</w:t>
      </w:r>
      <w:r w:rsidRPr="00FE5681">
        <w:rPr>
          <w:rFonts w:ascii="Arial" w:hAnsi="Arial" w:cs="Arial"/>
        </w:rPr>
        <w:t xml:space="preserve">. 2021 – </w:t>
      </w:r>
      <w:r w:rsidR="00FE5681" w:rsidRPr="00FE5681">
        <w:rPr>
          <w:rFonts w:ascii="Arial" w:hAnsi="Arial" w:cs="Arial"/>
        </w:rPr>
        <w:t>12</w:t>
      </w:r>
      <w:r w:rsidRPr="00FE5681">
        <w:rPr>
          <w:rFonts w:ascii="Arial" w:hAnsi="Arial" w:cs="Arial"/>
        </w:rPr>
        <w:t xml:space="preserve">. </w:t>
      </w:r>
      <w:r w:rsidR="00FE5681" w:rsidRPr="00FE5681">
        <w:rPr>
          <w:rFonts w:ascii="Arial" w:hAnsi="Arial" w:cs="Arial"/>
        </w:rPr>
        <w:t>7</w:t>
      </w:r>
      <w:r w:rsidRPr="00FE5681">
        <w:rPr>
          <w:rFonts w:ascii="Arial" w:hAnsi="Arial" w:cs="Arial"/>
        </w:rPr>
        <w:t xml:space="preserve">. 2021 a </w:t>
      </w:r>
      <w:r w:rsidR="00FE5681" w:rsidRPr="00FE5681">
        <w:rPr>
          <w:rFonts w:ascii="Arial" w:hAnsi="Arial" w:cs="Arial"/>
        </w:rPr>
        <w:t>1</w:t>
      </w:r>
      <w:r w:rsidRPr="00FE5681">
        <w:rPr>
          <w:rFonts w:ascii="Arial" w:hAnsi="Arial" w:cs="Arial"/>
        </w:rPr>
        <w:t xml:space="preserve">9. </w:t>
      </w:r>
      <w:r w:rsidR="00FE5681" w:rsidRPr="00FE5681">
        <w:rPr>
          <w:rFonts w:ascii="Arial" w:hAnsi="Arial" w:cs="Arial"/>
        </w:rPr>
        <w:t>7</w:t>
      </w:r>
      <w:r w:rsidRPr="00FE5681">
        <w:rPr>
          <w:rFonts w:ascii="Arial" w:hAnsi="Arial" w:cs="Arial"/>
        </w:rPr>
        <w:t xml:space="preserve">. - </w:t>
      </w:r>
      <w:r w:rsidR="00FE5681" w:rsidRPr="00FE5681">
        <w:rPr>
          <w:rFonts w:ascii="Arial" w:hAnsi="Arial" w:cs="Arial"/>
        </w:rPr>
        <w:t>2</w:t>
      </w:r>
      <w:r w:rsidR="00FE5681">
        <w:rPr>
          <w:rFonts w:ascii="Arial" w:hAnsi="Arial" w:cs="Arial"/>
        </w:rPr>
        <w:t>2</w:t>
      </w:r>
      <w:r w:rsidRPr="00FE5681">
        <w:rPr>
          <w:rFonts w:ascii="Arial" w:hAnsi="Arial" w:cs="Arial"/>
        </w:rPr>
        <w:t xml:space="preserve">. </w:t>
      </w:r>
      <w:r w:rsidR="00FE5681" w:rsidRPr="00FE5681">
        <w:rPr>
          <w:rFonts w:ascii="Arial" w:hAnsi="Arial" w:cs="Arial"/>
        </w:rPr>
        <w:t>7</w:t>
      </w:r>
      <w:r w:rsidRPr="00FE5681">
        <w:rPr>
          <w:rFonts w:ascii="Arial" w:hAnsi="Arial" w:cs="Arial"/>
        </w:rPr>
        <w:t>. 2021</w:t>
      </w:r>
      <w:r w:rsidRPr="00676088">
        <w:rPr>
          <w:rFonts w:ascii="Arial" w:hAnsi="Arial" w:cs="Arial"/>
        </w:rPr>
        <w:tab/>
      </w:r>
      <w:r w:rsidRPr="00676088">
        <w:rPr>
          <w:rFonts w:ascii="Arial" w:hAnsi="Arial" w:cs="Arial"/>
        </w:rPr>
        <w:tab/>
        <w:t xml:space="preserve">Oprava pokoje č. </w:t>
      </w:r>
      <w:r w:rsidRPr="0053641C">
        <w:rPr>
          <w:rFonts w:ascii="Arial" w:hAnsi="Arial" w:cs="Arial"/>
        </w:rPr>
        <w:t>19</w:t>
      </w:r>
      <w:r w:rsidRPr="00676088">
        <w:rPr>
          <w:rFonts w:ascii="Arial" w:hAnsi="Arial" w:cs="Arial"/>
          <w:highlight w:val="yellow"/>
        </w:rPr>
        <w:t xml:space="preserve">  </w:t>
      </w:r>
    </w:p>
    <w:p w14:paraId="1CA04161" w14:textId="017734D5" w:rsidR="004168D1" w:rsidRPr="00992075" w:rsidRDefault="004168D1" w:rsidP="004168D1">
      <w:pPr>
        <w:rPr>
          <w:rFonts w:ascii="Arial" w:hAnsi="Arial" w:cs="Arial"/>
        </w:rPr>
      </w:pPr>
      <w:r>
        <w:rPr>
          <w:rFonts w:ascii="Arial" w:hAnsi="Arial" w:cs="Arial"/>
        </w:rPr>
        <w:t>K fakturaci</w:t>
      </w:r>
      <w:r>
        <w:rPr>
          <w:rFonts w:ascii="Arial" w:hAnsi="Arial" w:cs="Arial"/>
        </w:rPr>
        <w:tab/>
      </w:r>
      <w:r w:rsidR="003C112D">
        <w:rPr>
          <w:rFonts w:ascii="Arial" w:hAnsi="Arial" w:cs="Arial"/>
        </w:rPr>
        <w:t xml:space="preserve"> 92 732,55</w:t>
      </w:r>
      <w:r>
        <w:rPr>
          <w:rFonts w:ascii="Arial" w:hAnsi="Arial" w:cs="Arial"/>
        </w:rPr>
        <w:t xml:space="preserve"> Kč</w:t>
      </w:r>
    </w:p>
    <w:p w14:paraId="4AF8E82D" w14:textId="4F7764C0" w:rsidR="004168D1" w:rsidRDefault="004168D1" w:rsidP="004168D1">
      <w:pPr>
        <w:rPr>
          <w:rFonts w:ascii="Arial" w:hAnsi="Arial" w:cs="Arial"/>
        </w:rPr>
      </w:pPr>
      <w:r w:rsidRPr="00B06D90">
        <w:rPr>
          <w:rFonts w:ascii="Arial" w:hAnsi="Arial" w:cs="Arial"/>
        </w:rPr>
        <w:t xml:space="preserve">V termínu </w:t>
      </w:r>
      <w:r w:rsidR="00FE5681" w:rsidRPr="00FE5681">
        <w:rPr>
          <w:rFonts w:ascii="Arial" w:hAnsi="Arial" w:cs="Arial"/>
        </w:rPr>
        <w:t>26</w:t>
      </w:r>
      <w:r w:rsidRPr="00FE5681">
        <w:rPr>
          <w:rFonts w:ascii="Arial" w:hAnsi="Arial" w:cs="Arial"/>
        </w:rPr>
        <w:t xml:space="preserve">. </w:t>
      </w:r>
      <w:r w:rsidR="00FE5681" w:rsidRPr="00FE5681">
        <w:rPr>
          <w:rFonts w:ascii="Arial" w:hAnsi="Arial" w:cs="Arial"/>
        </w:rPr>
        <w:t>7</w:t>
      </w:r>
      <w:r w:rsidRPr="00FE5681">
        <w:rPr>
          <w:rFonts w:ascii="Arial" w:hAnsi="Arial" w:cs="Arial"/>
        </w:rPr>
        <w:t xml:space="preserve">. 2021 – </w:t>
      </w:r>
      <w:r w:rsidR="00FE5681" w:rsidRPr="00FE5681">
        <w:rPr>
          <w:rFonts w:ascii="Arial" w:hAnsi="Arial" w:cs="Arial"/>
        </w:rPr>
        <w:t>6</w:t>
      </w:r>
      <w:r w:rsidRPr="00FE5681">
        <w:rPr>
          <w:rFonts w:ascii="Arial" w:hAnsi="Arial" w:cs="Arial"/>
        </w:rPr>
        <w:t xml:space="preserve">. </w:t>
      </w:r>
      <w:r w:rsidR="00FE5681" w:rsidRPr="00FE5681">
        <w:rPr>
          <w:rFonts w:ascii="Arial" w:hAnsi="Arial" w:cs="Arial"/>
        </w:rPr>
        <w:t>8</w:t>
      </w:r>
      <w:r w:rsidRPr="00FE5681">
        <w:rPr>
          <w:rFonts w:ascii="Arial" w:hAnsi="Arial" w:cs="Arial"/>
        </w:rPr>
        <w:t xml:space="preserve">. 2021 a </w:t>
      </w:r>
      <w:r w:rsidR="00FE5681" w:rsidRPr="00FE5681">
        <w:rPr>
          <w:rFonts w:ascii="Arial" w:hAnsi="Arial" w:cs="Arial"/>
        </w:rPr>
        <w:t>10</w:t>
      </w:r>
      <w:r w:rsidRPr="00FE5681">
        <w:rPr>
          <w:rFonts w:ascii="Arial" w:hAnsi="Arial" w:cs="Arial"/>
        </w:rPr>
        <w:t>.</w:t>
      </w:r>
      <w:r w:rsidR="00FE5681" w:rsidRPr="00FE5681">
        <w:rPr>
          <w:rFonts w:ascii="Arial" w:hAnsi="Arial" w:cs="Arial"/>
        </w:rPr>
        <w:t>8</w:t>
      </w:r>
      <w:r w:rsidRPr="00FE5681">
        <w:rPr>
          <w:rFonts w:ascii="Arial" w:hAnsi="Arial" w:cs="Arial"/>
        </w:rPr>
        <w:t xml:space="preserve">. – </w:t>
      </w:r>
      <w:r w:rsidR="00FE5681" w:rsidRPr="00FE5681">
        <w:rPr>
          <w:rFonts w:ascii="Arial" w:hAnsi="Arial" w:cs="Arial"/>
        </w:rPr>
        <w:t>13</w:t>
      </w:r>
      <w:r w:rsidRPr="00FE5681">
        <w:rPr>
          <w:rFonts w:ascii="Arial" w:hAnsi="Arial" w:cs="Arial"/>
        </w:rPr>
        <w:t>.</w:t>
      </w:r>
      <w:r w:rsidR="00FE5681" w:rsidRPr="00FE5681">
        <w:rPr>
          <w:rFonts w:ascii="Arial" w:hAnsi="Arial" w:cs="Arial"/>
        </w:rPr>
        <w:t>8</w:t>
      </w:r>
      <w:r w:rsidRPr="00FE5681">
        <w:rPr>
          <w:rFonts w:ascii="Arial" w:hAnsi="Arial" w:cs="Arial"/>
        </w:rPr>
        <w:t>.2021</w:t>
      </w:r>
      <w:r w:rsidRPr="00B06D90">
        <w:rPr>
          <w:rFonts w:ascii="Arial" w:hAnsi="Arial" w:cs="Arial"/>
        </w:rPr>
        <w:tab/>
      </w:r>
      <w:r w:rsidRPr="00B06D90">
        <w:rPr>
          <w:rFonts w:ascii="Arial" w:hAnsi="Arial" w:cs="Arial"/>
        </w:rPr>
        <w:tab/>
        <w:t xml:space="preserve">Oprava pokoje č. </w:t>
      </w:r>
      <w:r>
        <w:rPr>
          <w:rFonts w:ascii="Arial" w:hAnsi="Arial" w:cs="Arial"/>
        </w:rPr>
        <w:t>31</w:t>
      </w:r>
      <w:r w:rsidRPr="00992075">
        <w:rPr>
          <w:rFonts w:ascii="Arial" w:hAnsi="Arial" w:cs="Arial"/>
        </w:rPr>
        <w:t xml:space="preserve">  </w:t>
      </w:r>
    </w:p>
    <w:p w14:paraId="49EFDA31" w14:textId="7440A22B" w:rsidR="004168D1" w:rsidRPr="00992075" w:rsidRDefault="004168D1" w:rsidP="004168D1">
      <w:pPr>
        <w:rPr>
          <w:rFonts w:ascii="Arial" w:hAnsi="Arial" w:cs="Arial"/>
        </w:rPr>
      </w:pPr>
      <w:r>
        <w:rPr>
          <w:rFonts w:ascii="Arial" w:hAnsi="Arial" w:cs="Arial"/>
        </w:rPr>
        <w:t>K fakturaci</w:t>
      </w:r>
      <w:r>
        <w:rPr>
          <w:rFonts w:ascii="Arial" w:hAnsi="Arial" w:cs="Arial"/>
        </w:rPr>
        <w:tab/>
      </w:r>
      <w:r w:rsidR="003C112D">
        <w:rPr>
          <w:rFonts w:ascii="Arial" w:hAnsi="Arial" w:cs="Arial"/>
        </w:rPr>
        <w:t>187 382,15</w:t>
      </w:r>
      <w:r>
        <w:rPr>
          <w:rFonts w:ascii="Arial" w:hAnsi="Arial" w:cs="Arial"/>
        </w:rPr>
        <w:t xml:space="preserve"> Kč</w:t>
      </w:r>
    </w:p>
    <w:p w14:paraId="11926D75" w14:textId="3FC26EA0" w:rsidR="004168D1" w:rsidRDefault="004168D1" w:rsidP="004168D1">
      <w:pPr>
        <w:rPr>
          <w:rFonts w:ascii="Arial" w:hAnsi="Arial" w:cs="Arial"/>
        </w:rPr>
      </w:pPr>
      <w:r w:rsidRPr="00B06D90">
        <w:rPr>
          <w:rFonts w:ascii="Arial" w:hAnsi="Arial" w:cs="Arial"/>
        </w:rPr>
        <w:t xml:space="preserve">V termínu </w:t>
      </w:r>
      <w:r w:rsidR="00FE5681" w:rsidRPr="00FE5681">
        <w:rPr>
          <w:rFonts w:ascii="Arial" w:hAnsi="Arial" w:cs="Arial"/>
        </w:rPr>
        <w:t>17</w:t>
      </w:r>
      <w:r w:rsidRPr="00FE5681">
        <w:rPr>
          <w:rFonts w:ascii="Arial" w:hAnsi="Arial" w:cs="Arial"/>
        </w:rPr>
        <w:t xml:space="preserve">. </w:t>
      </w:r>
      <w:r w:rsidR="00FE5681" w:rsidRPr="00FE5681">
        <w:rPr>
          <w:rFonts w:ascii="Arial" w:hAnsi="Arial" w:cs="Arial"/>
        </w:rPr>
        <w:t>8</w:t>
      </w:r>
      <w:r w:rsidRPr="00FE5681">
        <w:rPr>
          <w:rFonts w:ascii="Arial" w:hAnsi="Arial" w:cs="Arial"/>
        </w:rPr>
        <w:t xml:space="preserve">. 2021 – </w:t>
      </w:r>
      <w:r w:rsidR="00FE5681" w:rsidRPr="00FE5681">
        <w:rPr>
          <w:rFonts w:ascii="Arial" w:hAnsi="Arial" w:cs="Arial"/>
        </w:rPr>
        <w:t>30</w:t>
      </w:r>
      <w:r w:rsidRPr="00FE5681">
        <w:rPr>
          <w:rFonts w:ascii="Arial" w:hAnsi="Arial" w:cs="Arial"/>
        </w:rPr>
        <w:t xml:space="preserve">. </w:t>
      </w:r>
      <w:r w:rsidR="00FE5681" w:rsidRPr="00FE5681">
        <w:rPr>
          <w:rFonts w:ascii="Arial" w:hAnsi="Arial" w:cs="Arial"/>
        </w:rPr>
        <w:t>8</w:t>
      </w:r>
      <w:r w:rsidRPr="00FE5681">
        <w:rPr>
          <w:rFonts w:ascii="Arial" w:hAnsi="Arial" w:cs="Arial"/>
        </w:rPr>
        <w:t xml:space="preserve">. 2021 a </w:t>
      </w:r>
      <w:r w:rsidR="00FE5681" w:rsidRPr="00FE5681">
        <w:rPr>
          <w:rFonts w:ascii="Arial" w:hAnsi="Arial" w:cs="Arial"/>
        </w:rPr>
        <w:t>1</w:t>
      </w:r>
      <w:r w:rsidRPr="00FE5681">
        <w:rPr>
          <w:rFonts w:ascii="Arial" w:hAnsi="Arial" w:cs="Arial"/>
        </w:rPr>
        <w:t>.</w:t>
      </w:r>
      <w:r w:rsidR="00FE5681" w:rsidRPr="00FE5681">
        <w:rPr>
          <w:rFonts w:ascii="Arial" w:hAnsi="Arial" w:cs="Arial"/>
        </w:rPr>
        <w:t>9</w:t>
      </w:r>
      <w:r w:rsidRPr="00FE5681">
        <w:rPr>
          <w:rFonts w:ascii="Arial" w:hAnsi="Arial" w:cs="Arial"/>
        </w:rPr>
        <w:t xml:space="preserve">. – </w:t>
      </w:r>
      <w:r w:rsidR="00FE5681" w:rsidRPr="00FE5681">
        <w:rPr>
          <w:rFonts w:ascii="Arial" w:hAnsi="Arial" w:cs="Arial"/>
        </w:rPr>
        <w:t>3.9</w:t>
      </w:r>
      <w:r w:rsidRPr="00FE5681">
        <w:rPr>
          <w:rFonts w:ascii="Arial" w:hAnsi="Arial" w:cs="Arial"/>
        </w:rPr>
        <w:t>.2021</w:t>
      </w:r>
      <w:r w:rsidRPr="00B06D90">
        <w:rPr>
          <w:rFonts w:ascii="Arial" w:hAnsi="Arial" w:cs="Arial"/>
        </w:rPr>
        <w:tab/>
      </w:r>
      <w:r w:rsidRPr="00B06D90">
        <w:rPr>
          <w:rFonts w:ascii="Arial" w:hAnsi="Arial" w:cs="Arial"/>
        </w:rPr>
        <w:tab/>
      </w:r>
      <w:r w:rsidR="00FE5681">
        <w:rPr>
          <w:rFonts w:ascii="Arial" w:hAnsi="Arial" w:cs="Arial"/>
        </w:rPr>
        <w:tab/>
      </w:r>
      <w:r w:rsidRPr="00B06D90">
        <w:rPr>
          <w:rFonts w:ascii="Arial" w:hAnsi="Arial" w:cs="Arial"/>
        </w:rPr>
        <w:t xml:space="preserve">Oprava pokoje č. </w:t>
      </w:r>
      <w:r>
        <w:rPr>
          <w:rFonts w:ascii="Arial" w:hAnsi="Arial" w:cs="Arial"/>
        </w:rPr>
        <w:t>35</w:t>
      </w:r>
      <w:r w:rsidRPr="00992075">
        <w:rPr>
          <w:rFonts w:ascii="Arial" w:hAnsi="Arial" w:cs="Arial"/>
        </w:rPr>
        <w:t xml:space="preserve">  </w:t>
      </w:r>
    </w:p>
    <w:p w14:paraId="397DEB4F" w14:textId="7EB15BC6" w:rsidR="004168D1" w:rsidRPr="00676088" w:rsidRDefault="004168D1" w:rsidP="004168D1">
      <w:pPr>
        <w:rPr>
          <w:rFonts w:ascii="Arial" w:hAnsi="Arial" w:cs="Arial"/>
          <w:highlight w:val="yellow"/>
        </w:rPr>
      </w:pPr>
      <w:r>
        <w:rPr>
          <w:rFonts w:ascii="Arial" w:hAnsi="Arial" w:cs="Arial"/>
        </w:rPr>
        <w:t>K fakturaci</w:t>
      </w:r>
      <w:r>
        <w:rPr>
          <w:rFonts w:ascii="Arial" w:hAnsi="Arial" w:cs="Arial"/>
        </w:rPr>
        <w:tab/>
      </w:r>
      <w:r w:rsidR="003C112D">
        <w:rPr>
          <w:rFonts w:ascii="Arial" w:hAnsi="Arial" w:cs="Arial"/>
        </w:rPr>
        <w:t>137 703,30</w:t>
      </w:r>
      <w:r>
        <w:rPr>
          <w:rFonts w:ascii="Arial" w:hAnsi="Arial" w:cs="Arial"/>
        </w:rPr>
        <w:t xml:space="preserve"> Kč</w:t>
      </w:r>
    </w:p>
    <w:p w14:paraId="2EB90C51" w14:textId="77777777" w:rsidR="004168D1" w:rsidRPr="00676088" w:rsidRDefault="004168D1" w:rsidP="004168D1">
      <w:pPr>
        <w:rPr>
          <w:rFonts w:ascii="Arial" w:hAnsi="Arial" w:cs="Arial"/>
          <w:highlight w:val="yellow"/>
        </w:rPr>
      </w:pPr>
    </w:p>
    <w:p w14:paraId="0C1A585F" w14:textId="1E5ED9CA" w:rsidR="004168D1" w:rsidRPr="00EA2C92" w:rsidRDefault="004168D1" w:rsidP="004168D1">
      <w:pPr>
        <w:rPr>
          <w:rFonts w:ascii="Arial" w:hAnsi="Arial" w:cs="Arial"/>
        </w:rPr>
      </w:pPr>
      <w:r w:rsidRPr="00EA2C92">
        <w:rPr>
          <w:rFonts w:ascii="Arial" w:hAnsi="Arial" w:cs="Arial"/>
        </w:rPr>
        <w:t xml:space="preserve">Dle osobní domluvy se zadavatelem, nejdéle však do </w:t>
      </w:r>
      <w:r w:rsidR="003C112D">
        <w:rPr>
          <w:rFonts w:ascii="Arial" w:hAnsi="Arial" w:cs="Arial"/>
        </w:rPr>
        <w:t>15.9</w:t>
      </w:r>
      <w:r>
        <w:rPr>
          <w:rFonts w:ascii="Arial" w:hAnsi="Arial" w:cs="Arial"/>
        </w:rPr>
        <w:t>.2021</w:t>
      </w:r>
      <w:r w:rsidRPr="00EA2C92">
        <w:rPr>
          <w:rFonts w:ascii="Arial" w:hAnsi="Arial" w:cs="Arial"/>
        </w:rPr>
        <w:t xml:space="preserve">  </w:t>
      </w:r>
    </w:p>
    <w:p w14:paraId="69BCD8ED" w14:textId="7679627E" w:rsidR="004168D1" w:rsidRPr="0053641C" w:rsidRDefault="004168D1" w:rsidP="004168D1">
      <w:pPr>
        <w:rPr>
          <w:rFonts w:ascii="Arial" w:hAnsi="Arial" w:cs="Arial"/>
        </w:rPr>
      </w:pPr>
      <w:r w:rsidRPr="00EA2C92">
        <w:rPr>
          <w:rFonts w:ascii="Arial" w:hAnsi="Arial" w:cs="Arial"/>
        </w:rPr>
        <w:tab/>
      </w:r>
      <w:r w:rsidR="003C112D">
        <w:rPr>
          <w:rFonts w:ascii="Arial" w:hAnsi="Arial" w:cs="Arial"/>
        </w:rPr>
        <w:t>Oprava vstupů do výtahů v 1. a 2. patře</w:t>
      </w:r>
      <w:r w:rsidRPr="0053641C">
        <w:rPr>
          <w:rFonts w:ascii="Arial" w:hAnsi="Arial" w:cs="Arial"/>
        </w:rPr>
        <w:tab/>
        <w:t xml:space="preserve"> </w:t>
      </w:r>
      <w:r w:rsidRPr="0053641C">
        <w:rPr>
          <w:rFonts w:ascii="Arial" w:hAnsi="Arial" w:cs="Arial"/>
        </w:rPr>
        <w:tab/>
      </w:r>
      <w:r w:rsidRPr="0053641C">
        <w:rPr>
          <w:rFonts w:ascii="Arial" w:hAnsi="Arial" w:cs="Arial"/>
        </w:rPr>
        <w:tab/>
      </w:r>
      <w:r w:rsidRPr="0053641C">
        <w:rPr>
          <w:rFonts w:ascii="Arial" w:hAnsi="Arial" w:cs="Arial"/>
        </w:rPr>
        <w:tab/>
      </w:r>
      <w:r w:rsidRPr="0053641C">
        <w:rPr>
          <w:rFonts w:ascii="Arial" w:hAnsi="Arial" w:cs="Arial"/>
        </w:rPr>
        <w:tab/>
      </w:r>
      <w:r w:rsidR="003C112D">
        <w:rPr>
          <w:rFonts w:ascii="Arial" w:hAnsi="Arial" w:cs="Arial"/>
        </w:rPr>
        <w:t>31 993,-</w:t>
      </w:r>
      <w:r w:rsidRPr="0053641C">
        <w:rPr>
          <w:rFonts w:ascii="Arial" w:hAnsi="Arial" w:cs="Arial"/>
        </w:rPr>
        <w:t xml:space="preserve"> Kč</w:t>
      </w:r>
    </w:p>
    <w:p w14:paraId="0CDAE094" w14:textId="48B7937D" w:rsidR="004168D1" w:rsidRPr="0053641C" w:rsidRDefault="004168D1" w:rsidP="004168D1">
      <w:pPr>
        <w:rPr>
          <w:rFonts w:ascii="Arial" w:hAnsi="Arial" w:cs="Arial"/>
        </w:rPr>
      </w:pPr>
      <w:r w:rsidRPr="0053641C">
        <w:rPr>
          <w:rFonts w:ascii="Arial" w:hAnsi="Arial" w:cs="Arial"/>
        </w:rPr>
        <w:tab/>
      </w:r>
      <w:r w:rsidR="003C112D">
        <w:rPr>
          <w:rFonts w:ascii="Arial" w:hAnsi="Arial" w:cs="Arial"/>
        </w:rPr>
        <w:t>Oprava hospodářské budovy</w:t>
      </w:r>
      <w:r w:rsidR="003C112D">
        <w:rPr>
          <w:rFonts w:ascii="Arial" w:hAnsi="Arial" w:cs="Arial"/>
        </w:rPr>
        <w:tab/>
      </w:r>
      <w:r w:rsidR="003C112D">
        <w:rPr>
          <w:rFonts w:ascii="Arial" w:hAnsi="Arial" w:cs="Arial"/>
        </w:rPr>
        <w:tab/>
      </w:r>
      <w:r w:rsidR="003C112D">
        <w:rPr>
          <w:rFonts w:ascii="Arial" w:hAnsi="Arial" w:cs="Arial"/>
        </w:rPr>
        <w:tab/>
      </w:r>
      <w:r w:rsidRPr="0053641C">
        <w:rPr>
          <w:rFonts w:ascii="Arial" w:hAnsi="Arial" w:cs="Arial"/>
        </w:rPr>
        <w:tab/>
        <w:t xml:space="preserve">            </w:t>
      </w:r>
      <w:r w:rsidR="003C112D">
        <w:rPr>
          <w:rFonts w:ascii="Arial" w:hAnsi="Arial" w:cs="Arial"/>
        </w:rPr>
        <w:t xml:space="preserve">     187 070,50</w:t>
      </w:r>
      <w:r w:rsidRPr="0053641C">
        <w:rPr>
          <w:rFonts w:ascii="Arial" w:hAnsi="Arial" w:cs="Arial"/>
        </w:rPr>
        <w:t xml:space="preserve"> Kč</w:t>
      </w:r>
    </w:p>
    <w:p w14:paraId="43E6577F" w14:textId="2C98BBC8" w:rsidR="004168D1" w:rsidRPr="0053641C" w:rsidRDefault="004168D1" w:rsidP="004168D1">
      <w:pPr>
        <w:rPr>
          <w:rFonts w:ascii="Arial" w:hAnsi="Arial" w:cs="Arial"/>
        </w:rPr>
      </w:pPr>
      <w:r w:rsidRPr="0053641C">
        <w:rPr>
          <w:rFonts w:ascii="Arial" w:hAnsi="Arial" w:cs="Arial"/>
        </w:rPr>
        <w:tab/>
      </w:r>
      <w:r w:rsidR="003C112D">
        <w:rPr>
          <w:rFonts w:ascii="Arial" w:hAnsi="Arial" w:cs="Arial"/>
        </w:rPr>
        <w:t>Zhotovení nových přívodů TÚV, SÚV a cirkulace včetně</w:t>
      </w:r>
      <w:r w:rsidRPr="0053641C">
        <w:rPr>
          <w:rFonts w:ascii="Arial" w:hAnsi="Arial" w:cs="Arial"/>
        </w:rPr>
        <w:tab/>
      </w:r>
      <w:r w:rsidRPr="0053641C">
        <w:rPr>
          <w:rFonts w:ascii="Arial" w:hAnsi="Arial" w:cs="Arial"/>
        </w:rPr>
        <w:tab/>
      </w:r>
    </w:p>
    <w:p w14:paraId="76B772C8" w14:textId="65F30D15" w:rsidR="004168D1" w:rsidRPr="00EA2C92" w:rsidRDefault="003C112D" w:rsidP="004168D1">
      <w:pPr>
        <w:ind w:firstLine="708"/>
        <w:rPr>
          <w:rFonts w:ascii="Arial" w:hAnsi="Arial" w:cs="Arial"/>
        </w:rPr>
      </w:pPr>
      <w:r>
        <w:rPr>
          <w:rFonts w:ascii="Arial" w:hAnsi="Arial" w:cs="Arial"/>
        </w:rPr>
        <w:t>kanalizační stoupačky ze suterénu na půdu</w:t>
      </w:r>
      <w:r w:rsidR="004168D1" w:rsidRPr="0053641C">
        <w:rPr>
          <w:rFonts w:ascii="Arial" w:hAnsi="Arial" w:cs="Arial"/>
        </w:rPr>
        <w:tab/>
      </w:r>
      <w:r w:rsidR="004168D1" w:rsidRPr="0053641C">
        <w:rPr>
          <w:rFonts w:ascii="Arial" w:hAnsi="Arial" w:cs="Arial"/>
        </w:rPr>
        <w:tab/>
      </w:r>
      <w:r w:rsidR="004168D1" w:rsidRPr="0053641C">
        <w:rPr>
          <w:rFonts w:ascii="Arial" w:hAnsi="Arial" w:cs="Arial"/>
        </w:rPr>
        <w:tab/>
      </w:r>
      <w:r>
        <w:rPr>
          <w:rFonts w:ascii="Arial" w:hAnsi="Arial" w:cs="Arial"/>
        </w:rPr>
        <w:t xml:space="preserve">       129 915,50 </w:t>
      </w:r>
      <w:r w:rsidR="004168D1" w:rsidRPr="0053641C">
        <w:rPr>
          <w:rFonts w:ascii="Arial" w:hAnsi="Arial" w:cs="Arial"/>
        </w:rPr>
        <w:t>Kč</w:t>
      </w:r>
    </w:p>
    <w:p w14:paraId="76BB6614" w14:textId="77777777" w:rsidR="004168D1" w:rsidRDefault="004168D1" w:rsidP="004168D1">
      <w:pPr>
        <w:rPr>
          <w:rFonts w:ascii="Arial" w:hAnsi="Arial" w:cs="Arial"/>
        </w:rPr>
      </w:pPr>
    </w:p>
    <w:p w14:paraId="0E47FE30" w14:textId="77777777" w:rsidR="004168D1" w:rsidRDefault="004168D1" w:rsidP="004168D1">
      <w:pPr>
        <w:rPr>
          <w:rFonts w:ascii="Arial" w:hAnsi="Arial" w:cs="Arial"/>
        </w:rPr>
      </w:pPr>
    </w:p>
    <w:p w14:paraId="7AEF20B8" w14:textId="77777777" w:rsidR="004168D1" w:rsidRDefault="004168D1" w:rsidP="004168D1">
      <w:pPr>
        <w:rPr>
          <w:rFonts w:ascii="Arial" w:hAnsi="Arial" w:cs="Arial"/>
        </w:rPr>
      </w:pPr>
    </w:p>
    <w:p w14:paraId="42C73645" w14:textId="77777777" w:rsidR="004168D1" w:rsidRDefault="004168D1" w:rsidP="004168D1">
      <w:pPr>
        <w:pStyle w:val="Standard"/>
        <w:spacing w:line="276" w:lineRule="auto"/>
      </w:pPr>
      <w:r>
        <w:rPr>
          <w:rFonts w:ascii="Arial" w:hAnsi="Arial" w:cs="Arial"/>
          <w:sz w:val="22"/>
          <w:szCs w:val="22"/>
        </w:rPr>
        <w:t xml:space="preserve">V Unhošti dne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V Unhošti dne</w:t>
      </w:r>
    </w:p>
    <w:p w14:paraId="6F79BF9E" w14:textId="77777777" w:rsidR="004168D1" w:rsidRDefault="004168D1" w:rsidP="004168D1">
      <w:pPr>
        <w:pStyle w:val="Standard"/>
        <w:spacing w:line="276" w:lineRule="auto"/>
      </w:pPr>
      <w:r>
        <w:rPr>
          <w:rFonts w:ascii="Arial" w:hAnsi="Arial" w:cs="Arial"/>
          <w:sz w:val="22"/>
          <w:szCs w:val="22"/>
        </w:rPr>
        <w:t xml:space="preserve">               </w:t>
      </w:r>
    </w:p>
    <w:p w14:paraId="2CB90656" w14:textId="77777777" w:rsidR="004168D1" w:rsidRDefault="004168D1" w:rsidP="004168D1">
      <w:pPr>
        <w:pStyle w:val="Standard"/>
        <w:spacing w:line="276" w:lineRule="auto"/>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Objednatel</w:t>
      </w:r>
    </w:p>
    <w:p w14:paraId="5134E77C" w14:textId="77777777" w:rsidR="004168D1" w:rsidRDefault="004168D1" w:rsidP="004168D1">
      <w:pPr>
        <w:pStyle w:val="Standard"/>
        <w:spacing w:line="276" w:lineRule="auto"/>
        <w:jc w:val="left"/>
      </w:pPr>
      <w:r>
        <w:rPr>
          <w:rFonts w:ascii="Arial" w:hAnsi="Arial" w:cs="Arial"/>
          <w:b/>
          <w:bCs/>
          <w:sz w:val="22"/>
          <w:szCs w:val="22"/>
        </w:rPr>
        <w:t xml:space="preserve">     </w:t>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75A15C81" w14:textId="77777777" w:rsidR="004168D1" w:rsidRDefault="004168D1" w:rsidP="004168D1">
      <w:pPr>
        <w:pStyle w:val="Standard"/>
        <w:spacing w:line="276" w:lineRule="auto"/>
        <w:jc w:val="left"/>
        <w:rPr>
          <w:rFonts w:ascii="Arial" w:hAnsi="Arial" w:cs="Arial"/>
          <w:sz w:val="22"/>
          <w:szCs w:val="22"/>
        </w:rPr>
      </w:pPr>
    </w:p>
    <w:p w14:paraId="4A66C69C" w14:textId="77777777" w:rsidR="004168D1" w:rsidRDefault="004168D1" w:rsidP="004168D1">
      <w:pPr>
        <w:pStyle w:val="Standard"/>
        <w:spacing w:line="276" w:lineRule="auto"/>
        <w:jc w:val="left"/>
        <w:rPr>
          <w:rFonts w:ascii="Arial" w:hAnsi="Arial" w:cs="Arial"/>
          <w:sz w:val="22"/>
          <w:szCs w:val="22"/>
        </w:rPr>
      </w:pPr>
    </w:p>
    <w:p w14:paraId="63DE315A" w14:textId="77777777" w:rsidR="004168D1" w:rsidRDefault="004168D1" w:rsidP="004168D1">
      <w:pPr>
        <w:pStyle w:val="Standard"/>
        <w:spacing w:line="276" w:lineRule="auto"/>
      </w:pPr>
      <w:r>
        <w:rPr>
          <w:rFonts w:ascii="Arial" w:hAnsi="Arial" w:cs="Arial"/>
          <w:sz w:val="22"/>
          <w:szCs w:val="22"/>
        </w:rPr>
        <w:t>……………………………………</w:t>
      </w:r>
      <w:r>
        <w:rPr>
          <w:rFonts w:ascii="Arial" w:hAnsi="Arial" w:cs="Arial"/>
          <w:bCs/>
          <w:sz w:val="22"/>
          <w:szCs w:val="22"/>
        </w:rPr>
        <w:t xml:space="preserve">                                         …………………………………                                                </w:t>
      </w:r>
    </w:p>
    <w:p w14:paraId="5E182C00" w14:textId="4654F5FC" w:rsidR="004168D1" w:rsidRDefault="004168D1" w:rsidP="004168D1">
      <w:pPr>
        <w:pStyle w:val="Standard"/>
        <w:spacing w:line="276" w:lineRule="auto"/>
      </w:pPr>
      <w:r>
        <w:rPr>
          <w:rFonts w:ascii="Arial" w:hAnsi="Arial" w:cs="Arial"/>
          <w:bCs/>
          <w:sz w:val="22"/>
          <w:szCs w:val="22"/>
        </w:rPr>
        <w:t xml:space="preserve">   </w:t>
      </w:r>
      <w:r w:rsidR="00FD6439">
        <w:rPr>
          <w:rFonts w:ascii="Arial" w:hAnsi="Arial" w:cs="Arial"/>
          <w:bCs/>
          <w:sz w:val="22"/>
          <w:szCs w:val="22"/>
        </w:rPr>
        <w:t xml:space="preserve">  </w:t>
      </w:r>
      <w:r>
        <w:rPr>
          <w:rFonts w:ascii="Arial" w:hAnsi="Arial" w:cs="Arial"/>
          <w:bCs/>
          <w:sz w:val="22"/>
          <w:szCs w:val="22"/>
        </w:rPr>
        <w:t xml:space="preserve"> </w:t>
      </w:r>
      <w:r w:rsidR="00FD6439">
        <w:rPr>
          <w:rFonts w:ascii="Arial" w:hAnsi="Arial" w:cs="Arial"/>
          <w:b/>
          <w:sz w:val="22"/>
          <w:szCs w:val="22"/>
        </w:rPr>
        <w:t>Ing. Radomír Ptáček</w:t>
      </w:r>
      <w:r>
        <w:rPr>
          <w:rFonts w:ascii="Arial" w:hAnsi="Arial" w:cs="Arial"/>
          <w:bCs/>
          <w:sz w:val="22"/>
          <w:szCs w:val="22"/>
        </w:rPr>
        <w:t xml:space="preserve">                                                      </w:t>
      </w:r>
      <w:r>
        <w:rPr>
          <w:rFonts w:ascii="Arial" w:hAnsi="Arial" w:cs="Arial"/>
          <w:b/>
          <w:bCs/>
          <w:sz w:val="22"/>
          <w:szCs w:val="22"/>
        </w:rPr>
        <w:t>Ing. Ungerová Lenka, MPA</w:t>
      </w:r>
    </w:p>
    <w:p w14:paraId="605CE1D3" w14:textId="43E9F6FF" w:rsidR="004168D1" w:rsidRDefault="004168D1" w:rsidP="004168D1">
      <w:pPr>
        <w:pStyle w:val="Standard"/>
        <w:spacing w:line="276" w:lineRule="auto"/>
      </w:pPr>
      <w:r>
        <w:rPr>
          <w:rFonts w:ascii="Arial" w:hAnsi="Arial" w:cs="Arial"/>
          <w:b/>
          <w:bCs/>
          <w:sz w:val="22"/>
          <w:szCs w:val="22"/>
        </w:rPr>
        <w:t xml:space="preserve">                </w:t>
      </w:r>
      <w:r w:rsidR="00FD6439">
        <w:rPr>
          <w:rFonts w:ascii="Arial" w:hAnsi="Arial" w:cs="Arial"/>
          <w:b/>
          <w:bCs/>
          <w:sz w:val="22"/>
          <w:szCs w:val="22"/>
        </w:rPr>
        <w:t>jednatel</w:t>
      </w:r>
      <w:r>
        <w:rPr>
          <w:rFonts w:ascii="Arial" w:hAnsi="Arial" w:cs="Arial"/>
          <w:b/>
          <w:bCs/>
          <w:sz w:val="22"/>
          <w:szCs w:val="22"/>
        </w:rPr>
        <w:t xml:space="preserve">                                                                     ředitelka příspěvkové organizace</w:t>
      </w:r>
    </w:p>
    <w:p w14:paraId="4C5E5D59" w14:textId="77777777" w:rsidR="004168D1" w:rsidRDefault="004168D1" w:rsidP="004168D1">
      <w:pPr>
        <w:tabs>
          <w:tab w:val="left" w:pos="5760"/>
        </w:tabs>
        <w:autoSpaceDE w:val="0"/>
        <w:autoSpaceDN w:val="0"/>
        <w:adjustRightInd w:val="0"/>
        <w:spacing w:line="276" w:lineRule="auto"/>
        <w:jc w:val="left"/>
        <w:rPr>
          <w:rFonts w:ascii="Arial" w:hAnsi="Arial" w:cs="Arial"/>
          <w:b/>
          <w:bCs/>
          <w:sz w:val="22"/>
          <w:szCs w:val="22"/>
        </w:rPr>
      </w:pPr>
    </w:p>
    <w:p w14:paraId="563C5354" w14:textId="5CF23D48" w:rsidR="000E102E" w:rsidRPr="003777D1" w:rsidRDefault="006F41E7" w:rsidP="003B540E">
      <w:pPr>
        <w:autoSpaceDE w:val="0"/>
        <w:autoSpaceDN w:val="0"/>
        <w:adjustRightInd w:val="0"/>
        <w:spacing w:line="276" w:lineRule="auto"/>
        <w:rPr>
          <w:rFonts w:ascii="Arial" w:hAnsi="Arial" w:cs="Arial"/>
          <w:b/>
          <w:bCs/>
          <w:sz w:val="22"/>
          <w:szCs w:val="22"/>
        </w:rPr>
      </w:pPr>
      <w:r w:rsidRPr="00592144">
        <w:rPr>
          <w:rFonts w:ascii="Arial" w:hAnsi="Arial" w:cs="Arial"/>
          <w:sz w:val="22"/>
          <w:szCs w:val="22"/>
        </w:rPr>
        <w:br w:type="page"/>
      </w:r>
      <w:r w:rsidR="000E102E" w:rsidRPr="003777D1">
        <w:rPr>
          <w:rFonts w:ascii="Arial" w:hAnsi="Arial" w:cs="Arial"/>
          <w:b/>
          <w:bCs/>
          <w:sz w:val="22"/>
          <w:szCs w:val="22"/>
        </w:rPr>
        <w:lastRenderedPageBreak/>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r>
      <w:r w:rsidR="000E102E" w:rsidRPr="003777D1">
        <w:rPr>
          <w:rFonts w:ascii="Arial" w:hAnsi="Arial" w:cs="Arial"/>
          <w:b/>
          <w:bCs/>
          <w:sz w:val="22"/>
          <w:szCs w:val="22"/>
        </w:rPr>
        <w:tab/>
        <w:t xml:space="preserve">                                          Příloha č. 2</w:t>
      </w:r>
    </w:p>
    <w:p w14:paraId="6355A464" w14:textId="77777777" w:rsidR="000E102E" w:rsidRPr="003777D1" w:rsidRDefault="004D05F2" w:rsidP="00040850">
      <w:pPr>
        <w:spacing w:line="276" w:lineRule="auto"/>
        <w:jc w:val="center"/>
        <w:rPr>
          <w:rFonts w:ascii="Arial" w:hAnsi="Arial" w:cs="Arial"/>
          <w:b/>
          <w:bCs/>
          <w:sz w:val="22"/>
          <w:szCs w:val="22"/>
        </w:rPr>
      </w:pPr>
      <w:r>
        <w:rPr>
          <w:rFonts w:ascii="Arial" w:hAnsi="Arial" w:cs="Arial"/>
          <w:b/>
          <w:bCs/>
          <w:sz w:val="22"/>
          <w:szCs w:val="22"/>
        </w:rPr>
        <w:t xml:space="preserve">F O R M U L Á Ř    P R O </w:t>
      </w:r>
      <w:r w:rsidR="000E102E" w:rsidRPr="003777D1">
        <w:rPr>
          <w:rFonts w:ascii="Arial" w:hAnsi="Arial" w:cs="Arial"/>
          <w:b/>
          <w:bCs/>
          <w:sz w:val="22"/>
          <w:szCs w:val="22"/>
        </w:rPr>
        <w:t xml:space="preserve">   </w:t>
      </w:r>
      <w:proofErr w:type="spellStart"/>
      <w:r w:rsidR="000E102E" w:rsidRPr="003777D1">
        <w:rPr>
          <w:rFonts w:ascii="Arial" w:hAnsi="Arial" w:cs="Arial"/>
          <w:b/>
          <w:bCs/>
          <w:sz w:val="22"/>
          <w:szCs w:val="22"/>
        </w:rPr>
        <w:t>O</w:t>
      </w:r>
      <w:proofErr w:type="spellEnd"/>
      <w:r w:rsidR="000E102E" w:rsidRPr="003777D1">
        <w:rPr>
          <w:rFonts w:ascii="Arial" w:hAnsi="Arial" w:cs="Arial"/>
          <w:b/>
          <w:bCs/>
          <w:sz w:val="22"/>
          <w:szCs w:val="22"/>
        </w:rPr>
        <w:t xml:space="preserve"> H L Á Š E N Í    Z M Ě N    S T A V B Y</w:t>
      </w:r>
    </w:p>
    <w:p w14:paraId="6790793A" w14:textId="77777777" w:rsidR="008E0822" w:rsidRPr="003777D1" w:rsidRDefault="000B1968" w:rsidP="000B1968">
      <w:pPr>
        <w:spacing w:line="276" w:lineRule="auto"/>
        <w:jc w:val="center"/>
        <w:rPr>
          <w:rFonts w:ascii="Arial" w:hAnsi="Arial" w:cs="Arial"/>
          <w:b/>
          <w:bCs/>
        </w:rPr>
      </w:pPr>
      <w:r w:rsidRPr="003777D1">
        <w:rPr>
          <w:rFonts w:ascii="Arial" w:hAnsi="Arial" w:cs="Arial"/>
          <w:b/>
          <w:bCs/>
        </w:rPr>
        <w:t>„</w:t>
      </w:r>
      <w:r w:rsidR="00590223" w:rsidRPr="00590223">
        <w:rPr>
          <w:rFonts w:ascii="Arial" w:hAnsi="Arial" w:cs="Arial"/>
          <w:b/>
          <w:bCs/>
        </w:rPr>
        <w:t>St</w:t>
      </w:r>
      <w:r w:rsidR="00425A70">
        <w:rPr>
          <w:rFonts w:ascii="Arial" w:hAnsi="Arial" w:cs="Arial"/>
          <w:b/>
          <w:bCs/>
        </w:rPr>
        <w:t xml:space="preserve">avební opravy </w:t>
      </w:r>
      <w:r w:rsidR="00231DD1">
        <w:rPr>
          <w:rFonts w:ascii="Arial" w:hAnsi="Arial" w:cs="Arial"/>
          <w:b/>
          <w:bCs/>
        </w:rPr>
        <w:t xml:space="preserve">v </w:t>
      </w:r>
      <w:r w:rsidR="00590223" w:rsidRPr="00590223">
        <w:rPr>
          <w:rFonts w:ascii="Arial" w:hAnsi="Arial" w:cs="Arial"/>
          <w:b/>
          <w:bCs/>
        </w:rPr>
        <w:t>objektu Domov</w:t>
      </w:r>
      <w:r w:rsidR="00425A70">
        <w:rPr>
          <w:rFonts w:ascii="Arial" w:hAnsi="Arial" w:cs="Arial"/>
          <w:b/>
          <w:bCs/>
        </w:rPr>
        <w:t>a</w:t>
      </w:r>
      <w:r w:rsidR="00590223" w:rsidRPr="00590223">
        <w:rPr>
          <w:rFonts w:ascii="Arial" w:hAnsi="Arial" w:cs="Arial"/>
          <w:b/>
          <w:bCs/>
        </w:rPr>
        <w:t xml:space="preserve"> </w:t>
      </w:r>
      <w:r w:rsidR="007A67FC">
        <w:rPr>
          <w:rFonts w:ascii="Arial" w:hAnsi="Arial" w:cs="Arial"/>
          <w:b/>
          <w:bCs/>
        </w:rPr>
        <w:t>Unhošť</w:t>
      </w:r>
      <w:r w:rsidR="00F575FE" w:rsidRPr="003777D1">
        <w:rPr>
          <w:rFonts w:ascii="Arial" w:hAnsi="Arial" w:cs="Arial"/>
          <w:b/>
          <w:bCs/>
        </w:rPr>
        <w:t>“</w:t>
      </w:r>
    </w:p>
    <w:p w14:paraId="2C878B4D" w14:textId="77777777" w:rsidR="000E102E" w:rsidRPr="003777D1" w:rsidRDefault="000E102E" w:rsidP="008E0822">
      <w:pPr>
        <w:spacing w:line="276" w:lineRule="auto"/>
        <w:rPr>
          <w:rFonts w:ascii="Arial" w:hAnsi="Arial" w:cs="Arial"/>
          <w:b/>
          <w:bCs/>
        </w:rPr>
      </w:pPr>
    </w:p>
    <w:p w14:paraId="66F7CBA8" w14:textId="77777777" w:rsidR="000E102E" w:rsidRPr="003777D1" w:rsidRDefault="000E102E" w:rsidP="00040850">
      <w:pPr>
        <w:spacing w:line="276" w:lineRule="auto"/>
        <w:rPr>
          <w:rFonts w:ascii="Arial" w:hAnsi="Arial" w:cs="Arial"/>
          <w:b/>
          <w:bCs/>
          <w:sz w:val="22"/>
          <w:szCs w:val="22"/>
        </w:rPr>
      </w:pPr>
    </w:p>
    <w:p w14:paraId="4B4CDF32" w14:textId="77777777" w:rsidR="003B540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Určeno:</w:t>
      </w:r>
      <w:r w:rsidR="007A67FC">
        <w:rPr>
          <w:rFonts w:ascii="Arial" w:hAnsi="Arial" w:cs="Arial"/>
          <w:b/>
          <w:sz w:val="22"/>
          <w:szCs w:val="22"/>
        </w:rPr>
        <w:t xml:space="preserve"> Ing. Ungerová Lenka, MPA</w:t>
      </w:r>
      <w:r w:rsidR="008361F5">
        <w:rPr>
          <w:rFonts w:ascii="Arial" w:hAnsi="Arial" w:cs="Arial"/>
          <w:b/>
          <w:sz w:val="22"/>
          <w:szCs w:val="22"/>
        </w:rPr>
        <w:t xml:space="preserve"> </w:t>
      </w:r>
      <w:r w:rsidR="000B1968" w:rsidRPr="003777D1">
        <w:rPr>
          <w:rFonts w:ascii="Arial" w:hAnsi="Arial" w:cs="Arial"/>
          <w:b/>
          <w:bCs/>
          <w:sz w:val="22"/>
          <w:szCs w:val="22"/>
        </w:rPr>
        <w:t>– ředitel</w:t>
      </w:r>
      <w:r w:rsidR="005B3C50" w:rsidRPr="003777D1">
        <w:rPr>
          <w:rFonts w:ascii="Arial" w:hAnsi="Arial" w:cs="Arial"/>
          <w:b/>
          <w:bCs/>
          <w:sz w:val="22"/>
          <w:szCs w:val="22"/>
        </w:rPr>
        <w:t>ka</w:t>
      </w:r>
      <w:r w:rsidR="000B1968" w:rsidRPr="003777D1">
        <w:rPr>
          <w:rFonts w:ascii="Arial" w:hAnsi="Arial" w:cs="Arial"/>
          <w:b/>
          <w:bCs/>
          <w:sz w:val="22"/>
          <w:szCs w:val="22"/>
        </w:rPr>
        <w:t xml:space="preserve"> PO</w:t>
      </w:r>
    </w:p>
    <w:p w14:paraId="5F1B61F8" w14:textId="77777777" w:rsidR="000E102E" w:rsidRPr="003777D1" w:rsidRDefault="000341E2" w:rsidP="003B540E">
      <w:pPr>
        <w:spacing w:line="276" w:lineRule="auto"/>
        <w:jc w:val="left"/>
        <w:rPr>
          <w:rFonts w:ascii="Arial" w:hAnsi="Arial" w:cs="Arial"/>
          <w:b/>
          <w:bCs/>
          <w:sz w:val="22"/>
          <w:szCs w:val="22"/>
        </w:rPr>
      </w:pPr>
      <w:r w:rsidRPr="003777D1">
        <w:rPr>
          <w:rFonts w:ascii="Arial" w:hAnsi="Arial" w:cs="Arial"/>
          <w:b/>
          <w:sz w:val="22"/>
          <w:szCs w:val="22"/>
        </w:rPr>
        <w:t xml:space="preserve">               </w:t>
      </w:r>
    </w:p>
    <w:p w14:paraId="388A5B02" w14:textId="77777777" w:rsidR="000E102E" w:rsidRPr="003777D1" w:rsidRDefault="000E102E" w:rsidP="00040850">
      <w:pPr>
        <w:spacing w:line="276" w:lineRule="auto"/>
        <w:rPr>
          <w:rFonts w:ascii="Arial" w:hAnsi="Arial" w:cs="Arial"/>
          <w:b/>
          <w:bCs/>
          <w:sz w:val="22"/>
          <w:szCs w:val="22"/>
        </w:rPr>
      </w:pPr>
    </w:p>
    <w:p w14:paraId="2ED2357E"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Číslo </w:t>
      </w:r>
      <w:proofErr w:type="spellStart"/>
      <w:r w:rsidRPr="003777D1">
        <w:rPr>
          <w:rFonts w:ascii="Arial" w:hAnsi="Arial" w:cs="Arial"/>
          <w:b/>
          <w:bCs/>
          <w:sz w:val="22"/>
          <w:szCs w:val="22"/>
        </w:rPr>
        <w:t>SoD</w:t>
      </w:r>
      <w:proofErr w:type="spellEnd"/>
      <w:r w:rsidRPr="003777D1">
        <w:rPr>
          <w:rFonts w:ascii="Arial" w:hAnsi="Arial" w:cs="Arial"/>
          <w:b/>
          <w:bCs/>
          <w:sz w:val="22"/>
          <w:szCs w:val="22"/>
        </w:rPr>
        <w:t>:</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Termín plnění:</w:t>
      </w:r>
    </w:p>
    <w:p w14:paraId="515AED7A" w14:textId="77777777" w:rsidR="000E102E" w:rsidRPr="003777D1" w:rsidRDefault="000E102E" w:rsidP="000B1968">
      <w:pPr>
        <w:spacing w:line="276" w:lineRule="auto"/>
        <w:jc w:val="center"/>
        <w:rPr>
          <w:rFonts w:ascii="Arial" w:hAnsi="Arial" w:cs="Arial"/>
          <w:b/>
          <w:bCs/>
          <w:sz w:val="22"/>
          <w:szCs w:val="22"/>
        </w:rPr>
      </w:pPr>
    </w:p>
    <w:p w14:paraId="28553ED5"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Celková cena díla:</w:t>
      </w:r>
    </w:p>
    <w:p w14:paraId="69583F3A" w14:textId="77777777" w:rsidR="000E102E" w:rsidRPr="003777D1" w:rsidRDefault="000E102E" w:rsidP="00040850">
      <w:pPr>
        <w:spacing w:line="276" w:lineRule="auto"/>
        <w:rPr>
          <w:rFonts w:ascii="Arial" w:hAnsi="Arial" w:cs="Arial"/>
          <w:b/>
          <w:bCs/>
          <w:sz w:val="22"/>
          <w:szCs w:val="22"/>
        </w:rPr>
      </w:pPr>
    </w:p>
    <w:p w14:paraId="797E89B4" w14:textId="77777777" w:rsidR="000E102E" w:rsidRPr="003777D1" w:rsidRDefault="003B540E" w:rsidP="00040850">
      <w:pPr>
        <w:spacing w:line="276" w:lineRule="auto"/>
        <w:rPr>
          <w:rFonts w:ascii="Arial" w:hAnsi="Arial" w:cs="Arial"/>
          <w:b/>
          <w:bCs/>
          <w:sz w:val="22"/>
          <w:szCs w:val="22"/>
        </w:rPr>
      </w:pPr>
      <w:r w:rsidRPr="003777D1">
        <w:rPr>
          <w:rFonts w:ascii="Arial" w:hAnsi="Arial" w:cs="Arial"/>
          <w:b/>
          <w:bCs/>
          <w:sz w:val="22"/>
          <w:szCs w:val="22"/>
        </w:rPr>
        <w:t>Dodavatel</w:t>
      </w:r>
      <w:r w:rsidR="000E102E" w:rsidRPr="003777D1">
        <w:rPr>
          <w:rFonts w:ascii="Arial" w:hAnsi="Arial" w:cs="Arial"/>
          <w:b/>
          <w:bCs/>
          <w:sz w:val="22"/>
          <w:szCs w:val="22"/>
        </w:rPr>
        <w:t>:</w:t>
      </w:r>
    </w:p>
    <w:p w14:paraId="0675C557" w14:textId="77777777" w:rsidR="000E102E" w:rsidRPr="003777D1" w:rsidRDefault="000E102E" w:rsidP="00040850">
      <w:pPr>
        <w:spacing w:line="276" w:lineRule="auto"/>
        <w:rPr>
          <w:rFonts w:ascii="Arial" w:hAnsi="Arial" w:cs="Arial"/>
          <w:b/>
          <w:bCs/>
          <w:sz w:val="22"/>
          <w:szCs w:val="22"/>
        </w:rPr>
      </w:pPr>
    </w:p>
    <w:p w14:paraId="6F205353"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IČ</w:t>
      </w:r>
      <w:r w:rsidR="002401AD" w:rsidRPr="003777D1">
        <w:rPr>
          <w:rFonts w:ascii="Arial" w:hAnsi="Arial" w:cs="Arial"/>
          <w:b/>
          <w:bCs/>
          <w:sz w:val="22"/>
          <w:szCs w:val="22"/>
        </w:rPr>
        <w:t>O</w:t>
      </w:r>
      <w:r w:rsidRPr="003777D1">
        <w:rPr>
          <w:rFonts w:ascii="Arial" w:hAnsi="Arial" w:cs="Arial"/>
          <w:b/>
          <w:bCs/>
          <w:sz w:val="22"/>
          <w:szCs w:val="22"/>
        </w:rPr>
        <w:t>:</w:t>
      </w:r>
    </w:p>
    <w:p w14:paraId="4629843F" w14:textId="77777777" w:rsidR="000E102E" w:rsidRPr="003777D1" w:rsidRDefault="000E102E" w:rsidP="00040850">
      <w:pPr>
        <w:spacing w:line="276" w:lineRule="auto"/>
        <w:rPr>
          <w:rFonts w:ascii="Arial" w:hAnsi="Arial" w:cs="Arial"/>
          <w:b/>
          <w:bCs/>
          <w:sz w:val="22"/>
          <w:szCs w:val="22"/>
        </w:rPr>
      </w:pPr>
    </w:p>
    <w:p w14:paraId="41C350B5"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Oprávněná osoba:</w:t>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008E0822" w:rsidRPr="003777D1">
        <w:rPr>
          <w:rFonts w:ascii="Arial" w:hAnsi="Arial" w:cs="Arial"/>
          <w:b/>
          <w:bCs/>
          <w:sz w:val="22"/>
          <w:szCs w:val="22"/>
        </w:rPr>
        <w:tab/>
      </w:r>
      <w:r w:rsidRPr="003777D1">
        <w:rPr>
          <w:rFonts w:ascii="Arial" w:hAnsi="Arial" w:cs="Arial"/>
          <w:b/>
          <w:bCs/>
          <w:sz w:val="22"/>
          <w:szCs w:val="22"/>
        </w:rPr>
        <w:t>Telefonní spojení:</w:t>
      </w:r>
    </w:p>
    <w:p w14:paraId="7CFC1833" w14:textId="77777777" w:rsidR="000E102E" w:rsidRPr="003777D1" w:rsidRDefault="000E102E" w:rsidP="00040850">
      <w:pPr>
        <w:spacing w:line="276" w:lineRule="auto"/>
        <w:rPr>
          <w:rFonts w:ascii="Arial" w:hAnsi="Arial" w:cs="Arial"/>
          <w:b/>
          <w:bCs/>
          <w:sz w:val="22"/>
          <w:szCs w:val="22"/>
        </w:rPr>
      </w:pPr>
    </w:p>
    <w:p w14:paraId="6E3964AB"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předmětu informace:</w:t>
      </w:r>
    </w:p>
    <w:p w14:paraId="2AD7F5F9" w14:textId="77777777" w:rsidR="008E0822" w:rsidRPr="003777D1" w:rsidRDefault="008E0822" w:rsidP="00040850">
      <w:pPr>
        <w:spacing w:line="276" w:lineRule="auto"/>
        <w:rPr>
          <w:rFonts w:ascii="Arial" w:hAnsi="Arial" w:cs="Arial"/>
          <w:b/>
          <w:bCs/>
          <w:sz w:val="22"/>
          <w:szCs w:val="22"/>
        </w:rPr>
      </w:pPr>
    </w:p>
    <w:p w14:paraId="3A04230E" w14:textId="77777777" w:rsidR="008E0822" w:rsidRPr="003777D1" w:rsidRDefault="008E0822" w:rsidP="00040850">
      <w:pPr>
        <w:spacing w:line="276" w:lineRule="auto"/>
        <w:rPr>
          <w:rFonts w:ascii="Arial" w:hAnsi="Arial" w:cs="Arial"/>
          <w:b/>
          <w:bCs/>
          <w:sz w:val="22"/>
          <w:szCs w:val="22"/>
        </w:rPr>
      </w:pPr>
    </w:p>
    <w:p w14:paraId="4BC1A282" w14:textId="77777777" w:rsidR="008E0822" w:rsidRPr="003777D1" w:rsidRDefault="008E0822" w:rsidP="00040850">
      <w:pPr>
        <w:spacing w:line="276" w:lineRule="auto"/>
        <w:rPr>
          <w:rFonts w:ascii="Arial" w:hAnsi="Arial" w:cs="Arial"/>
          <w:b/>
          <w:bCs/>
          <w:sz w:val="22"/>
          <w:szCs w:val="22"/>
        </w:rPr>
      </w:pPr>
    </w:p>
    <w:p w14:paraId="5E842792" w14:textId="77777777" w:rsidR="008E0822" w:rsidRPr="003777D1" w:rsidRDefault="008E0822" w:rsidP="00040850">
      <w:pPr>
        <w:spacing w:line="276" w:lineRule="auto"/>
        <w:rPr>
          <w:rFonts w:ascii="Arial" w:hAnsi="Arial" w:cs="Arial"/>
          <w:b/>
          <w:bCs/>
          <w:sz w:val="22"/>
          <w:szCs w:val="22"/>
        </w:rPr>
      </w:pPr>
    </w:p>
    <w:p w14:paraId="0EEEFDC9" w14:textId="77777777" w:rsidR="000E102E" w:rsidRPr="003777D1" w:rsidRDefault="000E102E" w:rsidP="00040850">
      <w:pPr>
        <w:spacing w:line="276" w:lineRule="auto"/>
        <w:rPr>
          <w:rFonts w:ascii="Arial" w:hAnsi="Arial" w:cs="Arial"/>
          <w:b/>
          <w:bCs/>
          <w:sz w:val="22"/>
          <w:szCs w:val="22"/>
        </w:rPr>
      </w:pPr>
    </w:p>
    <w:p w14:paraId="018AB129"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Popis problému:</w:t>
      </w:r>
    </w:p>
    <w:p w14:paraId="40BB1AA8" w14:textId="77777777" w:rsidR="008E0822" w:rsidRPr="003777D1" w:rsidRDefault="008E0822" w:rsidP="00040850">
      <w:pPr>
        <w:spacing w:line="276" w:lineRule="auto"/>
        <w:rPr>
          <w:rFonts w:ascii="Arial" w:hAnsi="Arial" w:cs="Arial"/>
          <w:b/>
          <w:bCs/>
          <w:sz w:val="22"/>
          <w:szCs w:val="22"/>
        </w:rPr>
      </w:pPr>
    </w:p>
    <w:p w14:paraId="64FA71AD" w14:textId="77777777" w:rsidR="008E0822" w:rsidRPr="003777D1" w:rsidRDefault="008E0822" w:rsidP="00040850">
      <w:pPr>
        <w:spacing w:line="276" w:lineRule="auto"/>
        <w:rPr>
          <w:rFonts w:ascii="Arial" w:hAnsi="Arial" w:cs="Arial"/>
          <w:b/>
          <w:bCs/>
          <w:sz w:val="22"/>
          <w:szCs w:val="22"/>
        </w:rPr>
      </w:pPr>
    </w:p>
    <w:p w14:paraId="76E7EC8F" w14:textId="77777777" w:rsidR="008E0822" w:rsidRPr="003777D1" w:rsidRDefault="008E0822" w:rsidP="00040850">
      <w:pPr>
        <w:spacing w:line="276" w:lineRule="auto"/>
        <w:rPr>
          <w:rFonts w:ascii="Arial" w:hAnsi="Arial" w:cs="Arial"/>
          <w:b/>
          <w:bCs/>
          <w:sz w:val="22"/>
          <w:szCs w:val="22"/>
        </w:rPr>
      </w:pPr>
    </w:p>
    <w:p w14:paraId="3A6B2DAD" w14:textId="77777777" w:rsidR="000E102E" w:rsidRPr="003777D1" w:rsidRDefault="000E102E" w:rsidP="00040850">
      <w:pPr>
        <w:spacing w:line="276" w:lineRule="auto"/>
        <w:rPr>
          <w:rFonts w:ascii="Arial" w:hAnsi="Arial" w:cs="Arial"/>
          <w:b/>
          <w:bCs/>
          <w:sz w:val="22"/>
          <w:szCs w:val="22"/>
        </w:rPr>
      </w:pPr>
    </w:p>
    <w:p w14:paraId="3CC405E9" w14:textId="77777777" w:rsidR="000E102E" w:rsidRPr="003777D1" w:rsidRDefault="000E102E" w:rsidP="00040850">
      <w:pPr>
        <w:spacing w:line="276" w:lineRule="auto"/>
        <w:rPr>
          <w:rFonts w:ascii="Arial" w:hAnsi="Arial" w:cs="Arial"/>
          <w:b/>
          <w:bCs/>
          <w:sz w:val="22"/>
          <w:szCs w:val="22"/>
        </w:rPr>
      </w:pPr>
    </w:p>
    <w:p w14:paraId="4723A119"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 xml:space="preserve">Čeho se </w:t>
      </w:r>
      <w:r w:rsidR="003B540E" w:rsidRPr="003777D1">
        <w:rPr>
          <w:rFonts w:ascii="Arial" w:hAnsi="Arial" w:cs="Arial"/>
          <w:b/>
          <w:bCs/>
          <w:sz w:val="22"/>
          <w:szCs w:val="22"/>
        </w:rPr>
        <w:t>dodavatel</w:t>
      </w:r>
      <w:r w:rsidRPr="003777D1">
        <w:rPr>
          <w:rFonts w:ascii="Arial" w:hAnsi="Arial" w:cs="Arial"/>
          <w:b/>
          <w:bCs/>
          <w:sz w:val="22"/>
          <w:szCs w:val="22"/>
        </w:rPr>
        <w:t xml:space="preserve"> domáhá: </w:t>
      </w:r>
    </w:p>
    <w:p w14:paraId="3CE813AC" w14:textId="77777777" w:rsidR="008E0822" w:rsidRPr="003777D1" w:rsidRDefault="008E0822" w:rsidP="00040850">
      <w:pPr>
        <w:spacing w:line="276" w:lineRule="auto"/>
        <w:rPr>
          <w:rFonts w:ascii="Arial" w:hAnsi="Arial" w:cs="Arial"/>
          <w:b/>
          <w:bCs/>
          <w:sz w:val="22"/>
          <w:szCs w:val="22"/>
        </w:rPr>
      </w:pPr>
    </w:p>
    <w:p w14:paraId="2E47944A" w14:textId="77777777" w:rsidR="008E0822" w:rsidRPr="003777D1" w:rsidRDefault="008E0822" w:rsidP="00040850">
      <w:pPr>
        <w:spacing w:line="276" w:lineRule="auto"/>
        <w:rPr>
          <w:rFonts w:ascii="Arial" w:hAnsi="Arial" w:cs="Arial"/>
          <w:b/>
          <w:bCs/>
          <w:sz w:val="22"/>
          <w:szCs w:val="22"/>
        </w:rPr>
      </w:pPr>
    </w:p>
    <w:p w14:paraId="0B109674" w14:textId="77777777" w:rsidR="008E0822" w:rsidRPr="003777D1" w:rsidRDefault="008E0822" w:rsidP="00040850">
      <w:pPr>
        <w:spacing w:line="276" w:lineRule="auto"/>
        <w:rPr>
          <w:rFonts w:ascii="Arial" w:hAnsi="Arial" w:cs="Arial"/>
          <w:b/>
          <w:bCs/>
          <w:sz w:val="22"/>
          <w:szCs w:val="22"/>
        </w:rPr>
      </w:pPr>
    </w:p>
    <w:p w14:paraId="1668A321" w14:textId="77777777" w:rsidR="008E0822" w:rsidRPr="003777D1" w:rsidRDefault="008E0822" w:rsidP="00040850">
      <w:pPr>
        <w:spacing w:line="276" w:lineRule="auto"/>
        <w:rPr>
          <w:rFonts w:ascii="Arial" w:hAnsi="Arial" w:cs="Arial"/>
          <w:b/>
          <w:bCs/>
          <w:sz w:val="22"/>
          <w:szCs w:val="22"/>
        </w:rPr>
      </w:pPr>
    </w:p>
    <w:p w14:paraId="4746EB4D" w14:textId="77777777" w:rsidR="000E102E" w:rsidRPr="003777D1" w:rsidRDefault="000E102E" w:rsidP="00040850">
      <w:pPr>
        <w:spacing w:line="276" w:lineRule="auto"/>
        <w:rPr>
          <w:rFonts w:ascii="Arial" w:hAnsi="Arial" w:cs="Arial"/>
          <w:b/>
          <w:bCs/>
          <w:sz w:val="22"/>
          <w:szCs w:val="22"/>
        </w:rPr>
      </w:pPr>
    </w:p>
    <w:p w14:paraId="06BDB94D" w14:textId="77777777" w:rsidR="008E0822"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Nejzazší termín pro uzavření dohody o změně v realizaci díla:</w:t>
      </w:r>
    </w:p>
    <w:p w14:paraId="377A67A9" w14:textId="77777777" w:rsidR="008E0822" w:rsidRPr="003777D1" w:rsidRDefault="008E0822" w:rsidP="00040850">
      <w:pPr>
        <w:spacing w:line="276" w:lineRule="auto"/>
        <w:rPr>
          <w:rFonts w:ascii="Arial" w:hAnsi="Arial" w:cs="Arial"/>
          <w:b/>
          <w:bCs/>
          <w:sz w:val="22"/>
          <w:szCs w:val="22"/>
        </w:rPr>
      </w:pPr>
    </w:p>
    <w:p w14:paraId="6DE78A12"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podpis oprávněné osoby</w:t>
      </w:r>
      <w:r w:rsidR="008E0822" w:rsidRPr="003777D1">
        <w:rPr>
          <w:rFonts w:ascii="Arial" w:hAnsi="Arial" w:cs="Arial"/>
          <w:b/>
          <w:bCs/>
          <w:sz w:val="22"/>
          <w:szCs w:val="22"/>
        </w:rPr>
        <w:t>:</w:t>
      </w:r>
    </w:p>
    <w:p w14:paraId="66A8BFE9" w14:textId="77777777" w:rsidR="000E102E" w:rsidRPr="003777D1" w:rsidRDefault="000E102E" w:rsidP="00040850">
      <w:pPr>
        <w:spacing w:line="276" w:lineRule="auto"/>
        <w:rPr>
          <w:rFonts w:ascii="Arial" w:hAnsi="Arial" w:cs="Arial"/>
          <w:b/>
          <w:bCs/>
          <w:sz w:val="22"/>
          <w:szCs w:val="22"/>
        </w:rPr>
      </w:pPr>
    </w:p>
    <w:p w14:paraId="72D732B8" w14:textId="77777777"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Datum, potvrzení převzetí podatelny objednatele:</w:t>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r>
    </w:p>
    <w:p w14:paraId="44C1BE52" w14:textId="77777777" w:rsidR="000E102E" w:rsidRPr="003777D1" w:rsidRDefault="000E102E" w:rsidP="00040850">
      <w:pPr>
        <w:spacing w:line="276" w:lineRule="auto"/>
        <w:rPr>
          <w:rFonts w:ascii="Arial" w:hAnsi="Arial" w:cs="Arial"/>
          <w:b/>
          <w:bCs/>
          <w:sz w:val="22"/>
          <w:szCs w:val="22"/>
        </w:rPr>
      </w:pPr>
    </w:p>
    <w:p w14:paraId="57AF24D5" w14:textId="77777777" w:rsidR="000E102E" w:rsidRPr="003777D1" w:rsidRDefault="000E102E" w:rsidP="00040850">
      <w:pPr>
        <w:autoSpaceDE w:val="0"/>
        <w:spacing w:line="276" w:lineRule="auto"/>
        <w:rPr>
          <w:rFonts w:ascii="Arial" w:hAnsi="Arial" w:cs="Arial"/>
          <w:b/>
          <w:bCs/>
          <w:sz w:val="22"/>
          <w:szCs w:val="22"/>
        </w:rPr>
      </w:pPr>
    </w:p>
    <w:p w14:paraId="7524DF6F" w14:textId="77777777" w:rsidR="0089470E" w:rsidRPr="003777D1" w:rsidRDefault="0089470E" w:rsidP="00040850">
      <w:pPr>
        <w:autoSpaceDE w:val="0"/>
        <w:spacing w:line="276" w:lineRule="auto"/>
        <w:rPr>
          <w:rFonts w:ascii="Arial" w:hAnsi="Arial" w:cs="Arial"/>
          <w:b/>
          <w:bCs/>
          <w:sz w:val="22"/>
          <w:szCs w:val="22"/>
        </w:rPr>
      </w:pPr>
    </w:p>
    <w:p w14:paraId="229CA049" w14:textId="77777777" w:rsidR="0089470E" w:rsidRPr="003777D1" w:rsidRDefault="0089470E" w:rsidP="00040850">
      <w:pPr>
        <w:autoSpaceDE w:val="0"/>
        <w:spacing w:line="276" w:lineRule="auto"/>
        <w:rPr>
          <w:rFonts w:ascii="Arial" w:hAnsi="Arial" w:cs="Arial"/>
          <w:b/>
          <w:bCs/>
          <w:sz w:val="22"/>
          <w:szCs w:val="22"/>
        </w:rPr>
      </w:pPr>
    </w:p>
    <w:p w14:paraId="6DBDC6D7" w14:textId="77777777" w:rsidR="000E102E" w:rsidRPr="003777D1" w:rsidRDefault="000E102E" w:rsidP="00040850">
      <w:pPr>
        <w:pStyle w:val="Zkladntext21"/>
        <w:spacing w:line="276" w:lineRule="auto"/>
        <w:ind w:right="-828"/>
        <w:rPr>
          <w:rFonts w:ascii="Arial" w:hAnsi="Arial" w:cs="Arial"/>
          <w:sz w:val="22"/>
          <w:szCs w:val="22"/>
        </w:rPr>
      </w:pPr>
    </w:p>
    <w:sectPr w:rsidR="000E102E" w:rsidRPr="003777D1" w:rsidSect="00C105A4">
      <w:headerReference w:type="default" r:id="rId8"/>
      <w:footerReference w:type="default" r:id="rId9"/>
      <w:headerReference w:type="first" r:id="rId10"/>
      <w:footerReference w:type="first" r:id="rId11"/>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A87" w14:textId="77777777" w:rsidR="0053166F" w:rsidRDefault="0053166F">
      <w:pPr>
        <w:spacing w:line="240" w:lineRule="auto"/>
      </w:pPr>
      <w:r>
        <w:separator/>
      </w:r>
    </w:p>
  </w:endnote>
  <w:endnote w:type="continuationSeparator" w:id="0">
    <w:p w14:paraId="64D09D66" w14:textId="77777777" w:rsidR="0053166F" w:rsidRDefault="00531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6F89" w14:textId="77777777" w:rsidR="0053166F" w:rsidRDefault="0053166F">
    <w:pPr>
      <w:pStyle w:val="Zpat"/>
      <w:jc w:val="center"/>
    </w:pPr>
    <w:r>
      <w:t xml:space="preserve">Stránka </w:t>
    </w:r>
    <w:r w:rsidR="00A5568A">
      <w:rPr>
        <w:b/>
        <w:bCs/>
      </w:rPr>
      <w:fldChar w:fldCharType="begin"/>
    </w:r>
    <w:r>
      <w:rPr>
        <w:b/>
        <w:bCs/>
      </w:rPr>
      <w:instrText>PAGE</w:instrText>
    </w:r>
    <w:r w:rsidR="00A5568A">
      <w:rPr>
        <w:b/>
        <w:bCs/>
      </w:rPr>
      <w:fldChar w:fldCharType="separate"/>
    </w:r>
    <w:r w:rsidR="00910556">
      <w:rPr>
        <w:b/>
        <w:bCs/>
        <w:noProof/>
      </w:rPr>
      <w:t>6</w:t>
    </w:r>
    <w:r w:rsidR="00A5568A">
      <w:rPr>
        <w:b/>
        <w:bCs/>
      </w:rPr>
      <w:fldChar w:fldCharType="end"/>
    </w:r>
    <w:r>
      <w:t xml:space="preserve"> z </w:t>
    </w:r>
    <w:r w:rsidR="00A5568A">
      <w:rPr>
        <w:b/>
        <w:bCs/>
      </w:rPr>
      <w:fldChar w:fldCharType="begin"/>
    </w:r>
    <w:r>
      <w:rPr>
        <w:b/>
        <w:bCs/>
      </w:rPr>
      <w:instrText>NUMPAGES</w:instrText>
    </w:r>
    <w:r w:rsidR="00A5568A">
      <w:rPr>
        <w:b/>
        <w:bCs/>
      </w:rPr>
      <w:fldChar w:fldCharType="separate"/>
    </w:r>
    <w:r w:rsidR="00910556">
      <w:rPr>
        <w:b/>
        <w:bCs/>
        <w:noProof/>
      </w:rPr>
      <w:t>17</w:t>
    </w:r>
    <w:r w:rsidR="00A5568A">
      <w:rPr>
        <w:b/>
        <w:bCs/>
      </w:rPr>
      <w:fldChar w:fldCharType="end"/>
    </w:r>
  </w:p>
  <w:p w14:paraId="1EE2DE1F" w14:textId="77777777" w:rsidR="0053166F" w:rsidRDefault="005316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77849"/>
      <w:docPartObj>
        <w:docPartGallery w:val="Page Numbers (Bottom of Page)"/>
        <w:docPartUnique/>
      </w:docPartObj>
    </w:sdtPr>
    <w:sdtEndPr/>
    <w:sdtContent>
      <w:p w14:paraId="4D757B4C" w14:textId="30F9FE7D" w:rsidR="0049449B" w:rsidRDefault="0049449B" w:rsidP="0049449B">
        <w:pPr>
          <w:pStyle w:val="Zpat"/>
          <w:jc w:val="center"/>
        </w:pPr>
        <w:r w:rsidRPr="0049449B">
          <w:t xml:space="preserve"> </w:t>
        </w: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17</w:t>
        </w:r>
        <w:r>
          <w:rPr>
            <w:b/>
            <w:bCs/>
          </w:rPr>
          <w:fldChar w:fldCharType="end"/>
        </w:r>
      </w:p>
      <w:p w14:paraId="76F1CB21" w14:textId="2F0800E8" w:rsidR="0049449B" w:rsidRDefault="00783059">
        <w:pPr>
          <w:pStyle w:val="Zpat"/>
        </w:pPr>
      </w:p>
    </w:sdtContent>
  </w:sdt>
  <w:p w14:paraId="45463341" w14:textId="77777777" w:rsidR="0049449B" w:rsidRDefault="004944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1A65" w14:textId="77777777" w:rsidR="0053166F" w:rsidRDefault="0053166F">
      <w:pPr>
        <w:spacing w:line="240" w:lineRule="auto"/>
      </w:pPr>
      <w:r>
        <w:separator/>
      </w:r>
    </w:p>
  </w:footnote>
  <w:footnote w:type="continuationSeparator" w:id="0">
    <w:p w14:paraId="38822F49" w14:textId="77777777" w:rsidR="0053166F" w:rsidRDefault="00531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CA40" w14:textId="77777777" w:rsidR="0053166F" w:rsidRDefault="0053166F" w:rsidP="004415DD">
    <w:pPr>
      <w:pBdr>
        <w:bottom w:val="single" w:sz="4" w:space="1" w:color="auto"/>
      </w:pBdr>
      <w:tabs>
        <w:tab w:val="center" w:pos="4536"/>
        <w:tab w:val="right" w:pos="9072"/>
      </w:tabs>
      <w:spacing w:line="240" w:lineRule="auto"/>
      <w:rPr>
        <w:noProof/>
        <w:lang w:eastAsia="cs-CZ"/>
      </w:rPr>
    </w:pPr>
  </w:p>
  <w:p w14:paraId="5B678EF2" w14:textId="77777777" w:rsidR="00CC1374" w:rsidRDefault="00CC1374" w:rsidP="00CC1374">
    <w:pPr>
      <w:pBdr>
        <w:bottom w:val="single" w:sz="4" w:space="1" w:color="auto"/>
      </w:pBdr>
      <w:tabs>
        <w:tab w:val="center" w:pos="4536"/>
        <w:tab w:val="right" w:pos="9072"/>
      </w:tabs>
      <w:spacing w:line="240" w:lineRule="auto"/>
      <w:rPr>
        <w:rFonts w:ascii="Arial" w:hAnsi="Arial" w:cs="Arial"/>
        <w:b/>
        <w:bCs/>
        <w:i/>
        <w:sz w:val="22"/>
      </w:rPr>
    </w:pPr>
    <w:r w:rsidRPr="00CC1374">
      <w:rPr>
        <w:rFonts w:ascii="Arial" w:hAnsi="Arial" w:cs="Arial"/>
        <w:b/>
        <w:bCs/>
        <w:i/>
        <w:sz w:val="22"/>
      </w:rPr>
      <w:t>Domov Unhošť, poskytovatel sociálních služeb</w:t>
    </w:r>
  </w:p>
  <w:p w14:paraId="2EE3D3D3" w14:textId="77777777" w:rsidR="00CC1374" w:rsidRPr="00CC1374" w:rsidRDefault="00CC1374" w:rsidP="00CC1374">
    <w:pPr>
      <w:pBdr>
        <w:bottom w:val="single" w:sz="4" w:space="1" w:color="auto"/>
      </w:pBdr>
      <w:tabs>
        <w:tab w:val="center" w:pos="4536"/>
        <w:tab w:val="right" w:pos="9072"/>
      </w:tabs>
      <w:spacing w:line="240" w:lineRule="auto"/>
      <w:rPr>
        <w:rFonts w:ascii="Arial" w:hAnsi="Arial" w:cs="Arial"/>
        <w:i/>
        <w:sz w:val="22"/>
      </w:rPr>
    </w:pPr>
    <w:r w:rsidRPr="00CC1374">
      <w:rPr>
        <w:rFonts w:ascii="Arial" w:hAnsi="Arial" w:cs="Arial"/>
        <w:i/>
        <w:sz w:val="22"/>
      </w:rPr>
      <w:t>Berounská 500, 273 51 Unhošť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8EA7" w14:textId="3907BBA0" w:rsidR="0053166F" w:rsidRDefault="00CC1374" w:rsidP="004415DD">
    <w:pPr>
      <w:pBdr>
        <w:bottom w:val="single" w:sz="4" w:space="1" w:color="auto"/>
      </w:pBdr>
      <w:tabs>
        <w:tab w:val="center" w:pos="4536"/>
        <w:tab w:val="right" w:pos="9072"/>
      </w:tabs>
      <w:spacing w:line="240" w:lineRule="auto"/>
      <w:rPr>
        <w:rFonts w:ascii="Arial" w:hAnsi="Arial" w:cs="Arial"/>
        <w:b/>
        <w:bCs/>
        <w:i/>
        <w:sz w:val="22"/>
      </w:rPr>
    </w:pPr>
    <w:r w:rsidRPr="00CC1374">
      <w:rPr>
        <w:rFonts w:ascii="Arial" w:hAnsi="Arial" w:cs="Arial"/>
        <w:b/>
        <w:bCs/>
        <w:i/>
        <w:sz w:val="22"/>
      </w:rPr>
      <w:t>Domov Unhošť, poskytovatel sociálních služeb</w:t>
    </w:r>
  </w:p>
  <w:p w14:paraId="4BB49CDF" w14:textId="55BDE98C" w:rsidR="0053166F" w:rsidRPr="00CC1374" w:rsidRDefault="00CC1374" w:rsidP="004415DD">
    <w:pPr>
      <w:pBdr>
        <w:bottom w:val="single" w:sz="4" w:space="1" w:color="auto"/>
      </w:pBdr>
      <w:tabs>
        <w:tab w:val="center" w:pos="4536"/>
        <w:tab w:val="right" w:pos="9072"/>
      </w:tabs>
      <w:spacing w:line="240" w:lineRule="auto"/>
      <w:rPr>
        <w:rFonts w:ascii="Arial" w:hAnsi="Arial" w:cs="Arial"/>
        <w:i/>
        <w:sz w:val="22"/>
      </w:rPr>
    </w:pPr>
    <w:r w:rsidRPr="00CC1374">
      <w:rPr>
        <w:rFonts w:ascii="Arial" w:hAnsi="Arial" w:cs="Arial"/>
        <w:i/>
        <w:sz w:val="22"/>
      </w:rPr>
      <w:t>Berounská 500, 273 51 Unhošť</w:t>
    </w:r>
  </w:p>
  <w:p w14:paraId="6AF2F425" w14:textId="77777777" w:rsidR="0053166F" w:rsidRDefault="0053166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592"/>
        </w:tabs>
        <w:ind w:left="592"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2"/>
  </w:num>
  <w:num w:numId="3">
    <w:abstractNumId w:val="33"/>
  </w:num>
  <w:num w:numId="4">
    <w:abstractNumId w:val="45"/>
  </w:num>
  <w:num w:numId="5">
    <w:abstractNumId w:val="48"/>
  </w:num>
  <w:num w:numId="6">
    <w:abstractNumId w:val="46"/>
  </w:num>
  <w:num w:numId="7">
    <w:abstractNumId w:val="47"/>
  </w:num>
  <w:num w:numId="8">
    <w:abstractNumId w:val="4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3"/>
    <w:rsid w:val="000003F9"/>
    <w:rsid w:val="000067FE"/>
    <w:rsid w:val="0001194B"/>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1895"/>
    <w:rsid w:val="00062D19"/>
    <w:rsid w:val="000639E1"/>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106DF5"/>
    <w:rsid w:val="0011745C"/>
    <w:rsid w:val="00117A35"/>
    <w:rsid w:val="00120649"/>
    <w:rsid w:val="0012666E"/>
    <w:rsid w:val="001278F4"/>
    <w:rsid w:val="00134EFB"/>
    <w:rsid w:val="0014544A"/>
    <w:rsid w:val="0014724E"/>
    <w:rsid w:val="00156A41"/>
    <w:rsid w:val="00157F41"/>
    <w:rsid w:val="001605DC"/>
    <w:rsid w:val="00164D07"/>
    <w:rsid w:val="00166145"/>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33E9"/>
    <w:rsid w:val="001B65F4"/>
    <w:rsid w:val="001B66FC"/>
    <w:rsid w:val="001B7180"/>
    <w:rsid w:val="001C462D"/>
    <w:rsid w:val="001C56AF"/>
    <w:rsid w:val="001D01CE"/>
    <w:rsid w:val="001D16BF"/>
    <w:rsid w:val="001D60A0"/>
    <w:rsid w:val="001E4986"/>
    <w:rsid w:val="001E70FB"/>
    <w:rsid w:val="001F2A9C"/>
    <w:rsid w:val="0020081C"/>
    <w:rsid w:val="00205BCC"/>
    <w:rsid w:val="002101DB"/>
    <w:rsid w:val="002145B9"/>
    <w:rsid w:val="002208DE"/>
    <w:rsid w:val="00231DD1"/>
    <w:rsid w:val="002368F2"/>
    <w:rsid w:val="002401AD"/>
    <w:rsid w:val="00241D1E"/>
    <w:rsid w:val="002466A3"/>
    <w:rsid w:val="002529DB"/>
    <w:rsid w:val="002563B1"/>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A2039"/>
    <w:rsid w:val="003A3180"/>
    <w:rsid w:val="003A7FFB"/>
    <w:rsid w:val="003B30F1"/>
    <w:rsid w:val="003B410C"/>
    <w:rsid w:val="003B540E"/>
    <w:rsid w:val="003B5423"/>
    <w:rsid w:val="003C0777"/>
    <w:rsid w:val="003C112D"/>
    <w:rsid w:val="003D15CD"/>
    <w:rsid w:val="003D204F"/>
    <w:rsid w:val="003E01F6"/>
    <w:rsid w:val="003E3D3F"/>
    <w:rsid w:val="003E4A48"/>
    <w:rsid w:val="003E7D57"/>
    <w:rsid w:val="003F0382"/>
    <w:rsid w:val="003F05DB"/>
    <w:rsid w:val="003F66A2"/>
    <w:rsid w:val="0040031D"/>
    <w:rsid w:val="004012EA"/>
    <w:rsid w:val="00404475"/>
    <w:rsid w:val="004057D4"/>
    <w:rsid w:val="004102D1"/>
    <w:rsid w:val="00413865"/>
    <w:rsid w:val="0041514E"/>
    <w:rsid w:val="0041593C"/>
    <w:rsid w:val="004168D1"/>
    <w:rsid w:val="00417FEB"/>
    <w:rsid w:val="004228CA"/>
    <w:rsid w:val="00424211"/>
    <w:rsid w:val="00425A70"/>
    <w:rsid w:val="004269DF"/>
    <w:rsid w:val="00430D12"/>
    <w:rsid w:val="004415DD"/>
    <w:rsid w:val="00442179"/>
    <w:rsid w:val="00451BCE"/>
    <w:rsid w:val="004640F2"/>
    <w:rsid w:val="00466A35"/>
    <w:rsid w:val="00474E8E"/>
    <w:rsid w:val="004810F4"/>
    <w:rsid w:val="004832CC"/>
    <w:rsid w:val="0049029C"/>
    <w:rsid w:val="00490BD4"/>
    <w:rsid w:val="0049232C"/>
    <w:rsid w:val="00492DFC"/>
    <w:rsid w:val="0049449B"/>
    <w:rsid w:val="00496F46"/>
    <w:rsid w:val="004A65D7"/>
    <w:rsid w:val="004A6CCC"/>
    <w:rsid w:val="004B04A4"/>
    <w:rsid w:val="004B12E9"/>
    <w:rsid w:val="004B6537"/>
    <w:rsid w:val="004C079E"/>
    <w:rsid w:val="004C0C38"/>
    <w:rsid w:val="004C245B"/>
    <w:rsid w:val="004C5BA8"/>
    <w:rsid w:val="004C6830"/>
    <w:rsid w:val="004D05F2"/>
    <w:rsid w:val="004D1B70"/>
    <w:rsid w:val="004D5259"/>
    <w:rsid w:val="004D7A77"/>
    <w:rsid w:val="004D7BEA"/>
    <w:rsid w:val="004F1600"/>
    <w:rsid w:val="004F1D47"/>
    <w:rsid w:val="004F373F"/>
    <w:rsid w:val="00502D6D"/>
    <w:rsid w:val="0050766C"/>
    <w:rsid w:val="00520E23"/>
    <w:rsid w:val="005225C0"/>
    <w:rsid w:val="00524273"/>
    <w:rsid w:val="00525DD9"/>
    <w:rsid w:val="00527156"/>
    <w:rsid w:val="00530251"/>
    <w:rsid w:val="0053166F"/>
    <w:rsid w:val="0053492F"/>
    <w:rsid w:val="00535180"/>
    <w:rsid w:val="00540142"/>
    <w:rsid w:val="00542888"/>
    <w:rsid w:val="00557152"/>
    <w:rsid w:val="00565994"/>
    <w:rsid w:val="005661CE"/>
    <w:rsid w:val="0057385A"/>
    <w:rsid w:val="00580094"/>
    <w:rsid w:val="00580321"/>
    <w:rsid w:val="00581797"/>
    <w:rsid w:val="005833CD"/>
    <w:rsid w:val="00590223"/>
    <w:rsid w:val="005911C8"/>
    <w:rsid w:val="00592144"/>
    <w:rsid w:val="005A06CD"/>
    <w:rsid w:val="005A1520"/>
    <w:rsid w:val="005A32D7"/>
    <w:rsid w:val="005A3E1E"/>
    <w:rsid w:val="005B0706"/>
    <w:rsid w:val="005B3C50"/>
    <w:rsid w:val="005C30FB"/>
    <w:rsid w:val="005C3C0F"/>
    <w:rsid w:val="005C4B0D"/>
    <w:rsid w:val="005C6656"/>
    <w:rsid w:val="005D07B6"/>
    <w:rsid w:val="005D2D76"/>
    <w:rsid w:val="005D44C8"/>
    <w:rsid w:val="005D7788"/>
    <w:rsid w:val="00605667"/>
    <w:rsid w:val="006102C8"/>
    <w:rsid w:val="00610959"/>
    <w:rsid w:val="00611CB1"/>
    <w:rsid w:val="006151FB"/>
    <w:rsid w:val="006179F1"/>
    <w:rsid w:val="00620DFB"/>
    <w:rsid w:val="00630091"/>
    <w:rsid w:val="00651BE1"/>
    <w:rsid w:val="00655625"/>
    <w:rsid w:val="00657518"/>
    <w:rsid w:val="00667A3A"/>
    <w:rsid w:val="00670414"/>
    <w:rsid w:val="006735EB"/>
    <w:rsid w:val="00674FB6"/>
    <w:rsid w:val="00686C3A"/>
    <w:rsid w:val="00686EF8"/>
    <w:rsid w:val="006B22DD"/>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70A3F"/>
    <w:rsid w:val="00771CE5"/>
    <w:rsid w:val="00776A05"/>
    <w:rsid w:val="00783059"/>
    <w:rsid w:val="00784C4F"/>
    <w:rsid w:val="00785A23"/>
    <w:rsid w:val="00785D86"/>
    <w:rsid w:val="00794319"/>
    <w:rsid w:val="007A67FC"/>
    <w:rsid w:val="007B0368"/>
    <w:rsid w:val="007B4246"/>
    <w:rsid w:val="007B6207"/>
    <w:rsid w:val="007C1519"/>
    <w:rsid w:val="007C3F64"/>
    <w:rsid w:val="007C619F"/>
    <w:rsid w:val="007C66C4"/>
    <w:rsid w:val="007D372E"/>
    <w:rsid w:val="007D43D4"/>
    <w:rsid w:val="007E66D4"/>
    <w:rsid w:val="007E7235"/>
    <w:rsid w:val="007F4561"/>
    <w:rsid w:val="007F7947"/>
    <w:rsid w:val="0080184D"/>
    <w:rsid w:val="00801BF6"/>
    <w:rsid w:val="00804034"/>
    <w:rsid w:val="0080507F"/>
    <w:rsid w:val="00810BFF"/>
    <w:rsid w:val="00811E5F"/>
    <w:rsid w:val="00812C41"/>
    <w:rsid w:val="00813CDC"/>
    <w:rsid w:val="00821424"/>
    <w:rsid w:val="00822EBF"/>
    <w:rsid w:val="008243FE"/>
    <w:rsid w:val="00826F80"/>
    <w:rsid w:val="0083537E"/>
    <w:rsid w:val="008361F5"/>
    <w:rsid w:val="00841FDA"/>
    <w:rsid w:val="00843EC9"/>
    <w:rsid w:val="0084466C"/>
    <w:rsid w:val="00846B0A"/>
    <w:rsid w:val="00852837"/>
    <w:rsid w:val="00853882"/>
    <w:rsid w:val="008547F9"/>
    <w:rsid w:val="00856297"/>
    <w:rsid w:val="0086590A"/>
    <w:rsid w:val="00877550"/>
    <w:rsid w:val="00885916"/>
    <w:rsid w:val="008869B0"/>
    <w:rsid w:val="00890C34"/>
    <w:rsid w:val="0089470E"/>
    <w:rsid w:val="008A078A"/>
    <w:rsid w:val="008A0F39"/>
    <w:rsid w:val="008A59B7"/>
    <w:rsid w:val="008B2341"/>
    <w:rsid w:val="008B3043"/>
    <w:rsid w:val="008B62B4"/>
    <w:rsid w:val="008C2151"/>
    <w:rsid w:val="008C27B7"/>
    <w:rsid w:val="008C2CB8"/>
    <w:rsid w:val="008C5272"/>
    <w:rsid w:val="008D08D8"/>
    <w:rsid w:val="008D2DFA"/>
    <w:rsid w:val="008D7760"/>
    <w:rsid w:val="008E0822"/>
    <w:rsid w:val="008E320B"/>
    <w:rsid w:val="008E3B25"/>
    <w:rsid w:val="008E7386"/>
    <w:rsid w:val="008F02AC"/>
    <w:rsid w:val="008F17A2"/>
    <w:rsid w:val="00910556"/>
    <w:rsid w:val="00912195"/>
    <w:rsid w:val="00915404"/>
    <w:rsid w:val="00922B67"/>
    <w:rsid w:val="009253AF"/>
    <w:rsid w:val="009319B7"/>
    <w:rsid w:val="00933FA2"/>
    <w:rsid w:val="009367B4"/>
    <w:rsid w:val="009430DF"/>
    <w:rsid w:val="0094401F"/>
    <w:rsid w:val="00944FBF"/>
    <w:rsid w:val="00950D6F"/>
    <w:rsid w:val="00951B39"/>
    <w:rsid w:val="0095270E"/>
    <w:rsid w:val="00953BEE"/>
    <w:rsid w:val="009551F7"/>
    <w:rsid w:val="00955DDF"/>
    <w:rsid w:val="00960676"/>
    <w:rsid w:val="00961644"/>
    <w:rsid w:val="00964E99"/>
    <w:rsid w:val="00975022"/>
    <w:rsid w:val="00983B83"/>
    <w:rsid w:val="00990C00"/>
    <w:rsid w:val="00995530"/>
    <w:rsid w:val="009971B8"/>
    <w:rsid w:val="009A5199"/>
    <w:rsid w:val="009B2F68"/>
    <w:rsid w:val="009B3B93"/>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3003C"/>
    <w:rsid w:val="00A325E9"/>
    <w:rsid w:val="00A3442B"/>
    <w:rsid w:val="00A52D5B"/>
    <w:rsid w:val="00A54447"/>
    <w:rsid w:val="00A5568A"/>
    <w:rsid w:val="00A55EEB"/>
    <w:rsid w:val="00A56FCC"/>
    <w:rsid w:val="00A600AA"/>
    <w:rsid w:val="00A668FD"/>
    <w:rsid w:val="00A711FD"/>
    <w:rsid w:val="00A73BE6"/>
    <w:rsid w:val="00A77270"/>
    <w:rsid w:val="00A80DD4"/>
    <w:rsid w:val="00A8378D"/>
    <w:rsid w:val="00A919E1"/>
    <w:rsid w:val="00A94DAD"/>
    <w:rsid w:val="00AA1921"/>
    <w:rsid w:val="00AA5136"/>
    <w:rsid w:val="00AB0927"/>
    <w:rsid w:val="00AB4A56"/>
    <w:rsid w:val="00AB5760"/>
    <w:rsid w:val="00AC0C78"/>
    <w:rsid w:val="00AC6D31"/>
    <w:rsid w:val="00AC7C4D"/>
    <w:rsid w:val="00AD10B3"/>
    <w:rsid w:val="00AE6286"/>
    <w:rsid w:val="00AF10E3"/>
    <w:rsid w:val="00AF26DB"/>
    <w:rsid w:val="00AF3C9C"/>
    <w:rsid w:val="00AF585A"/>
    <w:rsid w:val="00AF7343"/>
    <w:rsid w:val="00B06836"/>
    <w:rsid w:val="00B27E33"/>
    <w:rsid w:val="00B37327"/>
    <w:rsid w:val="00B61923"/>
    <w:rsid w:val="00B6319E"/>
    <w:rsid w:val="00B654A4"/>
    <w:rsid w:val="00B66EE8"/>
    <w:rsid w:val="00B72244"/>
    <w:rsid w:val="00B72262"/>
    <w:rsid w:val="00B732B1"/>
    <w:rsid w:val="00B83C12"/>
    <w:rsid w:val="00B85130"/>
    <w:rsid w:val="00B86020"/>
    <w:rsid w:val="00B920BF"/>
    <w:rsid w:val="00BB7BF2"/>
    <w:rsid w:val="00BC767A"/>
    <w:rsid w:val="00BD08D9"/>
    <w:rsid w:val="00BD2DE0"/>
    <w:rsid w:val="00BD73AA"/>
    <w:rsid w:val="00BD7996"/>
    <w:rsid w:val="00BE5A34"/>
    <w:rsid w:val="00BF22BA"/>
    <w:rsid w:val="00C105A4"/>
    <w:rsid w:val="00C11AFA"/>
    <w:rsid w:val="00C1456E"/>
    <w:rsid w:val="00C15500"/>
    <w:rsid w:val="00C22F8D"/>
    <w:rsid w:val="00C24FF0"/>
    <w:rsid w:val="00C25734"/>
    <w:rsid w:val="00C306BB"/>
    <w:rsid w:val="00C33D7E"/>
    <w:rsid w:val="00C429DF"/>
    <w:rsid w:val="00C53984"/>
    <w:rsid w:val="00C57202"/>
    <w:rsid w:val="00C6256B"/>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1374"/>
    <w:rsid w:val="00CC2F55"/>
    <w:rsid w:val="00CC43D4"/>
    <w:rsid w:val="00CC4A2D"/>
    <w:rsid w:val="00CC4ADD"/>
    <w:rsid w:val="00CC4F0C"/>
    <w:rsid w:val="00CC500B"/>
    <w:rsid w:val="00CD12E3"/>
    <w:rsid w:val="00CE21BB"/>
    <w:rsid w:val="00CE72F3"/>
    <w:rsid w:val="00CE7815"/>
    <w:rsid w:val="00CF4F23"/>
    <w:rsid w:val="00CF51AA"/>
    <w:rsid w:val="00D007D2"/>
    <w:rsid w:val="00D01B32"/>
    <w:rsid w:val="00D1276C"/>
    <w:rsid w:val="00D164D1"/>
    <w:rsid w:val="00D201F4"/>
    <w:rsid w:val="00D24CF7"/>
    <w:rsid w:val="00D25039"/>
    <w:rsid w:val="00D339FB"/>
    <w:rsid w:val="00D37907"/>
    <w:rsid w:val="00D52E8F"/>
    <w:rsid w:val="00D55BF3"/>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0D97"/>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05E9"/>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2B33"/>
    <w:rsid w:val="00FA79CD"/>
    <w:rsid w:val="00FB08ED"/>
    <w:rsid w:val="00FB54BB"/>
    <w:rsid w:val="00FB55D3"/>
    <w:rsid w:val="00FC0DEE"/>
    <w:rsid w:val="00FC5833"/>
    <w:rsid w:val="00FC58EF"/>
    <w:rsid w:val="00FD6439"/>
    <w:rsid w:val="00FE4431"/>
    <w:rsid w:val="00FE53C8"/>
    <w:rsid w:val="00FE5681"/>
    <w:rsid w:val="00FF0B54"/>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28047EB1"/>
  <w15:docId w15:val="{D2651C2C-050B-4E9B-8E4A-1F2915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paragraph" w:customStyle="1" w:styleId="Standard">
    <w:name w:val="Standard"/>
    <w:rsid w:val="004168D1"/>
    <w:pPr>
      <w:widowControl w:val="0"/>
      <w:suppressAutoHyphens/>
      <w:autoSpaceDN w:val="0"/>
      <w:spacing w:line="360" w:lineRule="atLeast"/>
      <w:jc w:val="both"/>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3D5-180E-4B0B-B444-47E5E95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6261</Words>
  <Characters>36941</Characters>
  <Application>Microsoft Office Word</Application>
  <DocSecurity>0</DocSecurity>
  <Lines>307</Lines>
  <Paragraphs>86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Unhost</cp:lastModifiedBy>
  <cp:revision>2</cp:revision>
  <cp:lastPrinted>2021-05-06T12:52:00Z</cp:lastPrinted>
  <dcterms:created xsi:type="dcterms:W3CDTF">2021-05-10T07:48:00Z</dcterms:created>
  <dcterms:modified xsi:type="dcterms:W3CDTF">2021-05-10T07:48:00Z</dcterms:modified>
</cp:coreProperties>
</file>