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F235" w14:textId="77777777" w:rsidR="00F877AD" w:rsidRPr="00101D0E" w:rsidRDefault="00F877AD" w:rsidP="009050DD">
      <w:pPr>
        <w:pStyle w:val="Nadpis3"/>
        <w:numPr>
          <w:ilvl w:val="0"/>
          <w:numId w:val="0"/>
        </w:numPr>
        <w:tabs>
          <w:tab w:val="left" w:pos="284"/>
        </w:tabs>
        <w:jc w:val="center"/>
        <w:rPr>
          <w:sz w:val="24"/>
          <w:szCs w:val="28"/>
        </w:rPr>
      </w:pPr>
      <w:r w:rsidRPr="00101D0E">
        <w:rPr>
          <w:sz w:val="24"/>
          <w:szCs w:val="28"/>
        </w:rPr>
        <w:t xml:space="preserve">Krycí list </w:t>
      </w:r>
      <w:r w:rsidR="00514E71" w:rsidRPr="00101D0E">
        <w:rPr>
          <w:sz w:val="24"/>
          <w:szCs w:val="28"/>
        </w:rPr>
        <w:t>nabídky</w:t>
      </w:r>
    </w:p>
    <w:p w14:paraId="6665A163" w14:textId="77777777" w:rsidR="00F877AD" w:rsidRPr="00101D0E" w:rsidRDefault="00F877AD" w:rsidP="00F877AD">
      <w:pPr>
        <w:tabs>
          <w:tab w:val="left" w:pos="0"/>
        </w:tabs>
        <w:jc w:val="center"/>
        <w:rPr>
          <w:szCs w:val="22"/>
        </w:rPr>
      </w:pPr>
      <w:r w:rsidRPr="00101D0E">
        <w:rPr>
          <w:szCs w:val="22"/>
        </w:rPr>
        <w:t>na veřejnou zakázku</w:t>
      </w:r>
      <w:r w:rsidR="009050DD" w:rsidRPr="00101D0E">
        <w:rPr>
          <w:szCs w:val="22"/>
        </w:rPr>
        <w:t xml:space="preserve"> </w:t>
      </w:r>
      <w:r w:rsidR="00C03D2B" w:rsidRPr="00101D0E">
        <w:rPr>
          <w:szCs w:val="22"/>
        </w:rPr>
        <w:t xml:space="preserve">malého rozsahu </w:t>
      </w:r>
      <w:r w:rsidRPr="00101D0E">
        <w:rPr>
          <w:szCs w:val="22"/>
        </w:rPr>
        <w:t xml:space="preserve">na </w:t>
      </w:r>
      <w:r w:rsidR="00760CFF">
        <w:rPr>
          <w:szCs w:val="22"/>
        </w:rPr>
        <w:t>služby</w:t>
      </w:r>
      <w:r w:rsidR="009050DD" w:rsidRPr="00101D0E">
        <w:rPr>
          <w:szCs w:val="22"/>
        </w:rPr>
        <w:t xml:space="preserve"> s názvem</w:t>
      </w:r>
    </w:p>
    <w:p w14:paraId="63ED2D67" w14:textId="26FB3DC4" w:rsidR="00F877AD" w:rsidRPr="00101D0E" w:rsidRDefault="00A67007" w:rsidP="00BE4A32">
      <w:pPr>
        <w:tabs>
          <w:tab w:val="left" w:pos="0"/>
        </w:tabs>
        <w:spacing w:after="120"/>
        <w:jc w:val="center"/>
        <w:rPr>
          <w:szCs w:val="22"/>
        </w:rPr>
      </w:pPr>
      <w:r w:rsidRPr="00A67007">
        <w:rPr>
          <w:b/>
          <w:iCs/>
          <w:szCs w:val="22"/>
          <w:u w:val="single"/>
        </w:rPr>
        <w:t>„</w:t>
      </w:r>
      <w:r w:rsidR="00053731">
        <w:rPr>
          <w:b/>
          <w:iCs/>
          <w:szCs w:val="22"/>
          <w:u w:val="single"/>
        </w:rPr>
        <w:t>Pořízení sanitních vozidel ZZS</w:t>
      </w:r>
      <w:r w:rsidR="00DD2040">
        <w:rPr>
          <w:b/>
          <w:iCs/>
          <w:szCs w:val="22"/>
          <w:u w:val="single"/>
        </w:rPr>
        <w:t xml:space="preserve"> </w:t>
      </w:r>
      <w:proofErr w:type="spellStart"/>
      <w:r w:rsidR="00DD2040">
        <w:rPr>
          <w:b/>
          <w:iCs/>
          <w:szCs w:val="22"/>
          <w:u w:val="single"/>
        </w:rPr>
        <w:t>SčK</w:t>
      </w:r>
      <w:proofErr w:type="spellEnd"/>
      <w:r w:rsidRPr="00D65F8C">
        <w:rPr>
          <w:b/>
          <w:bCs/>
          <w:iCs/>
          <w:szCs w:val="22"/>
          <w:u w:val="single"/>
        </w:rPr>
        <w:t>“</w:t>
      </w:r>
      <w:r w:rsidR="008B08F2" w:rsidRPr="00101D0E">
        <w:rPr>
          <w:b/>
          <w:szCs w:val="22"/>
        </w:rPr>
        <w:t xml:space="preserve"> </w:t>
      </w:r>
      <w:r w:rsidR="00F877AD" w:rsidRPr="00101D0E">
        <w:rPr>
          <w:szCs w:val="22"/>
        </w:rPr>
        <w:t xml:space="preserve">zadávanou </w:t>
      </w:r>
      <w:r w:rsidR="00EC5DE2" w:rsidRPr="00101D0E">
        <w:rPr>
          <w:szCs w:val="22"/>
        </w:rPr>
        <w:t>v souladu s § 27 a § 31 zákona č. 134/2016 Sb., o zadávání veřejných zakázek, v platném znění (dále jen „zákon“)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1708"/>
        <w:gridCol w:w="2693"/>
      </w:tblGrid>
      <w:tr w:rsidR="00F877AD" w14:paraId="4B061FBE" w14:textId="77777777" w:rsidTr="00010397">
        <w:trPr>
          <w:trHeight w:val="647"/>
        </w:trPr>
        <w:tc>
          <w:tcPr>
            <w:tcW w:w="907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1CF3AB7A" w14:textId="77777777" w:rsidR="00F877AD" w:rsidRPr="00101D0E" w:rsidRDefault="00F877AD" w:rsidP="000E4740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101D0E">
              <w:rPr>
                <w:b/>
                <w:sz w:val="22"/>
                <w:szCs w:val="22"/>
                <w:u w:val="single"/>
              </w:rPr>
              <w:t xml:space="preserve">Údaje o </w:t>
            </w:r>
            <w:r w:rsidR="00EC5DE2" w:rsidRPr="00101D0E">
              <w:rPr>
                <w:b/>
                <w:sz w:val="22"/>
                <w:szCs w:val="22"/>
                <w:u w:val="single"/>
              </w:rPr>
              <w:t xml:space="preserve">účastníkovi </w:t>
            </w:r>
            <w:r w:rsidR="009269E2" w:rsidRPr="00101D0E">
              <w:rPr>
                <w:b/>
                <w:sz w:val="22"/>
                <w:szCs w:val="22"/>
                <w:u w:val="single"/>
              </w:rPr>
              <w:t>výběrového</w:t>
            </w:r>
            <w:r w:rsidR="00EC5DE2" w:rsidRPr="00101D0E">
              <w:rPr>
                <w:b/>
                <w:sz w:val="22"/>
                <w:szCs w:val="22"/>
                <w:u w:val="single"/>
              </w:rPr>
              <w:t xml:space="preserve"> řízení</w:t>
            </w:r>
          </w:p>
        </w:tc>
      </w:tr>
      <w:tr w:rsidR="00F877AD" w14:paraId="2C86F05D" w14:textId="77777777" w:rsidTr="00010397">
        <w:trPr>
          <w:trHeight w:val="397"/>
        </w:trPr>
        <w:tc>
          <w:tcPr>
            <w:tcW w:w="46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FC8D3F" w14:textId="77777777" w:rsidR="00F877AD" w:rsidRPr="00101D0E" w:rsidRDefault="00F877AD" w:rsidP="00F877AD">
            <w:pPr>
              <w:snapToGrid w:val="0"/>
              <w:rPr>
                <w:szCs w:val="22"/>
              </w:rPr>
            </w:pPr>
            <w:r w:rsidRPr="00101D0E">
              <w:rPr>
                <w:szCs w:val="22"/>
              </w:rPr>
              <w:t>Obchodní firma nebo název</w:t>
            </w:r>
          </w:p>
          <w:p w14:paraId="27C37FD5" w14:textId="77777777" w:rsidR="00F877AD" w:rsidRPr="00101D0E" w:rsidRDefault="00F877AD" w:rsidP="00F877AD">
            <w:pPr>
              <w:rPr>
                <w:szCs w:val="22"/>
              </w:rPr>
            </w:pPr>
            <w:r w:rsidRPr="00101D0E">
              <w:rPr>
                <w:szCs w:val="22"/>
              </w:rPr>
              <w:t>(právnická osoba)</w:t>
            </w:r>
          </w:p>
          <w:p w14:paraId="120BCEF8" w14:textId="77777777" w:rsidR="00F877AD" w:rsidRPr="00101D0E" w:rsidRDefault="00F877AD" w:rsidP="00F877AD">
            <w:pPr>
              <w:rPr>
                <w:szCs w:val="22"/>
              </w:rPr>
            </w:pPr>
            <w:r w:rsidRPr="00101D0E">
              <w:rPr>
                <w:szCs w:val="22"/>
              </w:rPr>
              <w:t>Obchodní firma nebo jméno a příjmení</w:t>
            </w:r>
          </w:p>
          <w:p w14:paraId="6A0FC999" w14:textId="77777777" w:rsidR="00F877AD" w:rsidRPr="00101D0E" w:rsidRDefault="00F877AD" w:rsidP="00F877AD">
            <w:pPr>
              <w:rPr>
                <w:szCs w:val="22"/>
              </w:rPr>
            </w:pPr>
            <w:r w:rsidRPr="00101D0E">
              <w:rPr>
                <w:szCs w:val="22"/>
              </w:rPr>
              <w:t>(fyzická osoba)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7AB5D3B0" w14:textId="77777777" w:rsidR="00F877AD" w:rsidRPr="00F877AD" w:rsidRDefault="00F877AD" w:rsidP="00F877AD">
            <w:pPr>
              <w:snapToGrid w:val="0"/>
              <w:rPr>
                <w:b/>
                <w:color w:val="0000FF"/>
                <w:sz w:val="22"/>
                <w:szCs w:val="22"/>
              </w:rPr>
            </w:pPr>
          </w:p>
        </w:tc>
      </w:tr>
      <w:tr w:rsidR="00F877AD" w14:paraId="40460EB7" w14:textId="77777777" w:rsidTr="00010397">
        <w:trPr>
          <w:trHeight w:val="397"/>
        </w:trPr>
        <w:tc>
          <w:tcPr>
            <w:tcW w:w="46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BFE924" w14:textId="77777777" w:rsidR="00F877AD" w:rsidRPr="00101D0E" w:rsidRDefault="00F877AD" w:rsidP="00F877AD">
            <w:pPr>
              <w:snapToGrid w:val="0"/>
              <w:rPr>
                <w:szCs w:val="22"/>
              </w:rPr>
            </w:pPr>
            <w:r w:rsidRPr="00101D0E">
              <w:rPr>
                <w:szCs w:val="22"/>
              </w:rPr>
              <w:t>Sídlo</w:t>
            </w:r>
          </w:p>
          <w:p w14:paraId="105FDD40" w14:textId="77777777" w:rsidR="00F877AD" w:rsidRPr="00101D0E" w:rsidRDefault="00F877AD" w:rsidP="00F877AD">
            <w:pPr>
              <w:rPr>
                <w:szCs w:val="22"/>
              </w:rPr>
            </w:pPr>
            <w:r w:rsidRPr="00101D0E">
              <w:rPr>
                <w:szCs w:val="22"/>
              </w:rPr>
              <w:t>(právnická osoba)</w:t>
            </w:r>
          </w:p>
          <w:p w14:paraId="48B7AB8D" w14:textId="77777777" w:rsidR="00F877AD" w:rsidRPr="00101D0E" w:rsidRDefault="00F877AD" w:rsidP="00F877AD">
            <w:pPr>
              <w:rPr>
                <w:szCs w:val="22"/>
              </w:rPr>
            </w:pPr>
            <w:r w:rsidRPr="00101D0E">
              <w:rPr>
                <w:szCs w:val="22"/>
              </w:rPr>
              <w:t xml:space="preserve">Místo </w:t>
            </w:r>
            <w:proofErr w:type="gramStart"/>
            <w:r w:rsidRPr="00101D0E">
              <w:rPr>
                <w:szCs w:val="22"/>
              </w:rPr>
              <w:t>podnikání</w:t>
            </w:r>
            <w:proofErr w:type="gramEnd"/>
            <w:r w:rsidRPr="00101D0E">
              <w:rPr>
                <w:szCs w:val="22"/>
              </w:rPr>
              <w:t xml:space="preserve"> popř. místo trvalého pobytu</w:t>
            </w:r>
          </w:p>
          <w:p w14:paraId="493D2F1E" w14:textId="77777777" w:rsidR="00F877AD" w:rsidRPr="00101D0E" w:rsidRDefault="00F877AD" w:rsidP="00F877AD">
            <w:pPr>
              <w:rPr>
                <w:szCs w:val="22"/>
              </w:rPr>
            </w:pPr>
            <w:r w:rsidRPr="00101D0E">
              <w:rPr>
                <w:szCs w:val="22"/>
              </w:rPr>
              <w:t>(fyzická osoba)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4B456525" w14:textId="77777777" w:rsidR="00F877AD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7B03DF" w14:paraId="49304687" w14:textId="77777777" w:rsidTr="00010397">
        <w:trPr>
          <w:trHeight w:val="397"/>
        </w:trPr>
        <w:tc>
          <w:tcPr>
            <w:tcW w:w="46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AF46E4" w14:textId="77777777" w:rsidR="007B03DF" w:rsidRPr="00101D0E" w:rsidRDefault="007B03DF" w:rsidP="007B03DF">
            <w:pPr>
              <w:snapToGrid w:val="0"/>
              <w:rPr>
                <w:szCs w:val="22"/>
              </w:rPr>
            </w:pPr>
            <w:r w:rsidRPr="00101D0E">
              <w:rPr>
                <w:szCs w:val="22"/>
              </w:rPr>
              <w:t>Korespondenční adresa: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113F6C74" w14:textId="77777777" w:rsidR="007B03DF" w:rsidRDefault="007B03DF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14:paraId="48FDE5AD" w14:textId="77777777" w:rsidTr="00010397">
        <w:trPr>
          <w:trHeight w:val="397"/>
        </w:trPr>
        <w:tc>
          <w:tcPr>
            <w:tcW w:w="46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0E7F36" w14:textId="77777777" w:rsidR="00F877AD" w:rsidRPr="00101D0E" w:rsidRDefault="00F877AD" w:rsidP="00F877AD">
            <w:pPr>
              <w:snapToGrid w:val="0"/>
              <w:rPr>
                <w:szCs w:val="22"/>
              </w:rPr>
            </w:pPr>
            <w:r w:rsidRPr="00101D0E">
              <w:rPr>
                <w:szCs w:val="22"/>
              </w:rPr>
              <w:t>Právní forma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3333101D" w14:textId="77777777" w:rsidR="00F877AD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14:paraId="3AF249D1" w14:textId="77777777" w:rsidTr="00010397">
        <w:trPr>
          <w:trHeight w:val="397"/>
        </w:trPr>
        <w:tc>
          <w:tcPr>
            <w:tcW w:w="46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610014" w14:textId="77777777" w:rsidR="00F877AD" w:rsidRPr="00101D0E" w:rsidRDefault="00F877AD" w:rsidP="00F877AD">
            <w:pPr>
              <w:snapToGrid w:val="0"/>
              <w:rPr>
                <w:szCs w:val="22"/>
              </w:rPr>
            </w:pPr>
            <w:r w:rsidRPr="00101D0E">
              <w:rPr>
                <w:szCs w:val="22"/>
              </w:rPr>
              <w:t>IČ</w:t>
            </w:r>
            <w:r w:rsidR="009050DD" w:rsidRPr="00101D0E">
              <w:rPr>
                <w:szCs w:val="22"/>
              </w:rPr>
              <w:t>O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574CDE20" w14:textId="77777777" w:rsidR="00F877AD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9050DD" w14:paraId="4663C88A" w14:textId="77777777" w:rsidTr="00010397">
        <w:trPr>
          <w:trHeight w:val="397"/>
        </w:trPr>
        <w:tc>
          <w:tcPr>
            <w:tcW w:w="46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06A8BE" w14:textId="77777777" w:rsidR="009050DD" w:rsidRPr="00101D0E" w:rsidRDefault="009050DD" w:rsidP="00F877AD">
            <w:pPr>
              <w:snapToGrid w:val="0"/>
              <w:rPr>
                <w:szCs w:val="22"/>
              </w:rPr>
            </w:pPr>
            <w:r w:rsidRPr="00101D0E">
              <w:rPr>
                <w:szCs w:val="22"/>
              </w:rPr>
              <w:t>DIČ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26848EB7" w14:textId="77777777" w:rsidR="009050DD" w:rsidRDefault="009050D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14:paraId="4323E3BF" w14:textId="77777777" w:rsidTr="00010397">
        <w:trPr>
          <w:trHeight w:val="397"/>
        </w:trPr>
        <w:tc>
          <w:tcPr>
            <w:tcW w:w="46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112999" w14:textId="77777777" w:rsidR="00F877AD" w:rsidRPr="00101D0E" w:rsidRDefault="00F877AD" w:rsidP="00F877AD">
            <w:pPr>
              <w:snapToGrid w:val="0"/>
              <w:rPr>
                <w:szCs w:val="22"/>
              </w:rPr>
            </w:pPr>
            <w:r w:rsidRPr="00101D0E">
              <w:rPr>
                <w:szCs w:val="22"/>
              </w:rPr>
              <w:t>Telefon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1675E020" w14:textId="77777777" w:rsidR="00F877AD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14:paraId="131653AF" w14:textId="77777777" w:rsidTr="00010397">
        <w:trPr>
          <w:trHeight w:val="397"/>
        </w:trPr>
        <w:tc>
          <w:tcPr>
            <w:tcW w:w="46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E4F219" w14:textId="77777777" w:rsidR="00F877AD" w:rsidRPr="00101D0E" w:rsidRDefault="00F877AD" w:rsidP="00F877AD">
            <w:pPr>
              <w:snapToGrid w:val="0"/>
              <w:rPr>
                <w:szCs w:val="22"/>
              </w:rPr>
            </w:pPr>
            <w:r w:rsidRPr="00101D0E">
              <w:rPr>
                <w:szCs w:val="22"/>
              </w:rPr>
              <w:t>Fax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34288F83" w14:textId="77777777" w:rsidR="00F877AD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14:paraId="4F217B5C" w14:textId="77777777" w:rsidTr="00010397">
        <w:trPr>
          <w:trHeight w:val="397"/>
        </w:trPr>
        <w:tc>
          <w:tcPr>
            <w:tcW w:w="46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511CD" w14:textId="77777777" w:rsidR="00F877AD" w:rsidRPr="00101D0E" w:rsidRDefault="00F877AD" w:rsidP="00F877AD">
            <w:pPr>
              <w:snapToGrid w:val="0"/>
              <w:rPr>
                <w:szCs w:val="22"/>
              </w:rPr>
            </w:pPr>
            <w:r w:rsidRPr="00101D0E">
              <w:rPr>
                <w:szCs w:val="22"/>
              </w:rPr>
              <w:t>E-mail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23D8CC47" w14:textId="77777777" w:rsidR="00F877AD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14:paraId="7EFF08E1" w14:textId="77777777" w:rsidTr="00010397">
        <w:trPr>
          <w:trHeight w:val="397"/>
        </w:trPr>
        <w:tc>
          <w:tcPr>
            <w:tcW w:w="4671" w:type="dxa"/>
            <w:tcBorders>
              <w:top w:val="single" w:sz="6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61AB3F" w14:textId="5EBECD7A" w:rsidR="00F877AD" w:rsidRPr="00101D0E" w:rsidRDefault="00F877AD" w:rsidP="00DC6364">
            <w:pPr>
              <w:snapToGrid w:val="0"/>
              <w:rPr>
                <w:szCs w:val="22"/>
              </w:rPr>
            </w:pPr>
            <w:r w:rsidRPr="00101D0E">
              <w:rPr>
                <w:szCs w:val="22"/>
              </w:rPr>
              <w:t>Kontaktní osoba</w:t>
            </w:r>
            <w:r w:rsidR="00DC6364">
              <w:rPr>
                <w:szCs w:val="22"/>
              </w:rPr>
              <w:t xml:space="preserve"> (jméno, email, telefon):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25F339D9" w14:textId="77777777" w:rsidR="00F877AD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514E71" w:rsidRPr="001C0761" w14:paraId="5F596AD0" w14:textId="77777777" w:rsidTr="00010397">
        <w:trPr>
          <w:trHeight w:val="816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190491C8" w14:textId="77777777" w:rsidR="001565DE" w:rsidRPr="001565DE" w:rsidRDefault="003A4296" w:rsidP="00BA232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N</w:t>
            </w:r>
            <w:r w:rsidR="00D65F8C" w:rsidRPr="00D65F8C">
              <w:rPr>
                <w:b/>
                <w:sz w:val="24"/>
                <w:szCs w:val="24"/>
                <w:u w:val="single"/>
              </w:rPr>
              <w:t>abídk</w:t>
            </w:r>
            <w:r w:rsidR="00BA232B">
              <w:rPr>
                <w:b/>
                <w:sz w:val="24"/>
                <w:szCs w:val="24"/>
                <w:u w:val="single"/>
              </w:rPr>
              <w:t>a účastníka</w:t>
            </w:r>
          </w:p>
        </w:tc>
      </w:tr>
      <w:tr w:rsidR="00D65F8C" w:rsidRPr="001C0761" w14:paraId="19EE791F" w14:textId="77777777" w:rsidTr="00010397">
        <w:trPr>
          <w:trHeight w:val="543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63A082" w14:textId="77777777" w:rsidR="00D65F8C" w:rsidRPr="00A60D0C" w:rsidRDefault="00010397" w:rsidP="00053731">
            <w:pPr>
              <w:snapToGrid w:val="0"/>
              <w:rPr>
                <w:szCs w:val="24"/>
              </w:rPr>
            </w:pPr>
            <w:r w:rsidRPr="00A60D0C">
              <w:rPr>
                <w:szCs w:val="24"/>
              </w:rPr>
              <w:t>N</w:t>
            </w:r>
            <w:r w:rsidR="00BA232B" w:rsidRPr="00A60D0C">
              <w:rPr>
                <w:szCs w:val="24"/>
              </w:rPr>
              <w:t xml:space="preserve">abídková cena </w:t>
            </w:r>
            <w:r w:rsidR="00A60D0C" w:rsidRPr="00A60D0C">
              <w:rPr>
                <w:szCs w:val="24"/>
              </w:rPr>
              <w:t xml:space="preserve">– </w:t>
            </w:r>
            <w:r w:rsidR="00053731">
              <w:rPr>
                <w:szCs w:val="24"/>
              </w:rPr>
              <w:t xml:space="preserve">projektová </w:t>
            </w:r>
            <w:proofErr w:type="gramStart"/>
            <w:r w:rsidR="00053731">
              <w:rPr>
                <w:szCs w:val="24"/>
              </w:rPr>
              <w:t xml:space="preserve">žádost </w:t>
            </w:r>
            <w:r w:rsidR="00A60D0C" w:rsidRPr="00A60D0C">
              <w:rPr>
                <w:szCs w:val="24"/>
              </w:rPr>
              <w:t xml:space="preserve">- </w:t>
            </w:r>
            <w:r w:rsidR="00BA232B" w:rsidRPr="00A60D0C">
              <w:rPr>
                <w:szCs w:val="24"/>
              </w:rPr>
              <w:t>bez</w:t>
            </w:r>
            <w:proofErr w:type="gramEnd"/>
            <w:r w:rsidR="00BA232B" w:rsidRPr="00A60D0C">
              <w:rPr>
                <w:szCs w:val="24"/>
              </w:rPr>
              <w:t xml:space="preserve"> DPH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7D1140C3" w14:textId="77777777" w:rsidR="00D65F8C" w:rsidRPr="00A60D0C" w:rsidRDefault="00D65F8C" w:rsidP="00D65F8C">
            <w:pPr>
              <w:snapToGrid w:val="0"/>
              <w:ind w:right="354"/>
              <w:jc w:val="right"/>
              <w:rPr>
                <w:szCs w:val="24"/>
              </w:rPr>
            </w:pPr>
            <w:r w:rsidRPr="00A60D0C">
              <w:rPr>
                <w:szCs w:val="24"/>
              </w:rPr>
              <w:t>Kč</w:t>
            </w:r>
          </w:p>
        </w:tc>
      </w:tr>
      <w:tr w:rsidR="00053731" w:rsidRPr="001C0761" w14:paraId="71C3812A" w14:textId="77777777" w:rsidTr="00010397">
        <w:trPr>
          <w:trHeight w:val="543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A94C89" w14:textId="77777777" w:rsidR="00053731" w:rsidRPr="00A60D0C" w:rsidRDefault="00053731" w:rsidP="0005373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Nabídková cena – studie </w:t>
            </w:r>
            <w:proofErr w:type="gramStart"/>
            <w:r>
              <w:rPr>
                <w:szCs w:val="24"/>
              </w:rPr>
              <w:t>proveditelnosti - bez</w:t>
            </w:r>
            <w:proofErr w:type="gramEnd"/>
            <w:r>
              <w:rPr>
                <w:szCs w:val="24"/>
              </w:rPr>
              <w:t xml:space="preserve"> DPH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35EA1F67" w14:textId="77777777" w:rsidR="00053731" w:rsidRPr="00A60D0C" w:rsidRDefault="00053731" w:rsidP="00D65F8C">
            <w:pPr>
              <w:snapToGrid w:val="0"/>
              <w:ind w:right="354"/>
              <w:jc w:val="right"/>
              <w:rPr>
                <w:szCs w:val="24"/>
              </w:rPr>
            </w:pPr>
            <w:r>
              <w:rPr>
                <w:szCs w:val="24"/>
              </w:rPr>
              <w:t>Kč</w:t>
            </w:r>
          </w:p>
        </w:tc>
      </w:tr>
      <w:tr w:rsidR="00A60D0C" w:rsidRPr="001C0761" w14:paraId="1EDFEAB3" w14:textId="77777777" w:rsidTr="00010397">
        <w:trPr>
          <w:trHeight w:val="543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3F24C9" w14:textId="77777777" w:rsidR="00A60D0C" w:rsidRPr="00A60D0C" w:rsidRDefault="00A60D0C" w:rsidP="00A60D0C">
            <w:pPr>
              <w:snapToGrid w:val="0"/>
              <w:rPr>
                <w:szCs w:val="24"/>
              </w:rPr>
            </w:pPr>
            <w:r w:rsidRPr="00A60D0C">
              <w:rPr>
                <w:szCs w:val="24"/>
              </w:rPr>
              <w:t>Celková nabídková cena bez DPH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35732F07" w14:textId="77777777" w:rsidR="00A60D0C" w:rsidRPr="00A60D0C" w:rsidRDefault="00A60D0C" w:rsidP="00D65F8C">
            <w:pPr>
              <w:snapToGrid w:val="0"/>
              <w:ind w:right="354"/>
              <w:jc w:val="right"/>
              <w:rPr>
                <w:szCs w:val="24"/>
              </w:rPr>
            </w:pPr>
            <w:r w:rsidRPr="00A60D0C">
              <w:rPr>
                <w:szCs w:val="24"/>
              </w:rPr>
              <w:t>Kč</w:t>
            </w:r>
          </w:p>
        </w:tc>
      </w:tr>
      <w:tr w:rsidR="003A4296" w:rsidRPr="001C0761" w14:paraId="08BA42C7" w14:textId="77777777" w:rsidTr="00010397">
        <w:trPr>
          <w:trHeight w:val="543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3B8FA0" w14:textId="12AFAE97" w:rsidR="003A4296" w:rsidRPr="00D65F8C" w:rsidRDefault="003A4296" w:rsidP="00E87990">
            <w:pPr>
              <w:snapToGrid w:val="0"/>
              <w:rPr>
                <w:szCs w:val="24"/>
              </w:rPr>
            </w:pPr>
            <w:r w:rsidRPr="00D65F8C">
              <w:rPr>
                <w:szCs w:val="24"/>
              </w:rPr>
              <w:t>DPH</w:t>
            </w:r>
            <w:r>
              <w:rPr>
                <w:szCs w:val="24"/>
              </w:rPr>
              <w:t xml:space="preserve"> </w:t>
            </w:r>
            <w:r w:rsidR="00DC6364">
              <w:rPr>
                <w:szCs w:val="24"/>
              </w:rPr>
              <w:t>výše sazby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7B01A23F" w14:textId="78C99EA2" w:rsidR="003A4296" w:rsidRPr="00FF32EB" w:rsidRDefault="00DC6364" w:rsidP="00E87990">
            <w:pPr>
              <w:snapToGrid w:val="0"/>
              <w:ind w:right="354"/>
              <w:jc w:val="right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  <w:tr w:rsidR="003A4296" w:rsidRPr="001C0761" w14:paraId="1658E4B2" w14:textId="77777777" w:rsidTr="00010397">
        <w:trPr>
          <w:trHeight w:val="543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A07161" w14:textId="69D7AD80" w:rsidR="003A4296" w:rsidRPr="00D65F8C" w:rsidRDefault="003A4296" w:rsidP="00E87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DPH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622A9311" w14:textId="77777777" w:rsidR="003A4296" w:rsidRPr="00FF32EB" w:rsidRDefault="003A4296" w:rsidP="00E87990">
            <w:pPr>
              <w:snapToGrid w:val="0"/>
              <w:ind w:right="354"/>
              <w:jc w:val="right"/>
              <w:rPr>
                <w:szCs w:val="24"/>
              </w:rPr>
            </w:pPr>
            <w:r>
              <w:rPr>
                <w:szCs w:val="24"/>
              </w:rPr>
              <w:t>Kč</w:t>
            </w:r>
          </w:p>
        </w:tc>
      </w:tr>
      <w:tr w:rsidR="00BA232B" w:rsidRPr="001C0761" w14:paraId="62935CD3" w14:textId="77777777" w:rsidTr="00010397">
        <w:trPr>
          <w:trHeight w:val="543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B4A3B41" w14:textId="77777777" w:rsidR="00BA232B" w:rsidRPr="00A60D0C" w:rsidRDefault="00A60D0C" w:rsidP="00010397">
            <w:pPr>
              <w:snapToGrid w:val="0"/>
              <w:rPr>
                <w:b/>
                <w:szCs w:val="24"/>
              </w:rPr>
            </w:pPr>
            <w:r w:rsidRPr="00A60D0C">
              <w:rPr>
                <w:b/>
                <w:szCs w:val="24"/>
              </w:rPr>
              <w:t>Celková nabídková cena včetně DPH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D02E77" w14:textId="77777777" w:rsidR="00BA232B" w:rsidRPr="00A60D0C" w:rsidRDefault="00BA232B" w:rsidP="00BA232B">
            <w:pPr>
              <w:snapToGrid w:val="0"/>
              <w:ind w:right="354"/>
              <w:jc w:val="right"/>
              <w:rPr>
                <w:b/>
                <w:szCs w:val="24"/>
              </w:rPr>
            </w:pPr>
            <w:r w:rsidRPr="00A60D0C">
              <w:rPr>
                <w:b/>
                <w:szCs w:val="24"/>
              </w:rPr>
              <w:t>Kč</w:t>
            </w:r>
          </w:p>
        </w:tc>
      </w:tr>
    </w:tbl>
    <w:p w14:paraId="4A5D0370" w14:textId="77777777" w:rsidR="00F877AD" w:rsidRPr="001C0761" w:rsidRDefault="00F877AD">
      <w:pPr>
        <w:jc w:val="both"/>
        <w:rPr>
          <w:sz w:val="22"/>
          <w:szCs w:val="22"/>
        </w:rPr>
      </w:pPr>
    </w:p>
    <w:p w14:paraId="6D59B208" w14:textId="77777777" w:rsidR="00F877AD" w:rsidRPr="001C0761" w:rsidRDefault="00F877AD">
      <w:pPr>
        <w:jc w:val="both"/>
      </w:pPr>
      <w:r w:rsidRPr="001C0761">
        <w:rPr>
          <w:sz w:val="22"/>
          <w:szCs w:val="22"/>
        </w:rPr>
        <w:t>V </w:t>
      </w:r>
      <w:r w:rsidR="009050DD" w:rsidRPr="001C0761">
        <w:rPr>
          <w:sz w:val="22"/>
          <w:szCs w:val="22"/>
        </w:rPr>
        <w:t>…………</w:t>
      </w:r>
      <w:proofErr w:type="gramStart"/>
      <w:r w:rsidR="009050DD" w:rsidRPr="001C0761">
        <w:rPr>
          <w:sz w:val="22"/>
          <w:szCs w:val="22"/>
        </w:rPr>
        <w:t>…….</w:t>
      </w:r>
      <w:proofErr w:type="gramEnd"/>
      <w:r w:rsidR="009050DD" w:rsidRPr="001C0761">
        <w:rPr>
          <w:sz w:val="22"/>
          <w:szCs w:val="22"/>
        </w:rPr>
        <w:t>.</w:t>
      </w:r>
      <w:r w:rsidRPr="001C0761">
        <w:rPr>
          <w:sz w:val="22"/>
          <w:szCs w:val="22"/>
        </w:rPr>
        <w:t xml:space="preserve"> dne </w:t>
      </w:r>
      <w:r w:rsidR="009050DD" w:rsidRPr="001C0761">
        <w:rPr>
          <w:sz w:val="22"/>
          <w:szCs w:val="22"/>
        </w:rPr>
        <w:t>……………….</w:t>
      </w:r>
      <w:r w:rsidRPr="001C0761">
        <w:rPr>
          <w:sz w:val="22"/>
          <w:szCs w:val="22"/>
        </w:rPr>
        <w:t xml:space="preserve"> </w:t>
      </w:r>
    </w:p>
    <w:p w14:paraId="250FCEA6" w14:textId="77777777" w:rsidR="009050DD" w:rsidRPr="00101D0E" w:rsidRDefault="009050DD" w:rsidP="00E82FDA">
      <w:pPr>
        <w:pStyle w:val="Zkladntext"/>
        <w:ind w:left="5387"/>
        <w:jc w:val="center"/>
        <w:rPr>
          <w:sz w:val="22"/>
          <w:szCs w:val="22"/>
        </w:rPr>
      </w:pPr>
      <w:r w:rsidRPr="008B08F2">
        <w:rPr>
          <w:i/>
          <w:color w:val="FF00FF"/>
          <w:sz w:val="22"/>
          <w:szCs w:val="22"/>
        </w:rPr>
        <w:t>podpis</w:t>
      </w:r>
    </w:p>
    <w:p w14:paraId="6A7785F4" w14:textId="77777777" w:rsidR="009050DD" w:rsidRPr="001C0761" w:rsidRDefault="009050DD" w:rsidP="00E82FDA">
      <w:pPr>
        <w:pStyle w:val="Zkladntext"/>
        <w:ind w:left="5387"/>
        <w:jc w:val="center"/>
        <w:rPr>
          <w:i/>
          <w:sz w:val="22"/>
          <w:szCs w:val="22"/>
        </w:rPr>
      </w:pPr>
      <w:r w:rsidRPr="001C0761">
        <w:rPr>
          <w:i/>
          <w:sz w:val="22"/>
          <w:szCs w:val="22"/>
        </w:rPr>
        <w:t>…..........................................</w:t>
      </w:r>
    </w:p>
    <w:p w14:paraId="065ABEB5" w14:textId="77777777" w:rsidR="00E70FF0" w:rsidRDefault="009050DD" w:rsidP="00E82FDA">
      <w:pPr>
        <w:pStyle w:val="Zkladntext"/>
        <w:ind w:left="5387"/>
        <w:jc w:val="center"/>
        <w:rPr>
          <w:i/>
          <w:color w:val="FF00FF"/>
          <w:sz w:val="22"/>
          <w:szCs w:val="22"/>
        </w:rPr>
      </w:pPr>
      <w:r w:rsidRPr="007B03DF">
        <w:rPr>
          <w:i/>
          <w:color w:val="FF00FF"/>
          <w:sz w:val="22"/>
          <w:szCs w:val="22"/>
        </w:rPr>
        <w:t>Titul, jméno a příjmení</w:t>
      </w:r>
    </w:p>
    <w:p w14:paraId="6252C9CB" w14:textId="77777777" w:rsidR="00E82FDA" w:rsidRDefault="00E70FF0" w:rsidP="00E82FDA">
      <w:pPr>
        <w:pStyle w:val="Zkladntext"/>
        <w:ind w:left="5387"/>
        <w:jc w:val="center"/>
        <w:rPr>
          <w:i/>
          <w:color w:val="FF00FF"/>
        </w:rPr>
      </w:pPr>
      <w:r>
        <w:rPr>
          <w:i/>
          <w:color w:val="FF00FF"/>
        </w:rPr>
        <w:t xml:space="preserve">funkce </w:t>
      </w:r>
      <w:r w:rsidR="009050DD" w:rsidRPr="00101D0E">
        <w:rPr>
          <w:i/>
          <w:color w:val="FF00FF"/>
        </w:rPr>
        <w:t>osoby oprávněné podepisovat</w:t>
      </w:r>
      <w:r w:rsidR="00E82FDA">
        <w:rPr>
          <w:i/>
          <w:color w:val="FF00FF"/>
        </w:rPr>
        <w:t xml:space="preserve"> za</w:t>
      </w:r>
    </w:p>
    <w:p w14:paraId="1D1458C0" w14:textId="77777777" w:rsidR="00F877AD" w:rsidRPr="00760CFF" w:rsidRDefault="00EC5DE2" w:rsidP="00760CFF">
      <w:pPr>
        <w:pStyle w:val="Zkladntext"/>
        <w:ind w:left="5387"/>
        <w:jc w:val="center"/>
        <w:rPr>
          <w:i/>
          <w:color w:val="FF00FF"/>
        </w:rPr>
      </w:pPr>
      <w:r w:rsidRPr="00101D0E">
        <w:rPr>
          <w:i/>
          <w:color w:val="FF00FF"/>
        </w:rPr>
        <w:t>účastníka výběrového řízení</w:t>
      </w:r>
    </w:p>
    <w:sectPr w:rsidR="00F877AD" w:rsidRPr="00760CFF" w:rsidSect="003A4296">
      <w:headerReference w:type="default" r:id="rId10"/>
      <w:footnotePr>
        <w:pos w:val="beneathText"/>
      </w:footnotePr>
      <w:pgSz w:w="11905" w:h="16837"/>
      <w:pgMar w:top="1474" w:right="1418" w:bottom="142" w:left="1418" w:header="11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9AE36" w14:textId="77777777" w:rsidR="00E04521" w:rsidRDefault="00E04521">
      <w:r>
        <w:separator/>
      </w:r>
    </w:p>
  </w:endnote>
  <w:endnote w:type="continuationSeparator" w:id="0">
    <w:p w14:paraId="4BCB23DE" w14:textId="77777777" w:rsidR="00E04521" w:rsidRDefault="00E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6337E" w14:textId="77777777" w:rsidR="00E04521" w:rsidRDefault="00E04521">
      <w:r>
        <w:separator/>
      </w:r>
    </w:p>
  </w:footnote>
  <w:footnote w:type="continuationSeparator" w:id="0">
    <w:p w14:paraId="1FCCBE7A" w14:textId="77777777" w:rsidR="00E04521" w:rsidRDefault="00E0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9B01" w14:textId="65D4ECFA" w:rsidR="00334720" w:rsidRPr="00755366" w:rsidRDefault="00755366" w:rsidP="00755366">
    <w:pPr>
      <w:pStyle w:val="Zhlav"/>
    </w:pPr>
    <w:r>
      <w:rPr>
        <w:noProof/>
      </w:rPr>
      <w:drawing>
        <wp:inline distT="0" distB="0" distL="0" distR="0" wp14:anchorId="34942217" wp14:editId="31EC9C15">
          <wp:extent cx="5126355" cy="8496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635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0"/>
      <w:numFmt w:val="bullet"/>
      <w:lvlText w:val="-"/>
      <w:lvlJc w:val="left"/>
      <w:pPr>
        <w:tabs>
          <w:tab w:val="num" w:pos="640"/>
        </w:tabs>
        <w:ind w:left="640" w:hanging="34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</w:lvl>
    <w:lvl w:ilvl="1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Arial" w:hAnsi="Arial"/>
        <w:b/>
        <w:bCs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ascii="Arial" w:hAnsi="Arial"/>
        <w:b/>
        <w:bCs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8"/>
        <w:szCs w:val="28"/>
      </w:rPr>
    </w:lvl>
  </w:abstractNum>
  <w:abstractNum w:abstractNumId="12" w15:restartNumberingAfterBreak="0">
    <w:nsid w:val="04310A7A"/>
    <w:multiLevelType w:val="hybridMultilevel"/>
    <w:tmpl w:val="22905F1A"/>
    <w:lvl w:ilvl="0" w:tplc="47F4EF94">
      <w:start w:val="4"/>
      <w:numFmt w:val="bullet"/>
      <w:lvlText w:val="-"/>
      <w:lvlJc w:val="left"/>
      <w:pPr>
        <w:tabs>
          <w:tab w:val="num" w:pos="2835"/>
        </w:tabs>
        <w:ind w:left="283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0"/>
        </w:tabs>
        <w:ind w:left="7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</w:abstractNum>
  <w:abstractNum w:abstractNumId="13" w15:restartNumberingAfterBreak="0">
    <w:nsid w:val="0B056526"/>
    <w:multiLevelType w:val="hybridMultilevel"/>
    <w:tmpl w:val="514EAABA"/>
    <w:lvl w:ilvl="0" w:tplc="47F4EF94">
      <w:start w:val="4"/>
      <w:numFmt w:val="bullet"/>
      <w:lvlText w:val="-"/>
      <w:lvlJc w:val="left"/>
      <w:pPr>
        <w:tabs>
          <w:tab w:val="num" w:pos="1865"/>
        </w:tabs>
        <w:ind w:left="186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BC6245"/>
    <w:multiLevelType w:val="hybridMultilevel"/>
    <w:tmpl w:val="59906A7E"/>
    <w:lvl w:ilvl="0" w:tplc="118A16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C09BB"/>
    <w:multiLevelType w:val="hybridMultilevel"/>
    <w:tmpl w:val="71A43D02"/>
    <w:lvl w:ilvl="0" w:tplc="9B5C8EE6">
      <w:start w:val="1"/>
      <w:numFmt w:val="bullet"/>
      <w:lvlText w:val=""/>
      <w:lvlJc w:val="left"/>
      <w:pPr>
        <w:tabs>
          <w:tab w:val="num" w:pos="1702"/>
        </w:tabs>
        <w:ind w:left="1702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D522338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 w:val="0"/>
        <w:i w:val="0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A6799"/>
    <w:multiLevelType w:val="multilevel"/>
    <w:tmpl w:val="D7A47014"/>
    <w:lvl w:ilvl="0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02F3D"/>
    <w:multiLevelType w:val="hybridMultilevel"/>
    <w:tmpl w:val="D7A47014"/>
    <w:lvl w:ilvl="0" w:tplc="D522338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0E21"/>
    <w:multiLevelType w:val="hybridMultilevel"/>
    <w:tmpl w:val="5632442A"/>
    <w:lvl w:ilvl="0" w:tplc="B1C679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icrosoft Sans Serif" w:hAnsi="Arial" w:cs="Aria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01FB"/>
    <w:multiLevelType w:val="hybridMultilevel"/>
    <w:tmpl w:val="658C1BA4"/>
    <w:name w:val="WW8Num52"/>
    <w:lvl w:ilvl="0" w:tplc="16C297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D423D46">
      <w:start w:val="158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AD"/>
    <w:rsid w:val="00010397"/>
    <w:rsid w:val="000106D1"/>
    <w:rsid w:val="00021B01"/>
    <w:rsid w:val="00036D1D"/>
    <w:rsid w:val="00050F56"/>
    <w:rsid w:val="00053731"/>
    <w:rsid w:val="000756AE"/>
    <w:rsid w:val="000A5C67"/>
    <w:rsid w:val="000B47BE"/>
    <w:rsid w:val="000E4740"/>
    <w:rsid w:val="00101D0E"/>
    <w:rsid w:val="00104D79"/>
    <w:rsid w:val="001427DE"/>
    <w:rsid w:val="00151105"/>
    <w:rsid w:val="0015504A"/>
    <w:rsid w:val="001565DE"/>
    <w:rsid w:val="00193A47"/>
    <w:rsid w:val="001C0761"/>
    <w:rsid w:val="001E6463"/>
    <w:rsid w:val="0020664A"/>
    <w:rsid w:val="002130A9"/>
    <w:rsid w:val="00221CDD"/>
    <w:rsid w:val="00262AD8"/>
    <w:rsid w:val="002676C1"/>
    <w:rsid w:val="002720CE"/>
    <w:rsid w:val="00290273"/>
    <w:rsid w:val="002B59A7"/>
    <w:rsid w:val="003167B0"/>
    <w:rsid w:val="00317F96"/>
    <w:rsid w:val="00326E45"/>
    <w:rsid w:val="00327B9B"/>
    <w:rsid w:val="00334720"/>
    <w:rsid w:val="0034459C"/>
    <w:rsid w:val="003509C5"/>
    <w:rsid w:val="0035659D"/>
    <w:rsid w:val="00361CA5"/>
    <w:rsid w:val="003740B9"/>
    <w:rsid w:val="003A226D"/>
    <w:rsid w:val="003A4296"/>
    <w:rsid w:val="003C66AC"/>
    <w:rsid w:val="0041531B"/>
    <w:rsid w:val="004208DF"/>
    <w:rsid w:val="00453A7C"/>
    <w:rsid w:val="004B23B2"/>
    <w:rsid w:val="004F1260"/>
    <w:rsid w:val="005063CD"/>
    <w:rsid w:val="00514E71"/>
    <w:rsid w:val="00550D1E"/>
    <w:rsid w:val="00552C48"/>
    <w:rsid w:val="00564525"/>
    <w:rsid w:val="005669A8"/>
    <w:rsid w:val="00576209"/>
    <w:rsid w:val="00591CDA"/>
    <w:rsid w:val="005A4D14"/>
    <w:rsid w:val="005B53C7"/>
    <w:rsid w:val="005C1971"/>
    <w:rsid w:val="005E4016"/>
    <w:rsid w:val="005E4795"/>
    <w:rsid w:val="00601E8B"/>
    <w:rsid w:val="00612144"/>
    <w:rsid w:val="00655CF3"/>
    <w:rsid w:val="006737D0"/>
    <w:rsid w:val="00675E7D"/>
    <w:rsid w:val="00692053"/>
    <w:rsid w:val="006C4E1A"/>
    <w:rsid w:val="006D4FAF"/>
    <w:rsid w:val="006E010C"/>
    <w:rsid w:val="006F4512"/>
    <w:rsid w:val="00720F24"/>
    <w:rsid w:val="00726F82"/>
    <w:rsid w:val="00732A47"/>
    <w:rsid w:val="00741896"/>
    <w:rsid w:val="00755366"/>
    <w:rsid w:val="00760CFF"/>
    <w:rsid w:val="007853EB"/>
    <w:rsid w:val="007A196C"/>
    <w:rsid w:val="007A2965"/>
    <w:rsid w:val="007B03DF"/>
    <w:rsid w:val="008045FA"/>
    <w:rsid w:val="00807775"/>
    <w:rsid w:val="008375E2"/>
    <w:rsid w:val="00854168"/>
    <w:rsid w:val="0085659A"/>
    <w:rsid w:val="00870644"/>
    <w:rsid w:val="008A1C78"/>
    <w:rsid w:val="008B08F2"/>
    <w:rsid w:val="008C0D91"/>
    <w:rsid w:val="008E2317"/>
    <w:rsid w:val="008E70C0"/>
    <w:rsid w:val="008F3B9E"/>
    <w:rsid w:val="008F3C97"/>
    <w:rsid w:val="009050DD"/>
    <w:rsid w:val="009269E2"/>
    <w:rsid w:val="00976F57"/>
    <w:rsid w:val="00981450"/>
    <w:rsid w:val="009860BB"/>
    <w:rsid w:val="009A4A0C"/>
    <w:rsid w:val="009A7080"/>
    <w:rsid w:val="009B46FE"/>
    <w:rsid w:val="009B61E9"/>
    <w:rsid w:val="009C743F"/>
    <w:rsid w:val="009D0307"/>
    <w:rsid w:val="009D32A7"/>
    <w:rsid w:val="009F7C10"/>
    <w:rsid w:val="00A16D7B"/>
    <w:rsid w:val="00A5339A"/>
    <w:rsid w:val="00A60D0C"/>
    <w:rsid w:val="00A67007"/>
    <w:rsid w:val="00AC5262"/>
    <w:rsid w:val="00AD30E6"/>
    <w:rsid w:val="00B54ACD"/>
    <w:rsid w:val="00B96290"/>
    <w:rsid w:val="00BA232B"/>
    <w:rsid w:val="00BD0047"/>
    <w:rsid w:val="00BE4A32"/>
    <w:rsid w:val="00C03D2B"/>
    <w:rsid w:val="00C06B97"/>
    <w:rsid w:val="00C07090"/>
    <w:rsid w:val="00C1350B"/>
    <w:rsid w:val="00C16FBF"/>
    <w:rsid w:val="00C64560"/>
    <w:rsid w:val="00C7115B"/>
    <w:rsid w:val="00CA5D03"/>
    <w:rsid w:val="00CA7B6F"/>
    <w:rsid w:val="00CC4744"/>
    <w:rsid w:val="00CD4ECD"/>
    <w:rsid w:val="00CD6117"/>
    <w:rsid w:val="00D05EEB"/>
    <w:rsid w:val="00D119DE"/>
    <w:rsid w:val="00D23D4B"/>
    <w:rsid w:val="00D319C2"/>
    <w:rsid w:val="00D35F10"/>
    <w:rsid w:val="00D5501E"/>
    <w:rsid w:val="00D65F8C"/>
    <w:rsid w:val="00DA430D"/>
    <w:rsid w:val="00DC3ED9"/>
    <w:rsid w:val="00DC6364"/>
    <w:rsid w:val="00DD2040"/>
    <w:rsid w:val="00DF2814"/>
    <w:rsid w:val="00E04521"/>
    <w:rsid w:val="00E05841"/>
    <w:rsid w:val="00E21260"/>
    <w:rsid w:val="00E24C58"/>
    <w:rsid w:val="00E32017"/>
    <w:rsid w:val="00E35B49"/>
    <w:rsid w:val="00E520DD"/>
    <w:rsid w:val="00E651A1"/>
    <w:rsid w:val="00E70FF0"/>
    <w:rsid w:val="00E82FDA"/>
    <w:rsid w:val="00E86F10"/>
    <w:rsid w:val="00E87990"/>
    <w:rsid w:val="00E92E12"/>
    <w:rsid w:val="00EC5DE2"/>
    <w:rsid w:val="00ED3E6A"/>
    <w:rsid w:val="00F076C9"/>
    <w:rsid w:val="00F269E1"/>
    <w:rsid w:val="00F3138D"/>
    <w:rsid w:val="00F51B89"/>
    <w:rsid w:val="00F65310"/>
    <w:rsid w:val="00F72911"/>
    <w:rsid w:val="00F777B9"/>
    <w:rsid w:val="00F877AD"/>
    <w:rsid w:val="00F9517A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2FC9"/>
  <w15:chartTrackingRefBased/>
  <w15:docId w15:val="{59A0310C-BC36-4B1F-BA2C-FD105877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3z0">
    <w:name w:val="WW8Num3z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4z0">
    <w:name w:val="WW8Num4z0"/>
    <w:rPr>
      <w:rFonts w:ascii="Arial" w:hAnsi="Arial" w:cs="Times New Roman"/>
      <w:b/>
      <w:i w:val="0"/>
      <w:color w:val="auto"/>
      <w:sz w:val="28"/>
      <w:szCs w:val="28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6z1">
    <w:name w:val="WW8Num6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z1">
    <w:name w:val="WW8Num7z1"/>
    <w:rPr>
      <w:rFonts w:ascii="Wingdings" w:eastAsia="Times New Roman" w:hAnsi="Wingdings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4z1">
    <w:name w:val="WW8NumSt4z1"/>
    <w:rPr>
      <w:rFonts w:ascii="Courier New" w:hAnsi="Courier New"/>
    </w:rPr>
  </w:style>
  <w:style w:type="character" w:customStyle="1" w:styleId="WW8NumSt4z2">
    <w:name w:val="WW8NumSt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rFonts w:ascii="Arial" w:hAnsi="Arial"/>
      <w:b/>
      <w:bCs/>
      <w:sz w:val="28"/>
      <w:szCs w:val="28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0106D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F72911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Mkatabulky">
    <w:name w:val="Table Grid"/>
    <w:basedOn w:val="Normlntabulka"/>
    <w:rsid w:val="00F729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62A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62AD8"/>
  </w:style>
  <w:style w:type="character" w:customStyle="1" w:styleId="TextkomenteChar">
    <w:name w:val="Text komentáře Char"/>
    <w:link w:val="Textkomente"/>
    <w:rsid w:val="00262AD8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262AD8"/>
    <w:rPr>
      <w:b/>
      <w:bCs/>
    </w:rPr>
  </w:style>
  <w:style w:type="character" w:customStyle="1" w:styleId="PedmtkomenteChar">
    <w:name w:val="Předmět komentáře Char"/>
    <w:link w:val="Pedmtkomente"/>
    <w:rsid w:val="00262AD8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DBBD188378845BCAC90E14343AE49" ma:contentTypeVersion="12" ma:contentTypeDescription="Vytvoří nový dokument" ma:contentTypeScope="" ma:versionID="f3c04d42b801772e14d3fb28bd5074e9">
  <xsd:schema xmlns:xsd="http://www.w3.org/2001/XMLSchema" xmlns:xs="http://www.w3.org/2001/XMLSchema" xmlns:p="http://schemas.microsoft.com/office/2006/metadata/properties" xmlns:ns2="4bb5acf2-cb9d-448e-bec2-56a709080930" xmlns:ns3="0f22dc93-2d06-465b-979b-5d0dc1300d3c" targetNamespace="http://schemas.microsoft.com/office/2006/metadata/properties" ma:root="true" ma:fieldsID="069d1d14e8bd364a541a6a464abc627b" ns2:_="" ns3:_="">
    <xsd:import namespace="4bb5acf2-cb9d-448e-bec2-56a709080930"/>
    <xsd:import namespace="0f22dc93-2d06-465b-979b-5d0dc1300d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5acf2-cb9d-448e-bec2-56a709080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dc93-2d06-465b-979b-5d0dc1300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34FA9-B243-450F-B4F2-1AE232867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5acf2-cb9d-448e-bec2-56a709080930"/>
    <ds:schemaRef ds:uri="0f22dc93-2d06-465b-979b-5d0dc1300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3088F-D15A-4963-B400-389354A53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0FCF42-6034-45F4-9075-F87844A88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KUUK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koncel.f</dc:creator>
  <cp:keywords/>
  <cp:lastModifiedBy> </cp:lastModifiedBy>
  <cp:revision>2</cp:revision>
  <cp:lastPrinted>2014-03-07T08:17:00Z</cp:lastPrinted>
  <dcterms:created xsi:type="dcterms:W3CDTF">2021-03-31T07:46:00Z</dcterms:created>
  <dcterms:modified xsi:type="dcterms:W3CDTF">2021-03-31T07:46:00Z</dcterms:modified>
</cp:coreProperties>
</file>