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A69D294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 …………….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C0E48B7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AA1F91">
        <w:rPr>
          <w:rFonts w:ascii="Arial" w:hAnsi="Arial" w:cs="Arial"/>
          <w:b/>
          <w:szCs w:val="20"/>
        </w:rPr>
        <w:t xml:space="preserve"> drogistického zboží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  <w:shd w:val="clear" w:color="auto" w:fill="FFFF00"/>
        </w:rPr>
        <w:t>..……………………………………….</w:t>
      </w:r>
    </w:p>
    <w:p w14:paraId="43FD708A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…….…………………………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>…</w:t>
      </w:r>
    </w:p>
    <w:p w14:paraId="6CD3495A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FD2C09" w:rsidRPr="007E2F4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7E2F40">
        <w:rPr>
          <w:rFonts w:ascii="Arial" w:hAnsi="Arial" w:cs="Arial"/>
          <w:sz w:val="20"/>
          <w:szCs w:val="20"/>
        </w:rPr>
        <w:t xml:space="preserve">soudem v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Pr="007E2F40">
        <w:rPr>
          <w:rFonts w:ascii="Arial" w:hAnsi="Arial" w:cs="Arial"/>
          <w:sz w:val="20"/>
          <w:szCs w:val="20"/>
        </w:rPr>
        <w:t xml:space="preserve"> v oddíle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….,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……………………………………………</w:t>
      </w:r>
    </w:p>
    <w:p w14:paraId="47954B29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:    ………………</w:t>
      </w:r>
      <w:r w:rsidRPr="007E2F40">
        <w:rPr>
          <w:rFonts w:ascii="Arial" w:hAnsi="Arial" w:cs="Arial"/>
          <w:sz w:val="20"/>
          <w:szCs w:val="20"/>
        </w:rPr>
        <w:t xml:space="preserve"> DIČ: 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45714A3F" w14:textId="777777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…………………………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Pr="007E2F40">
        <w:rPr>
          <w:rFonts w:ascii="Arial" w:hAnsi="Arial" w:cs="Arial"/>
          <w:sz w:val="20"/>
          <w:szCs w:val="20"/>
          <w:shd w:val="clear" w:color="auto" w:fill="FFFF00"/>
        </w:rPr>
        <w:t>………………….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225D1066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757503">
        <w:rPr>
          <w:rFonts w:ascii="Arial" w:hAnsi="Arial" w:cs="Arial"/>
          <w:b/>
          <w:sz w:val="20"/>
          <w:szCs w:val="20"/>
        </w:rPr>
        <w:t>Dodávky</w:t>
      </w:r>
      <w:r w:rsidR="00AA1F91">
        <w:rPr>
          <w:rFonts w:ascii="Arial" w:hAnsi="Arial" w:cs="Arial"/>
          <w:b/>
          <w:sz w:val="20"/>
          <w:szCs w:val="20"/>
        </w:rPr>
        <w:t xml:space="preserve"> drogistického zboží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14A5A1F4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</w:t>
      </w:r>
      <w:r w:rsidR="00AA1F91">
        <w:rPr>
          <w:rFonts w:ascii="Arial" w:hAnsi="Arial" w:cs="Arial"/>
          <w:b/>
          <w:sz w:val="20"/>
          <w:szCs w:val="20"/>
        </w:rPr>
        <w:t xml:space="preserve">1x do měsíce v </w:t>
      </w:r>
      <w:r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2ECFA2B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75750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47161EC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34DBA"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0E249141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Jaroslavou Soukupovou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r w:rsidR="000812C2" w:rsidRPr="007E2F40">
        <w:rPr>
          <w:rFonts w:ascii="Arial" w:hAnsi="Arial" w:cs="Arial"/>
          <w:bCs/>
          <w:sz w:val="20"/>
          <w:szCs w:val="20"/>
          <w:highlight w:val="yellow"/>
        </w:rPr>
        <w:t>doplní dodavatel</w:t>
      </w:r>
      <w:r w:rsidR="000812C2" w:rsidRPr="007E2F40">
        <w:rPr>
          <w:rFonts w:ascii="Arial" w:hAnsi="Arial" w:cs="Arial"/>
          <w:bCs/>
          <w:sz w:val="20"/>
          <w:szCs w:val="20"/>
        </w:rPr>
        <w:t>.</w:t>
      </w:r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</w:t>
      </w:r>
      <w:r w:rsidR="00A54CED" w:rsidRPr="007E2F40">
        <w:rPr>
          <w:rFonts w:ascii="Arial" w:hAnsi="Arial" w:cs="Arial"/>
          <w:bCs/>
          <w:sz w:val="20"/>
          <w:szCs w:val="20"/>
        </w:rPr>
        <w:lastRenderedPageBreak/>
        <w:t>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odstranit do 15 dnů ode dne doručení </w:t>
      </w:r>
      <w:r w:rsidR="00DC5EA6" w:rsidRPr="007E2F40">
        <w:rPr>
          <w:rFonts w:ascii="Arial" w:hAnsi="Arial" w:cs="Arial"/>
          <w:bCs/>
          <w:sz w:val="20"/>
          <w:szCs w:val="20"/>
        </w:rPr>
        <w:lastRenderedPageBreak/>
        <w:t>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114D440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A92FF4D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9A5960" w:rsidRPr="007E2F40">
        <w:rPr>
          <w:rFonts w:ascii="Arial" w:hAnsi="Arial" w:cs="Arial"/>
          <w:sz w:val="20"/>
          <w:szCs w:val="20"/>
          <w:highlight w:val="yellow"/>
        </w:rPr>
        <w:t>doplní dodavatel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7777777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68A0" w14:textId="77777777" w:rsidR="003D5E62" w:rsidRDefault="003D5E62">
      <w:pPr>
        <w:spacing w:line="240" w:lineRule="auto"/>
      </w:pPr>
      <w:r>
        <w:separator/>
      </w:r>
    </w:p>
  </w:endnote>
  <w:endnote w:type="continuationSeparator" w:id="0">
    <w:p w14:paraId="113B9230" w14:textId="77777777" w:rsidR="003D5E62" w:rsidRDefault="003D5E62">
      <w:pPr>
        <w:spacing w:line="240" w:lineRule="auto"/>
      </w:pPr>
      <w:r>
        <w:continuationSeparator/>
      </w:r>
    </w:p>
  </w:endnote>
  <w:endnote w:type="continuationNotice" w:id="1">
    <w:p w14:paraId="55E857A5" w14:textId="77777777" w:rsidR="003D5E62" w:rsidRDefault="003D5E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3F0D18B9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34DBA" w:rsidRPr="00934DBA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DA9B" w14:textId="77777777" w:rsidR="003D5E62" w:rsidRDefault="003D5E62">
      <w:pPr>
        <w:spacing w:line="240" w:lineRule="auto"/>
      </w:pPr>
      <w:r>
        <w:separator/>
      </w:r>
    </w:p>
  </w:footnote>
  <w:footnote w:type="continuationSeparator" w:id="0">
    <w:p w14:paraId="63E55B10" w14:textId="77777777" w:rsidR="003D5E62" w:rsidRDefault="003D5E62">
      <w:pPr>
        <w:spacing w:line="240" w:lineRule="auto"/>
      </w:pPr>
      <w:r>
        <w:continuationSeparator/>
      </w:r>
    </w:p>
  </w:footnote>
  <w:footnote w:type="continuationNotice" w:id="1">
    <w:p w14:paraId="5BF3E6D6" w14:textId="77777777" w:rsidR="003D5E62" w:rsidRDefault="003D5E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3EA3D579" w:rsidR="00740C65" w:rsidRPr="00D54C4B" w:rsidRDefault="00D54C4B" w:rsidP="00D54C4B">
    <w:pPr>
      <w:pStyle w:val="Zhlav"/>
      <w:jc w:val="left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61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E62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57503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4DB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3A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1F91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DE5D06-EF9F-4BEB-8A73-3243FF63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1785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Pavlína</cp:lastModifiedBy>
  <cp:revision>20</cp:revision>
  <cp:lastPrinted>2019-11-28T11:06:00Z</cp:lastPrinted>
  <dcterms:created xsi:type="dcterms:W3CDTF">2019-03-29T07:55:00Z</dcterms:created>
  <dcterms:modified xsi:type="dcterms:W3CDTF">2020-12-03T11:51:00Z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