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959"/>
        <w:gridCol w:w="1675"/>
        <w:gridCol w:w="1675"/>
      </w:tblGrid>
      <w:tr w:rsidR="00A3420B" w:rsidRPr="0003554F" w:rsidTr="00E5613D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</w:t>
            </w:r>
            <w:r w:rsidR="00361772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KRYCÍ LIST </w:t>
            </w:r>
            <w:r w:rsidRPr="0003554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03554F" w:rsidTr="00361772">
        <w:trPr>
          <w:trHeight w:val="399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110529" w:rsidP="00110529">
            <w:pPr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Nákup outdoorových ploch na kampaň pro sccr</w:t>
            </w:r>
          </w:p>
        </w:tc>
      </w:tr>
      <w:tr w:rsidR="00A3420B" w:rsidRPr="0003554F" w:rsidTr="00E5613D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03554F" w:rsidTr="00361772">
        <w:trPr>
          <w:trHeight w:val="369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09" w:rsidRPr="0003554F" w:rsidRDefault="00601809" w:rsidP="00601809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sz w:val="20"/>
                <w:szCs w:val="20"/>
              </w:rPr>
              <w:t>Středočeská centrála cestovního ruchu, p. o.</w:t>
            </w:r>
          </w:p>
          <w:p w:rsidR="00A3420B" w:rsidRPr="0003554F" w:rsidRDefault="00601809" w:rsidP="00601809">
            <w:pPr>
              <w:spacing w:after="60" w:line="30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(dále jen SCCR)</w:t>
            </w:r>
          </w:p>
        </w:tc>
      </w:tr>
      <w:tr w:rsidR="00601809" w:rsidRPr="0003554F" w:rsidTr="00361772">
        <w:trPr>
          <w:trHeight w:val="369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1809" w:rsidRPr="0003554F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1809" w:rsidRPr="0003554F" w:rsidRDefault="00601809" w:rsidP="00601809">
            <w:pPr>
              <w:spacing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03554F" w:rsidTr="00361772">
        <w:trPr>
          <w:trHeight w:val="369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C6425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601809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06097758</w:t>
            </w:r>
          </w:p>
        </w:tc>
      </w:tr>
      <w:tr w:rsidR="00A3420B" w:rsidRPr="0003554F" w:rsidTr="00361772">
        <w:trPr>
          <w:trHeight w:val="286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zadavatele jednat: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M</w:t>
            </w:r>
            <w:r w:rsidR="00A60725" w:rsidRPr="0003554F">
              <w:rPr>
                <w:rFonts w:ascii="Arial" w:hAnsi="Arial" w:cs="Arial"/>
                <w:sz w:val="20"/>
                <w:szCs w:val="20"/>
              </w:rPr>
              <w:t>gr. Zuzana Vojtová, ředitelka organizace</w:t>
            </w:r>
          </w:p>
        </w:tc>
      </w:tr>
      <w:tr w:rsidR="00BC6425" w:rsidRPr="0003554F" w:rsidTr="00361772">
        <w:trPr>
          <w:trHeight w:val="184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03554F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03554F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Ing Jana Šubrtová</w:t>
            </w:r>
          </w:p>
        </w:tc>
      </w:tr>
      <w:tr w:rsidR="00BC6425" w:rsidRPr="0003554F" w:rsidTr="00361772">
        <w:trPr>
          <w:trHeight w:val="267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03554F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425" w:rsidRPr="0003554F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jana.subrtova@sccr.cz</w:t>
            </w:r>
          </w:p>
        </w:tc>
      </w:tr>
      <w:tr w:rsidR="00A3420B" w:rsidRPr="0003554F" w:rsidTr="00E5613D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3420B" w:rsidRPr="0003554F" w:rsidRDefault="00BC6425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Účas</w:t>
            </w:r>
            <w:r w:rsidR="00556F9A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tník</w:t>
            </w:r>
          </w:p>
        </w:tc>
      </w:tr>
      <w:tr w:rsidR="00A3420B" w:rsidRPr="0003554F" w:rsidTr="00361772">
        <w:trPr>
          <w:trHeight w:val="33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23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</w:t>
            </w:r>
            <w:r w:rsidR="00556F9A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ísto podnikání</w:t>
            </w:r>
            <w:r w:rsidR="00A3420B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343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556F9A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03554F" w:rsidTr="00361772">
        <w:trPr>
          <w:trHeight w:val="343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03554F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03554F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635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Spisová značka v obchodním rejstříku či jiné evidenci, je-li účastník v ní zapsán: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659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556F9A" w:rsidP="00E5613D">
            <w:pPr>
              <w:keepNext/>
              <w:autoSpaceDE w:val="0"/>
              <w:autoSpaceDN w:val="0"/>
              <w:spacing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účastníka/ kontaktní osoba: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03554F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03554F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03554F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03554F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03554F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F9A" w:rsidRPr="0003554F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IDS (datová schránka)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03554F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F9A" w:rsidRPr="0003554F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Číslo bankovního účtu: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F9A" w:rsidRPr="0003554F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03554F" w:rsidTr="00E5613D">
        <w:trPr>
          <w:trHeight w:val="3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56F9A" w:rsidRPr="0003554F" w:rsidRDefault="00556F9A" w:rsidP="00E5613D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Nabídková cena:</w:t>
            </w:r>
          </w:p>
        </w:tc>
      </w:tr>
      <w:tr w:rsidR="00CB693F" w:rsidRPr="0003554F" w:rsidTr="00361772">
        <w:trPr>
          <w:trHeight w:val="65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03554F" w:rsidRDefault="00CB693F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03554F" w:rsidRDefault="00D217A3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Cena v Kč b</w:t>
            </w:r>
            <w:r w:rsidR="00CB693F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ez DPH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03554F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Sazba DPH</w:t>
            </w:r>
            <w:r w:rsidR="00D217A3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93F" w:rsidRPr="0003554F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7A3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245EDE" w:rsidRPr="0003554F" w:rsidTr="00361772">
        <w:trPr>
          <w:trHeight w:val="65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EDE" w:rsidRPr="0003554F" w:rsidRDefault="00110529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EDE" w:rsidRPr="0003554F" w:rsidRDefault="00245EDE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EDE" w:rsidRPr="0003554F" w:rsidRDefault="00245EDE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EDE" w:rsidRPr="0003554F" w:rsidRDefault="00245EDE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65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osoby oprávněné zastupovat </w:t>
            </w:r>
            <w:r w:rsidR="00556F9A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Titul, jméno, příjmení</w:t>
            </w:r>
            <w:r w:rsidR="00556F9A"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03554F" w:rsidTr="00361772">
        <w:trPr>
          <w:trHeight w:val="343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20B" w:rsidRPr="0003554F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A3935" w:rsidRPr="0003554F" w:rsidRDefault="001A3935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110529" w:rsidRPr="0003554F" w:rsidRDefault="00110529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6F1199" w:rsidRPr="0003554F" w:rsidRDefault="006F1199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110529" w:rsidRPr="0003554F" w:rsidRDefault="00110529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66F2E" w:rsidRDefault="00766F2E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F00195" w:rsidRDefault="00F00195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F00195" w:rsidRDefault="00F00195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F00195" w:rsidRPr="0003554F" w:rsidRDefault="00F00195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2E7B3C" w:rsidRPr="0003554F" w:rsidRDefault="00A3420B" w:rsidP="002C0E06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03554F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361772" w:rsidRPr="0003554F">
        <w:rPr>
          <w:rFonts w:ascii="Arial" w:hAnsi="Arial" w:cs="Arial"/>
          <w:b/>
          <w:sz w:val="20"/>
          <w:szCs w:val="20"/>
        </w:rPr>
        <w:t>3</w:t>
      </w:r>
      <w:r w:rsidR="00BE669A" w:rsidRPr="0003554F">
        <w:rPr>
          <w:rFonts w:ascii="Arial" w:hAnsi="Arial" w:cs="Arial"/>
          <w:b/>
          <w:sz w:val="20"/>
          <w:szCs w:val="20"/>
        </w:rPr>
        <w:t xml:space="preserve"> </w:t>
      </w:r>
      <w:r w:rsidR="004217E8" w:rsidRPr="0003554F">
        <w:rPr>
          <w:rFonts w:ascii="Arial" w:hAnsi="Arial" w:cs="Arial"/>
          <w:b/>
          <w:sz w:val="20"/>
          <w:szCs w:val="20"/>
        </w:rPr>
        <w:t>–</w:t>
      </w:r>
      <w:r w:rsidR="00BE669A" w:rsidRPr="0003554F">
        <w:rPr>
          <w:rFonts w:ascii="Arial" w:hAnsi="Arial" w:cs="Arial"/>
          <w:b/>
          <w:sz w:val="20"/>
          <w:szCs w:val="20"/>
        </w:rPr>
        <w:t xml:space="preserve"> </w:t>
      </w:r>
      <w:r w:rsidR="004217E8" w:rsidRPr="0003554F">
        <w:rPr>
          <w:rFonts w:ascii="Arial" w:hAnsi="Arial" w:cs="Arial"/>
          <w:b/>
          <w:sz w:val="20"/>
          <w:szCs w:val="20"/>
        </w:rPr>
        <w:t>Čestné prohlášení o splnění kvalifikac</w:t>
      </w:r>
      <w:r w:rsidR="002C0E06" w:rsidRPr="0003554F">
        <w:rPr>
          <w:rFonts w:ascii="Arial" w:hAnsi="Arial" w:cs="Arial"/>
          <w:b/>
          <w:sz w:val="20"/>
          <w:szCs w:val="20"/>
        </w:rPr>
        <w:t>e</w:t>
      </w:r>
    </w:p>
    <w:p w:rsidR="005876E9" w:rsidRPr="0003554F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03554F">
        <w:rPr>
          <w:rFonts w:ascii="Arial" w:hAnsi="Arial" w:cs="Arial"/>
          <w:b/>
          <w:sz w:val="20"/>
          <w:szCs w:val="20"/>
        </w:rPr>
        <w:t xml:space="preserve">Veřejná zakázka </w:t>
      </w:r>
      <w:r w:rsidR="00DC5957" w:rsidRPr="0003554F">
        <w:rPr>
          <w:rFonts w:ascii="Arial" w:hAnsi="Arial" w:cs="Arial"/>
          <w:b/>
          <w:sz w:val="20"/>
          <w:szCs w:val="20"/>
        </w:rPr>
        <w:t>malého rozsahu</w:t>
      </w:r>
      <w:r w:rsidRPr="0003554F">
        <w:rPr>
          <w:rFonts w:ascii="Arial" w:hAnsi="Arial" w:cs="Arial"/>
          <w:b/>
          <w:sz w:val="20"/>
          <w:szCs w:val="20"/>
        </w:rPr>
        <w:t xml:space="preserve"> s</w:t>
      </w:r>
      <w:r w:rsidR="002E7B3C" w:rsidRPr="0003554F">
        <w:rPr>
          <w:rFonts w:ascii="Arial" w:hAnsi="Arial" w:cs="Arial"/>
          <w:b/>
          <w:sz w:val="20"/>
          <w:szCs w:val="20"/>
        </w:rPr>
        <w:t> </w:t>
      </w:r>
      <w:r w:rsidRPr="0003554F">
        <w:rPr>
          <w:rFonts w:ascii="Arial" w:hAnsi="Arial" w:cs="Arial"/>
          <w:b/>
          <w:sz w:val="20"/>
          <w:szCs w:val="20"/>
        </w:rPr>
        <w:t>názvem</w:t>
      </w:r>
      <w:r w:rsidR="002E7B3C" w:rsidRPr="0003554F">
        <w:rPr>
          <w:rFonts w:ascii="Arial" w:hAnsi="Arial" w:cs="Arial"/>
          <w:b/>
          <w:sz w:val="20"/>
          <w:szCs w:val="20"/>
        </w:rPr>
        <w:t>:</w:t>
      </w:r>
    </w:p>
    <w:p w:rsidR="002C0E06" w:rsidRPr="0003554F" w:rsidRDefault="002C0E06" w:rsidP="002C0E06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b/>
          <w:sz w:val="20"/>
          <w:szCs w:val="20"/>
        </w:rPr>
        <w:t>„</w:t>
      </w:r>
      <w:r w:rsidR="00110529" w:rsidRPr="0003554F">
        <w:rPr>
          <w:rFonts w:ascii="Arial" w:hAnsi="Arial" w:cs="Arial"/>
          <w:b/>
          <w:bCs/>
          <w:caps/>
          <w:sz w:val="20"/>
          <w:szCs w:val="20"/>
        </w:rPr>
        <w:t>Nákup outdoorových ploch na kampaň pro sccr</w:t>
      </w:r>
      <w:r w:rsidRPr="0003554F">
        <w:rPr>
          <w:rFonts w:ascii="Arial" w:hAnsi="Arial" w:cs="Arial"/>
          <w:b/>
          <w:sz w:val="20"/>
          <w:szCs w:val="20"/>
        </w:rPr>
        <w:t>“</w:t>
      </w:r>
    </w:p>
    <w:p w:rsidR="000D4FB8" w:rsidRPr="0003554F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24"/>
      </w:tblGrid>
      <w:tr w:rsidR="00BE669A" w:rsidRPr="0003554F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03554F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03554F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03554F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03554F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03554F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03554F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03554F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IČ</w:t>
            </w:r>
            <w:r w:rsidR="00AE4204" w:rsidRPr="0003554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03554F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03554F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03554F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03554F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FB8" w:rsidRPr="0003554F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:rsidR="00AE4204" w:rsidRPr="0003554F" w:rsidRDefault="00AE4204" w:rsidP="008F58AF">
      <w:pPr>
        <w:pStyle w:val="AKFZFnormln"/>
        <w:spacing w:line="240" w:lineRule="auto"/>
        <w:rPr>
          <w:rFonts w:cs="Arial"/>
          <w:sz w:val="20"/>
          <w:szCs w:val="20"/>
        </w:rPr>
      </w:pPr>
      <w:r w:rsidRPr="0003554F">
        <w:rPr>
          <w:rFonts w:cs="Arial"/>
          <w:sz w:val="20"/>
          <w:szCs w:val="20"/>
        </w:rPr>
        <w:t>tímto</w:t>
      </w:r>
      <w:r w:rsidRPr="0003554F">
        <w:rPr>
          <w:rFonts w:cs="Arial"/>
          <w:b/>
          <w:sz w:val="20"/>
          <w:szCs w:val="20"/>
        </w:rPr>
        <w:t xml:space="preserve"> </w:t>
      </w:r>
      <w:r w:rsidRPr="0003554F">
        <w:rPr>
          <w:rFonts w:cs="Arial"/>
          <w:sz w:val="20"/>
          <w:szCs w:val="20"/>
        </w:rPr>
        <w:t xml:space="preserve">ve vztahu k veřejné zakázce malého rozsahu (dále jen „Veřejná zakázka“), zadávané zadavatelem </w:t>
      </w:r>
      <w:r w:rsidRPr="0003554F">
        <w:rPr>
          <w:rFonts w:cs="Arial"/>
          <w:bCs/>
          <w:sz w:val="20"/>
          <w:szCs w:val="20"/>
        </w:rPr>
        <w:t>Středočeská centrála cestovního ruchu,</w:t>
      </w:r>
      <w:r w:rsidR="00596490" w:rsidRPr="0003554F">
        <w:rPr>
          <w:rFonts w:cs="Arial"/>
          <w:bCs/>
          <w:sz w:val="20"/>
          <w:szCs w:val="20"/>
        </w:rPr>
        <w:t xml:space="preserve"> p.o.</w:t>
      </w:r>
      <w:r w:rsidRPr="0003554F">
        <w:rPr>
          <w:rFonts w:cs="Arial"/>
          <w:bCs/>
          <w:sz w:val="20"/>
          <w:szCs w:val="20"/>
        </w:rPr>
        <w:t xml:space="preserve"> se sídlem </w:t>
      </w:r>
      <w:r w:rsidR="00596490" w:rsidRPr="0003554F">
        <w:rPr>
          <w:rFonts w:cs="Arial"/>
          <w:bCs/>
          <w:sz w:val="20"/>
          <w:szCs w:val="20"/>
        </w:rPr>
        <w:t>Husova 156/21</w:t>
      </w:r>
      <w:r w:rsidRPr="0003554F">
        <w:rPr>
          <w:rFonts w:cs="Arial"/>
          <w:bCs/>
          <w:sz w:val="20"/>
          <w:szCs w:val="20"/>
        </w:rPr>
        <w:t>, 1</w:t>
      </w:r>
      <w:r w:rsidR="00596490" w:rsidRPr="0003554F">
        <w:rPr>
          <w:rFonts w:cs="Arial"/>
          <w:bCs/>
          <w:sz w:val="20"/>
          <w:szCs w:val="20"/>
        </w:rPr>
        <w:t>10 00</w:t>
      </w:r>
      <w:r w:rsidRPr="0003554F">
        <w:rPr>
          <w:rFonts w:cs="Arial"/>
          <w:bCs/>
          <w:sz w:val="20"/>
          <w:szCs w:val="20"/>
        </w:rPr>
        <w:t xml:space="preserve"> Praha </w:t>
      </w:r>
      <w:r w:rsidR="00596490" w:rsidRPr="0003554F">
        <w:rPr>
          <w:rFonts w:cs="Arial"/>
          <w:bCs/>
          <w:sz w:val="20"/>
          <w:szCs w:val="20"/>
        </w:rPr>
        <w:t>1</w:t>
      </w:r>
      <w:r w:rsidRPr="0003554F">
        <w:rPr>
          <w:rFonts w:cs="Arial"/>
          <w:bCs/>
          <w:sz w:val="20"/>
          <w:szCs w:val="20"/>
        </w:rPr>
        <w:t xml:space="preserve">, IČO: </w:t>
      </w:r>
      <w:r w:rsidR="00596490" w:rsidRPr="0003554F">
        <w:rPr>
          <w:rFonts w:cs="Arial"/>
          <w:bCs/>
          <w:sz w:val="20"/>
          <w:szCs w:val="20"/>
        </w:rPr>
        <w:t>06097758</w:t>
      </w:r>
      <w:r w:rsidRPr="0003554F">
        <w:rPr>
          <w:rFonts w:cs="Arial"/>
          <w:bCs/>
          <w:sz w:val="20"/>
          <w:szCs w:val="20"/>
        </w:rPr>
        <w:t xml:space="preserve"> </w:t>
      </w:r>
      <w:r w:rsidRPr="0003554F">
        <w:rPr>
          <w:rFonts w:cs="Arial"/>
          <w:sz w:val="20"/>
          <w:szCs w:val="20"/>
        </w:rPr>
        <w:t xml:space="preserve">(dále jen „Zadavatel“), </w:t>
      </w:r>
    </w:p>
    <w:p w:rsidR="000D4FB8" w:rsidRPr="0003554F" w:rsidRDefault="00AE4204" w:rsidP="002F16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03554F">
        <w:rPr>
          <w:rFonts w:ascii="Arial" w:hAnsi="Arial" w:cs="Arial"/>
          <w:b/>
          <w:sz w:val="20"/>
          <w:szCs w:val="20"/>
        </w:rPr>
        <w:t xml:space="preserve">základní způsobilosti </w:t>
      </w:r>
      <w:r w:rsidR="00596490" w:rsidRPr="0003554F">
        <w:rPr>
          <w:rFonts w:ascii="Arial" w:hAnsi="Arial" w:cs="Arial"/>
          <w:b/>
          <w:color w:val="000000"/>
          <w:sz w:val="20"/>
          <w:szCs w:val="20"/>
        </w:rPr>
        <w:t>analogicky dle § 74 zákona</w:t>
      </w:r>
      <w:r w:rsidR="00596490" w:rsidRPr="0003554F">
        <w:rPr>
          <w:rFonts w:ascii="Arial" w:hAnsi="Arial" w:cs="Arial"/>
          <w:sz w:val="20"/>
          <w:szCs w:val="20"/>
        </w:rPr>
        <w:t xml:space="preserve"> </w:t>
      </w:r>
      <w:r w:rsidRPr="0003554F">
        <w:rPr>
          <w:rFonts w:ascii="Arial" w:hAnsi="Arial" w:cs="Arial"/>
          <w:sz w:val="20"/>
          <w:szCs w:val="20"/>
        </w:rPr>
        <w:t>čestně prohlašuje, že je dodavatelem, který:</w:t>
      </w:r>
    </w:p>
    <w:p w:rsidR="00385BE4" w:rsidRPr="0003554F" w:rsidRDefault="00BE669A" w:rsidP="002F162B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 příloze č. 3 k </w:t>
      </w:r>
      <w:r w:rsidR="00E32C49" w:rsidRPr="0003554F">
        <w:rPr>
          <w:rFonts w:ascii="Arial" w:hAnsi="Arial" w:cs="Arial"/>
          <w:sz w:val="20"/>
          <w:szCs w:val="20"/>
        </w:rPr>
        <w:t>zákonu</w:t>
      </w:r>
      <w:r w:rsidRPr="0003554F">
        <w:rPr>
          <w:rFonts w:ascii="Arial" w:hAnsi="Arial" w:cs="Arial"/>
          <w:sz w:val="20"/>
          <w:szCs w:val="20"/>
        </w:rPr>
        <w:t xml:space="preserve"> </w:t>
      </w:r>
      <w:r w:rsidR="00596490" w:rsidRPr="0003554F">
        <w:rPr>
          <w:rFonts w:ascii="Arial" w:hAnsi="Arial" w:cs="Arial"/>
          <w:sz w:val="20"/>
          <w:szCs w:val="20"/>
        </w:rPr>
        <w:t xml:space="preserve">č.134/2016 Sb., o zadávání veřejných zakázek, ve znění pozdějších předpisů, </w:t>
      </w:r>
      <w:r w:rsidRPr="0003554F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</w:t>
      </w:r>
      <w:r w:rsidR="00596490" w:rsidRPr="0003554F">
        <w:rPr>
          <w:rFonts w:ascii="Arial" w:hAnsi="Arial" w:cs="Arial"/>
          <w:sz w:val="20"/>
          <w:szCs w:val="20"/>
        </w:rPr>
        <w:t xml:space="preserve">; </w:t>
      </w:r>
    </w:p>
    <w:p w:rsidR="00596490" w:rsidRPr="0003554F" w:rsidRDefault="00596490" w:rsidP="00385BE4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BE669A" w:rsidRPr="0003554F" w:rsidRDefault="00BE669A" w:rsidP="00596490">
      <w:pPr>
        <w:jc w:val="both"/>
        <w:rPr>
          <w:rFonts w:ascii="Arial" w:hAnsi="Arial" w:cs="Arial"/>
          <w:sz w:val="20"/>
          <w:szCs w:val="20"/>
        </w:rPr>
      </w:pPr>
    </w:p>
    <w:p w:rsidR="00BE669A" w:rsidRPr="0003554F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BE669A" w:rsidRPr="0003554F" w:rsidRDefault="00BE669A" w:rsidP="00BE669A">
      <w:pPr>
        <w:pStyle w:val="Odstavecseseznamem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BE669A" w:rsidRPr="0003554F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BE669A" w:rsidRPr="0003554F" w:rsidRDefault="00BE669A" w:rsidP="00BE6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669A" w:rsidRPr="0003554F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BE669A" w:rsidRPr="0003554F" w:rsidRDefault="00BE669A" w:rsidP="00BE6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58AF" w:rsidRPr="0003554F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 xml:space="preserve">není v likvidaci, a </w:t>
      </w:r>
      <w:r w:rsidR="00596490" w:rsidRPr="0003554F">
        <w:rPr>
          <w:rFonts w:ascii="Arial" w:hAnsi="Arial" w:cs="Arial"/>
          <w:sz w:val="20"/>
          <w:szCs w:val="20"/>
        </w:rPr>
        <w:t xml:space="preserve">nebylo </w:t>
      </w:r>
      <w:r w:rsidRPr="0003554F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596490" w:rsidRPr="0003554F">
        <w:rPr>
          <w:rFonts w:ascii="Arial" w:hAnsi="Arial" w:cs="Arial"/>
          <w:sz w:val="20"/>
          <w:szCs w:val="20"/>
        </w:rPr>
        <w:t xml:space="preserve">nebyla </w:t>
      </w:r>
      <w:r w:rsidRPr="0003554F">
        <w:rPr>
          <w:rFonts w:ascii="Arial" w:hAnsi="Arial" w:cs="Arial"/>
          <w:sz w:val="20"/>
          <w:szCs w:val="20"/>
        </w:rPr>
        <w:t>vůči němu nařízena nucená správa podle jiného právního předpisu</w:t>
      </w:r>
      <w:r w:rsidR="00596490" w:rsidRPr="0003554F">
        <w:rPr>
          <w:rFonts w:ascii="Arial" w:hAnsi="Arial" w:cs="Arial"/>
          <w:sz w:val="20"/>
          <w:szCs w:val="20"/>
        </w:rPr>
        <w:t>, ani není</w:t>
      </w:r>
      <w:r w:rsidRPr="0003554F">
        <w:rPr>
          <w:rFonts w:ascii="Arial" w:hAnsi="Arial" w:cs="Arial"/>
          <w:sz w:val="20"/>
          <w:szCs w:val="20"/>
        </w:rPr>
        <w:t xml:space="preserve"> v </w:t>
      </w:r>
      <w:r w:rsidR="001F51B5" w:rsidRPr="0003554F">
        <w:rPr>
          <w:rFonts w:ascii="Arial" w:hAnsi="Arial" w:cs="Arial"/>
          <w:sz w:val="20"/>
          <w:szCs w:val="20"/>
        </w:rPr>
        <w:t xml:space="preserve">obdobné situaci podle právního </w:t>
      </w:r>
      <w:r w:rsidR="005E6BBB" w:rsidRPr="0003554F">
        <w:rPr>
          <w:rFonts w:ascii="Arial" w:hAnsi="Arial" w:cs="Arial"/>
          <w:sz w:val="20"/>
          <w:szCs w:val="20"/>
        </w:rPr>
        <w:t xml:space="preserve">řádu země </w:t>
      </w:r>
      <w:r w:rsidRPr="0003554F">
        <w:rPr>
          <w:rFonts w:ascii="Arial" w:hAnsi="Arial" w:cs="Arial"/>
          <w:sz w:val="20"/>
          <w:szCs w:val="20"/>
        </w:rPr>
        <w:t>sídla dodavatele.</w:t>
      </w:r>
    </w:p>
    <w:p w:rsidR="008F58AF" w:rsidRPr="0003554F" w:rsidRDefault="008F58AF" w:rsidP="008F58AF">
      <w:pPr>
        <w:pStyle w:val="Odstavecseseznamem"/>
        <w:rPr>
          <w:rFonts w:ascii="Arial" w:hAnsi="Arial" w:cs="Arial"/>
          <w:sz w:val="20"/>
          <w:szCs w:val="20"/>
        </w:rPr>
      </w:pPr>
    </w:p>
    <w:p w:rsidR="00CD0B13" w:rsidRPr="0003554F" w:rsidRDefault="004D2627" w:rsidP="002F16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03554F">
        <w:rPr>
          <w:rFonts w:ascii="Arial" w:hAnsi="Arial" w:cs="Arial"/>
          <w:b/>
          <w:sz w:val="20"/>
          <w:szCs w:val="20"/>
        </w:rPr>
        <w:t>profesní způsobilosti</w:t>
      </w:r>
      <w:r w:rsidR="00CD0B13" w:rsidRPr="000355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5957" w:rsidRPr="0003554F">
        <w:rPr>
          <w:rFonts w:ascii="Arial" w:hAnsi="Arial" w:cs="Arial"/>
          <w:b/>
          <w:color w:val="000000"/>
          <w:sz w:val="20"/>
          <w:szCs w:val="20"/>
        </w:rPr>
        <w:t xml:space="preserve">analogicky </w:t>
      </w:r>
      <w:r w:rsidR="00CD0B13" w:rsidRPr="0003554F">
        <w:rPr>
          <w:rFonts w:ascii="Arial" w:hAnsi="Arial" w:cs="Arial"/>
          <w:b/>
          <w:color w:val="000000"/>
          <w:sz w:val="20"/>
          <w:szCs w:val="20"/>
        </w:rPr>
        <w:t>dle § 77 zákona</w:t>
      </w:r>
      <w:r w:rsidR="008F58AF" w:rsidRPr="000355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58AF" w:rsidRPr="0003554F">
        <w:rPr>
          <w:rFonts w:ascii="Arial" w:hAnsi="Arial" w:cs="Arial"/>
          <w:color w:val="000000"/>
          <w:sz w:val="20"/>
          <w:szCs w:val="20"/>
        </w:rPr>
        <w:t>čestně prohlašuje, že:</w:t>
      </w:r>
    </w:p>
    <w:p w:rsidR="00B2626C" w:rsidRPr="0003554F" w:rsidRDefault="00B2626C" w:rsidP="00B2626C">
      <w:pPr>
        <w:adjustRightInd w:val="0"/>
        <w:spacing w:after="60" w:line="300" w:lineRule="auto"/>
        <w:ind w:left="360" w:right="110"/>
        <w:jc w:val="both"/>
        <w:rPr>
          <w:rFonts w:ascii="Arial" w:hAnsi="Arial" w:cs="Arial"/>
          <w:color w:val="000000"/>
          <w:sz w:val="20"/>
          <w:szCs w:val="20"/>
        </w:rPr>
      </w:pPr>
    </w:p>
    <w:p w:rsidR="00CD0B13" w:rsidRPr="0003554F" w:rsidRDefault="00CD0B13" w:rsidP="002F162B">
      <w:pPr>
        <w:pStyle w:val="Odstavecseseznamem"/>
        <w:numPr>
          <w:ilvl w:val="0"/>
          <w:numId w:val="4"/>
        </w:numPr>
        <w:adjustRightInd w:val="0"/>
        <w:spacing w:after="60" w:line="30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color w:val="000000"/>
          <w:sz w:val="20"/>
          <w:szCs w:val="20"/>
        </w:rPr>
        <w:t>je zapsán v obchodním rejstříku</w:t>
      </w:r>
      <w:r w:rsidR="008F58AF" w:rsidRPr="0003554F">
        <w:rPr>
          <w:rFonts w:ascii="Arial" w:hAnsi="Arial" w:cs="Arial"/>
          <w:color w:val="000000"/>
          <w:sz w:val="20"/>
          <w:szCs w:val="20"/>
        </w:rPr>
        <w:t xml:space="preserve">, </w:t>
      </w:r>
      <w:r w:rsidR="008F58AF" w:rsidRPr="0003554F">
        <w:rPr>
          <w:rFonts w:ascii="Arial" w:hAnsi="Arial" w:cs="Arial"/>
          <w:sz w:val="20"/>
          <w:szCs w:val="20"/>
        </w:rPr>
        <w:t xml:space="preserve">vedeném </w:t>
      </w:r>
      <w:r w:rsidR="008F58AF" w:rsidRPr="0003554F">
        <w:rPr>
          <w:rFonts w:ascii="Arial" w:hAnsi="Arial" w:cs="Arial"/>
          <w:sz w:val="20"/>
          <w:szCs w:val="20"/>
          <w:highlight w:val="yellow"/>
        </w:rPr>
        <w:t xml:space="preserve">[DOPLNÍ ÚČASTNÍK] </w:t>
      </w:r>
      <w:r w:rsidR="008F58AF" w:rsidRPr="0003554F">
        <w:rPr>
          <w:rFonts w:ascii="Arial" w:hAnsi="Arial" w:cs="Arial"/>
          <w:sz w:val="20"/>
          <w:szCs w:val="20"/>
        </w:rPr>
        <w:t xml:space="preserve">pod sp. zn. </w:t>
      </w:r>
      <w:r w:rsidR="008F58AF" w:rsidRPr="0003554F">
        <w:rPr>
          <w:rFonts w:ascii="Arial" w:hAnsi="Arial" w:cs="Arial"/>
          <w:sz w:val="20"/>
          <w:szCs w:val="20"/>
          <w:highlight w:val="yellow"/>
        </w:rPr>
        <w:t>[DOPLNÍ ÚČASTNÍK]</w:t>
      </w:r>
      <w:r w:rsidR="008F58AF" w:rsidRPr="0003554F">
        <w:rPr>
          <w:rFonts w:ascii="Arial" w:hAnsi="Arial" w:cs="Arial"/>
          <w:sz w:val="20"/>
          <w:szCs w:val="20"/>
        </w:rPr>
        <w:t xml:space="preserve"> </w:t>
      </w:r>
      <w:r w:rsidR="008F58AF" w:rsidRPr="0003554F">
        <w:rPr>
          <w:rFonts w:ascii="Arial" w:hAnsi="Arial" w:cs="Arial"/>
          <w:color w:val="000000"/>
          <w:sz w:val="20"/>
          <w:szCs w:val="20"/>
        </w:rPr>
        <w:t>nebo</w:t>
      </w:r>
      <w:r w:rsidRPr="0003554F">
        <w:rPr>
          <w:rFonts w:ascii="Arial" w:hAnsi="Arial" w:cs="Arial"/>
          <w:color w:val="000000"/>
          <w:sz w:val="20"/>
          <w:szCs w:val="20"/>
        </w:rPr>
        <w:t xml:space="preserve"> či v jiné obdobné evidenci,</w:t>
      </w:r>
      <w:r w:rsidR="008F58AF" w:rsidRPr="0003554F">
        <w:rPr>
          <w:rFonts w:ascii="Arial" w:hAnsi="Arial" w:cs="Arial"/>
          <w:color w:val="000000"/>
          <w:sz w:val="20"/>
          <w:szCs w:val="20"/>
        </w:rPr>
        <w:t xml:space="preserve"> </w:t>
      </w:r>
      <w:r w:rsidR="008F58AF" w:rsidRPr="0003554F">
        <w:rPr>
          <w:rFonts w:ascii="Arial" w:hAnsi="Arial" w:cs="Arial"/>
          <w:sz w:val="20"/>
          <w:szCs w:val="20"/>
          <w:highlight w:val="yellow"/>
        </w:rPr>
        <w:t>[JINOU EVIDENCI DOPLNÍ ÚČASTNÍK], vedené [DOPLNÍ ÚČASTNÍK] pod sp. zn. [DOPLNÍ ÚČASTNÍK]</w:t>
      </w:r>
    </w:p>
    <w:p w:rsidR="008F58AF" w:rsidRPr="0003554F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lastRenderedPageBreak/>
        <w:t xml:space="preserve">alternativa pro případ, že dodavatel není zapsán v žádné evidenci a právní předpisy takový zápis nevyžadují: </w:t>
      </w:r>
    </w:p>
    <w:p w:rsidR="008F58AF" w:rsidRPr="0003554F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není zapsán v obchodním rejstříku či jiné obdobné evidenci a právní předpisy jeho zápis do takové evidence nevyžaduje</w:t>
      </w:r>
    </w:p>
    <w:p w:rsidR="008F58AF" w:rsidRPr="0003554F" w:rsidRDefault="008F58AF" w:rsidP="002F162B">
      <w:pPr>
        <w:pStyle w:val="Odstavecseseznamem"/>
        <w:numPr>
          <w:ilvl w:val="0"/>
          <w:numId w:val="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eastAsia="Calibri" w:hAnsi="Arial" w:cs="Arial"/>
          <w:sz w:val="20"/>
          <w:szCs w:val="20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03554F">
        <w:rPr>
          <w:rFonts w:ascii="Arial" w:eastAsia="Calibri" w:hAnsi="Arial" w:cs="Arial"/>
          <w:sz w:val="20"/>
          <w:szCs w:val="20"/>
          <w:highlight w:val="yellow"/>
        </w:rPr>
        <w:t>[DOPLNÍ ÚČASTNÍK]</w:t>
      </w:r>
      <w:r w:rsidRPr="0003554F">
        <w:rPr>
          <w:rFonts w:ascii="Arial" w:eastAsia="Calibri" w:hAnsi="Arial" w:cs="Arial"/>
          <w:sz w:val="20"/>
          <w:szCs w:val="20"/>
        </w:rPr>
        <w:t>;</w:t>
      </w:r>
    </w:p>
    <w:p w:rsidR="00BE669A" w:rsidRPr="0003554F" w:rsidRDefault="00BE669A" w:rsidP="00DC595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A5C9D" w:rsidRPr="0003554F" w:rsidRDefault="004D2627" w:rsidP="00A40F14">
      <w:pPr>
        <w:pStyle w:val="Odstavecseseznamem"/>
        <w:numPr>
          <w:ilvl w:val="0"/>
          <w:numId w:val="2"/>
        </w:numPr>
        <w:spacing w:after="6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03554F">
        <w:rPr>
          <w:rFonts w:ascii="Arial" w:hAnsi="Arial" w:cs="Arial"/>
          <w:b/>
          <w:sz w:val="20"/>
          <w:szCs w:val="20"/>
        </w:rPr>
        <w:t xml:space="preserve">technické kvalifikace </w:t>
      </w:r>
      <w:r w:rsidR="00B2626C" w:rsidRPr="0003554F">
        <w:rPr>
          <w:rFonts w:ascii="Arial" w:hAnsi="Arial" w:cs="Arial"/>
          <w:b/>
          <w:color w:val="000000"/>
          <w:sz w:val="20"/>
          <w:szCs w:val="20"/>
        </w:rPr>
        <w:t>analogicky dle § 77 zákona</w:t>
      </w:r>
      <w:r w:rsidR="00B2626C" w:rsidRPr="0003554F">
        <w:rPr>
          <w:rFonts w:ascii="Arial" w:hAnsi="Arial" w:cs="Arial"/>
          <w:sz w:val="20"/>
          <w:szCs w:val="20"/>
        </w:rPr>
        <w:t xml:space="preserve"> a </w:t>
      </w:r>
      <w:r w:rsidRPr="0003554F">
        <w:rPr>
          <w:rFonts w:ascii="Arial" w:hAnsi="Arial" w:cs="Arial"/>
          <w:sz w:val="20"/>
          <w:szCs w:val="20"/>
        </w:rPr>
        <w:t>dle</w:t>
      </w:r>
      <w:r w:rsidR="0022598B" w:rsidRPr="0003554F">
        <w:rPr>
          <w:rFonts w:ascii="Arial" w:hAnsi="Arial" w:cs="Arial"/>
          <w:sz w:val="20"/>
          <w:szCs w:val="20"/>
        </w:rPr>
        <w:t xml:space="preserve"> </w:t>
      </w:r>
      <w:r w:rsidRPr="0003554F">
        <w:rPr>
          <w:rFonts w:ascii="Arial" w:hAnsi="Arial" w:cs="Arial"/>
          <w:sz w:val="20"/>
          <w:szCs w:val="20"/>
        </w:rPr>
        <w:t>Výzvy k podání nabídek a zadávací dokumentace, čestně prohlašuje</w:t>
      </w:r>
      <w:r w:rsidR="00B2626C" w:rsidRPr="0003554F">
        <w:rPr>
          <w:rFonts w:ascii="Arial" w:hAnsi="Arial" w:cs="Arial"/>
          <w:sz w:val="20"/>
          <w:szCs w:val="20"/>
        </w:rPr>
        <w:t xml:space="preserve"> </w:t>
      </w:r>
      <w:r w:rsidR="00B2626C" w:rsidRPr="0003554F">
        <w:rPr>
          <w:rFonts w:ascii="Arial" w:hAnsi="Arial" w:cs="Arial"/>
          <w:color w:val="000000"/>
          <w:sz w:val="20"/>
          <w:szCs w:val="20"/>
        </w:rPr>
        <w:t>a předkládá následující dokumenty</w:t>
      </w:r>
      <w:r w:rsidR="00B2626C" w:rsidRPr="0003554F">
        <w:rPr>
          <w:rFonts w:ascii="Arial" w:hAnsi="Arial" w:cs="Arial"/>
          <w:sz w:val="20"/>
          <w:szCs w:val="20"/>
        </w:rPr>
        <w:t>:</w:t>
      </w:r>
    </w:p>
    <w:p w:rsidR="00385BE4" w:rsidRPr="0003554F" w:rsidRDefault="00DC4BB8" w:rsidP="00171588">
      <w:pPr>
        <w:pStyle w:val="Textodstavce"/>
        <w:numPr>
          <w:ilvl w:val="0"/>
          <w:numId w:val="10"/>
        </w:numPr>
        <w:spacing w:before="0" w:after="60" w:line="30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355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seznam významných služeb </w:t>
      </w:r>
    </w:p>
    <w:p w:rsidR="00DC4BB8" w:rsidRPr="0003554F" w:rsidRDefault="00DC4BB8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3554F">
        <w:rPr>
          <w:rFonts w:ascii="Arial" w:eastAsia="Calibri" w:hAnsi="Arial" w:cs="Arial"/>
          <w:bCs/>
          <w:sz w:val="20"/>
          <w:szCs w:val="20"/>
          <w:lang w:eastAsia="en-US"/>
        </w:rPr>
        <w:t>poskytnutých dodavatelem za poslední 3 roky</w:t>
      </w:r>
      <w:r w:rsidR="0003554F" w:rsidRPr="0003554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03554F" w:rsidRPr="0003554F">
        <w:rPr>
          <w:rFonts w:ascii="Arial" w:hAnsi="Arial" w:cs="Arial"/>
          <w:sz w:val="20"/>
          <w:szCs w:val="20"/>
        </w:rPr>
        <w:t>(tj. v letech 2017, 2018, 2019)</w:t>
      </w:r>
      <w:r w:rsidRPr="0003554F">
        <w:rPr>
          <w:rFonts w:ascii="Arial" w:eastAsia="Calibri" w:hAnsi="Arial" w:cs="Arial"/>
          <w:bCs/>
          <w:sz w:val="20"/>
          <w:szCs w:val="20"/>
          <w:lang w:eastAsia="en-US"/>
        </w:rPr>
        <w:t xml:space="preserve"> před zahájením zadávacího řízení včetně uvedení ceny a doby jejich poskytnutí a identifikace objednatele</w:t>
      </w:r>
      <w:r w:rsidR="003F2A8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3F2A86" w:rsidRPr="003F2A86">
        <w:rPr>
          <w:rFonts w:ascii="Arial" w:eastAsia="Calibri" w:hAnsi="Arial" w:cs="Arial"/>
          <w:bCs/>
          <w:sz w:val="20"/>
          <w:szCs w:val="20"/>
          <w:lang w:eastAsia="en-US"/>
        </w:rPr>
        <w:t>za účelem jeho možného kontaktování pro ověření reference a kvality poskytnutých služeb</w:t>
      </w:r>
      <w:r w:rsidRPr="0003554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6B6806" w:rsidRDefault="00413B55" w:rsidP="0003554F">
      <w:pPr>
        <w:pStyle w:val="Textodstavc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b/>
          <w:sz w:val="20"/>
          <w:szCs w:val="20"/>
        </w:rPr>
        <w:t>3 služby</w:t>
      </w:r>
      <w:r w:rsidRPr="0003554F">
        <w:rPr>
          <w:rFonts w:ascii="Arial" w:hAnsi="Arial" w:cs="Arial"/>
          <w:sz w:val="20"/>
          <w:szCs w:val="20"/>
        </w:rPr>
        <w:t xml:space="preserve"> v rámci, kterých účastník zadávacího řízení zajišťoval zakázku s obdobným plněním jako je předmět plnění této veřejné zakázky – zejména </w:t>
      </w:r>
      <w:r w:rsidRPr="0003554F">
        <w:rPr>
          <w:rFonts w:ascii="Arial" w:eastAsia="Calibri" w:hAnsi="Arial" w:cs="Arial"/>
          <w:bCs/>
          <w:sz w:val="20"/>
          <w:szCs w:val="20"/>
          <w:lang w:eastAsia="en-US"/>
        </w:rPr>
        <w:t xml:space="preserve">v nákupu a zajištění velkoplošných medií </w:t>
      </w:r>
      <w:r w:rsidRPr="0003554F">
        <w:rPr>
          <w:rFonts w:ascii="Arial" w:hAnsi="Arial" w:cs="Arial"/>
          <w:sz w:val="20"/>
          <w:szCs w:val="20"/>
        </w:rPr>
        <w:t xml:space="preserve">v minimálním finančním plnění jedné takové služby ve výši </w:t>
      </w:r>
      <w:r w:rsidRPr="0003554F">
        <w:rPr>
          <w:rFonts w:ascii="Arial" w:hAnsi="Arial" w:cs="Arial"/>
          <w:b/>
          <w:bCs/>
          <w:sz w:val="20"/>
          <w:szCs w:val="20"/>
        </w:rPr>
        <w:t>1000 000,- Kč bez DPH, a to v každém roce (2017, 2018 a 2019) zvlášť</w:t>
      </w:r>
      <w:r w:rsidRPr="0003554F">
        <w:rPr>
          <w:rFonts w:ascii="Arial" w:hAnsi="Arial" w:cs="Arial"/>
          <w:sz w:val="20"/>
          <w:szCs w:val="20"/>
        </w:rPr>
        <w:t>.</w:t>
      </w:r>
      <w:r w:rsidR="0003554F" w:rsidRPr="0003554F">
        <w:rPr>
          <w:rFonts w:ascii="Arial" w:hAnsi="Arial" w:cs="Arial"/>
          <w:sz w:val="20"/>
          <w:szCs w:val="20"/>
        </w:rPr>
        <w:t xml:space="preserve"> </w:t>
      </w:r>
    </w:p>
    <w:p w:rsidR="009A5C9D" w:rsidRPr="0003554F" w:rsidRDefault="009A5C9D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9C2B2C" w:rsidRPr="0003554F" w:rsidTr="00385BE4">
        <w:trPr>
          <w:trHeight w:val="345"/>
        </w:trPr>
        <w:tc>
          <w:tcPr>
            <w:tcW w:w="8959" w:type="dxa"/>
            <w:gridSpan w:val="2"/>
            <w:shd w:val="clear" w:color="auto" w:fill="auto"/>
          </w:tcPr>
          <w:p w:rsidR="009C2B2C" w:rsidRPr="0003554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č.1</w:t>
            </w:r>
            <w:r w:rsidR="00A60725"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 w:rsidR="00734B29"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C2B2C" w:rsidRPr="0003554F" w:rsidTr="00E5613D">
        <w:trPr>
          <w:trHeight w:val="720"/>
        </w:trPr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finanční objem služby za celou dobu trvání (cena</w:t>
            </w:r>
            <w:r w:rsidR="00385BE4" w:rsidRPr="0003554F">
              <w:rPr>
                <w:rFonts w:ascii="Arial" w:hAnsi="Arial" w:cs="Arial"/>
                <w:sz w:val="20"/>
                <w:szCs w:val="20"/>
              </w:rPr>
              <w:t xml:space="preserve"> v Kč</w:t>
            </w:r>
            <w:r w:rsidRPr="0003554F">
              <w:rPr>
                <w:rFonts w:ascii="Arial" w:hAnsi="Arial" w:cs="Arial"/>
                <w:sz w:val="20"/>
                <w:szCs w:val="20"/>
              </w:rPr>
              <w:t xml:space="preserve"> bez DPH)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9C2B2C" w:rsidRPr="0003554F" w:rsidTr="00385BE4">
        <w:trPr>
          <w:trHeight w:val="295"/>
        </w:trPr>
        <w:tc>
          <w:tcPr>
            <w:tcW w:w="8959" w:type="dxa"/>
            <w:gridSpan w:val="2"/>
            <w:shd w:val="clear" w:color="auto" w:fill="auto"/>
          </w:tcPr>
          <w:p w:rsidR="009C2B2C" w:rsidRPr="0003554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č.2</w:t>
            </w:r>
            <w:r w:rsidR="00A60725"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 w:rsidR="00734B29"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C2B2C" w:rsidRPr="0003554F" w:rsidTr="00E5613D">
        <w:trPr>
          <w:trHeight w:val="720"/>
        </w:trPr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03554F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03554F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 xml:space="preserve">Jméno, příjmení kontaktní osoby na ověření zakázky, </w:t>
            </w:r>
            <w:r w:rsidRPr="0003554F">
              <w:rPr>
                <w:rFonts w:ascii="Arial" w:hAnsi="Arial" w:cs="Arial"/>
                <w:sz w:val="20"/>
                <w:szCs w:val="20"/>
              </w:rPr>
              <w:lastRenderedPageBreak/>
              <w:t>telefon/email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lastRenderedPageBreak/>
              <w:t>[jméno, příjmení</w:t>
            </w:r>
          </w:p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  <w:p w:rsidR="009A60CB" w:rsidRPr="0003554F" w:rsidRDefault="009A60CB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9A60CB" w:rsidRPr="0003554F" w:rsidRDefault="009A60CB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9A60CB" w:rsidRPr="0003554F" w:rsidRDefault="009A60CB" w:rsidP="009A60C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2B2C" w:rsidRPr="0003554F" w:rsidTr="00385BE4">
        <w:trPr>
          <w:trHeight w:val="149"/>
        </w:trPr>
        <w:tc>
          <w:tcPr>
            <w:tcW w:w="8959" w:type="dxa"/>
            <w:gridSpan w:val="2"/>
            <w:shd w:val="clear" w:color="auto" w:fill="auto"/>
          </w:tcPr>
          <w:p w:rsidR="009C2B2C" w:rsidRPr="0003554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Reference č.3</w:t>
            </w:r>
            <w:r w:rsidR="00A60725"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 w:rsidR="00734B29" w:rsidRPr="0003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C2B2C" w:rsidRPr="0003554F" w:rsidTr="00E5613D">
        <w:trPr>
          <w:trHeight w:val="720"/>
        </w:trPr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03554F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03554F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03554F" w:rsidTr="00E5613D">
        <w:tc>
          <w:tcPr>
            <w:tcW w:w="2439" w:type="dxa"/>
            <w:shd w:val="clear" w:color="auto" w:fill="auto"/>
          </w:tcPr>
          <w:p w:rsidR="009C2B2C" w:rsidRPr="0003554F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:rsidR="009C2B2C" w:rsidRPr="0003554F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:rsidR="009C2B2C" w:rsidRPr="0003554F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554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</w:tbl>
    <w:p w:rsidR="00F43F0C" w:rsidRPr="0003554F" w:rsidRDefault="00F43F0C" w:rsidP="00F43F0C">
      <w:pPr>
        <w:pStyle w:val="AKFZFnormln"/>
        <w:rPr>
          <w:rFonts w:cs="Arial"/>
          <w:sz w:val="20"/>
          <w:szCs w:val="20"/>
        </w:rPr>
      </w:pPr>
    </w:p>
    <w:p w:rsidR="00F43F0C" w:rsidRPr="0003554F" w:rsidRDefault="00F43F0C" w:rsidP="00171588">
      <w:pPr>
        <w:pStyle w:val="AKFZFnormln"/>
        <w:numPr>
          <w:ilvl w:val="0"/>
          <w:numId w:val="10"/>
        </w:numPr>
        <w:rPr>
          <w:rFonts w:cs="Arial"/>
          <w:b/>
          <w:bCs/>
          <w:sz w:val="20"/>
          <w:szCs w:val="20"/>
        </w:rPr>
      </w:pPr>
      <w:r w:rsidRPr="0003554F">
        <w:rPr>
          <w:rFonts w:cs="Arial"/>
          <w:b/>
          <w:bCs/>
          <w:sz w:val="20"/>
          <w:szCs w:val="20"/>
        </w:rPr>
        <w:t>předložení pojistné smlouvy</w:t>
      </w:r>
    </w:p>
    <w:p w:rsidR="00F43F0C" w:rsidRPr="0003554F" w:rsidRDefault="00F43F0C" w:rsidP="00933931">
      <w:pPr>
        <w:pStyle w:val="AKFZFnormln"/>
        <w:rPr>
          <w:rFonts w:cs="Arial"/>
          <w:sz w:val="20"/>
          <w:szCs w:val="20"/>
        </w:rPr>
      </w:pPr>
      <w:r w:rsidRPr="0003554F">
        <w:rPr>
          <w:rFonts w:cs="Arial"/>
          <w:sz w:val="20"/>
          <w:szCs w:val="20"/>
        </w:rPr>
        <w:t xml:space="preserve">Dodavatel předloží kopii pojistné smlouvy uzavřené mezi dodavatelem a pojišťovnou, u které je dodavatel pojištěn zejména pro případ vzniku povinnosti dodavatele nahradit Zadavateli škodu vzniklou Zadavateli nebo třetímu subjektu v důsledku porušení povinnosti dodavatele při plnění předmětu veřejné zakázky. Pojištění dodavatele musí být sjednáno </w:t>
      </w:r>
      <w:r w:rsidRPr="0003554F">
        <w:rPr>
          <w:rFonts w:cs="Arial"/>
          <w:b/>
          <w:bCs/>
          <w:sz w:val="20"/>
          <w:szCs w:val="20"/>
        </w:rPr>
        <w:t>minimálně na částk</w:t>
      </w:r>
      <w:r w:rsidR="00110529" w:rsidRPr="0003554F">
        <w:rPr>
          <w:rFonts w:cs="Arial"/>
          <w:b/>
          <w:bCs/>
          <w:sz w:val="20"/>
          <w:szCs w:val="20"/>
        </w:rPr>
        <w:t>u ve výši 1</w:t>
      </w:r>
      <w:r w:rsidRPr="0003554F">
        <w:rPr>
          <w:rFonts w:cs="Arial"/>
          <w:b/>
          <w:bCs/>
          <w:sz w:val="20"/>
          <w:szCs w:val="20"/>
        </w:rPr>
        <w:t>.000.000,- Kč.</w:t>
      </w:r>
      <w:r w:rsidRPr="0003554F">
        <w:rPr>
          <w:rFonts w:cs="Arial"/>
          <w:sz w:val="20"/>
          <w:szCs w:val="20"/>
        </w:rPr>
        <w:t xml:space="preserve"> Pojištění dodavatele musí být udržováno platným po celou dobu realizace veřejné zakázky. Doklad o Pojištění dodavatele musí být dodavatelem přiložen k návrhu smlouvy o předmětu veřejné zakázky podepsaném osobou (osobami) oprávněnou jednat za dodavatele.</w:t>
      </w:r>
    </w:p>
    <w:p w:rsidR="00385BE4" w:rsidRPr="0003554F" w:rsidRDefault="00385BE4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4217E8" w:rsidRPr="0003554F" w:rsidRDefault="004217E8" w:rsidP="00E5613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V ………………….. dne ……………</w:t>
      </w:r>
    </w:p>
    <w:p w:rsidR="004217E8" w:rsidRPr="0003554F" w:rsidRDefault="004217E8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85BE4" w:rsidRPr="0003554F" w:rsidRDefault="00385BE4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85BE4" w:rsidRPr="0003554F" w:rsidRDefault="00385BE4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4217E8" w:rsidRPr="0003554F" w:rsidRDefault="004217E8" w:rsidP="00E5613D">
      <w:pPr>
        <w:ind w:left="4956"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 xml:space="preserve">   </w:t>
      </w:r>
      <w:r w:rsidRPr="0003554F">
        <w:rPr>
          <w:rFonts w:ascii="Arial" w:hAnsi="Arial" w:cs="Arial"/>
          <w:sz w:val="20"/>
          <w:szCs w:val="20"/>
        </w:rPr>
        <w:tab/>
        <w:t xml:space="preserve"> ……………………………….</w:t>
      </w:r>
    </w:p>
    <w:p w:rsidR="004217E8" w:rsidRPr="0003554F" w:rsidRDefault="004217E8" w:rsidP="00E5613D">
      <w:pPr>
        <w:ind w:left="4248"/>
        <w:jc w:val="center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jméno a podpis oprávněného</w:t>
      </w:r>
    </w:p>
    <w:p w:rsidR="0014554F" w:rsidRPr="0003554F" w:rsidRDefault="004217E8" w:rsidP="00B160C3">
      <w:pPr>
        <w:ind w:left="4248"/>
        <w:jc w:val="center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zástupce dodavatele</w:t>
      </w:r>
    </w:p>
    <w:p w:rsidR="009C11E6" w:rsidRPr="0003554F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03554F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03554F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03554F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03554F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9C11E6" w:rsidRPr="0003554F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3C5E42" w:rsidRPr="0003554F" w:rsidRDefault="003C5E42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6F2E9E" w:rsidRPr="0003554F" w:rsidRDefault="006F2E9E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110529" w:rsidRPr="0003554F" w:rsidRDefault="00110529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110529" w:rsidRPr="0003554F" w:rsidRDefault="00110529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110529" w:rsidRPr="0003554F" w:rsidRDefault="00110529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110529" w:rsidRPr="0003554F" w:rsidRDefault="00110529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110529" w:rsidRPr="0003554F" w:rsidRDefault="00110529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110529" w:rsidRPr="0003554F" w:rsidRDefault="00110529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A80D0A" w:rsidRDefault="00A80D0A" w:rsidP="0003554F">
      <w:pPr>
        <w:pStyle w:val="Textpsmene"/>
        <w:numPr>
          <w:ilvl w:val="0"/>
          <w:numId w:val="0"/>
        </w:numPr>
        <w:tabs>
          <w:tab w:val="left" w:pos="5085"/>
        </w:tabs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F00195" w:rsidRDefault="00F00195" w:rsidP="0003554F">
      <w:pPr>
        <w:pStyle w:val="Textpsmene"/>
        <w:numPr>
          <w:ilvl w:val="0"/>
          <w:numId w:val="0"/>
        </w:numPr>
        <w:tabs>
          <w:tab w:val="left" w:pos="5085"/>
        </w:tabs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F00195" w:rsidRDefault="00F00195" w:rsidP="0003554F">
      <w:pPr>
        <w:pStyle w:val="Textpsmene"/>
        <w:numPr>
          <w:ilvl w:val="0"/>
          <w:numId w:val="0"/>
        </w:numPr>
        <w:tabs>
          <w:tab w:val="left" w:pos="5085"/>
        </w:tabs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F00195" w:rsidRDefault="00F00195" w:rsidP="0003554F">
      <w:pPr>
        <w:pStyle w:val="Textpsmene"/>
        <w:numPr>
          <w:ilvl w:val="0"/>
          <w:numId w:val="0"/>
        </w:numPr>
        <w:tabs>
          <w:tab w:val="left" w:pos="5085"/>
        </w:tabs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F00195" w:rsidRPr="0003554F" w:rsidRDefault="00F00195" w:rsidP="0003554F">
      <w:pPr>
        <w:pStyle w:val="Textpsmene"/>
        <w:numPr>
          <w:ilvl w:val="0"/>
          <w:numId w:val="0"/>
        </w:numPr>
        <w:tabs>
          <w:tab w:val="left" w:pos="5085"/>
        </w:tabs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:rsidR="00DA5ABB" w:rsidRPr="0003554F" w:rsidRDefault="00DA5ABB" w:rsidP="00DA5ABB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03554F">
        <w:rPr>
          <w:rFonts w:ascii="Arial" w:eastAsia="Calibri" w:hAnsi="Arial" w:cs="Arial"/>
          <w:b/>
          <w:sz w:val="20"/>
          <w:szCs w:val="20"/>
        </w:rPr>
        <w:lastRenderedPageBreak/>
        <w:t xml:space="preserve">Příloha č. </w:t>
      </w:r>
      <w:r w:rsidR="00361772" w:rsidRPr="0003554F">
        <w:rPr>
          <w:rFonts w:ascii="Arial" w:eastAsia="Calibri" w:hAnsi="Arial" w:cs="Arial"/>
          <w:b/>
          <w:sz w:val="20"/>
          <w:szCs w:val="20"/>
        </w:rPr>
        <w:t>4</w:t>
      </w:r>
      <w:r w:rsidRPr="0003554F">
        <w:rPr>
          <w:rFonts w:ascii="Arial" w:eastAsia="Calibri" w:hAnsi="Arial" w:cs="Arial"/>
          <w:b/>
          <w:sz w:val="20"/>
          <w:szCs w:val="20"/>
        </w:rPr>
        <w:t xml:space="preserve"> – </w:t>
      </w:r>
      <w:r w:rsidR="00F43F0C" w:rsidRPr="0003554F">
        <w:rPr>
          <w:rFonts w:ascii="Arial" w:hAnsi="Arial" w:cs="Arial"/>
          <w:b/>
          <w:sz w:val="20"/>
          <w:szCs w:val="20"/>
        </w:rPr>
        <w:t>Čestné prohlášení o poddodavatelích</w:t>
      </w:r>
    </w:p>
    <w:p w:rsidR="00B160C3" w:rsidRPr="0003554F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03554F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:rsidR="00A0120F" w:rsidRPr="0003554F" w:rsidRDefault="00B160C3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03554F">
        <w:rPr>
          <w:rFonts w:ascii="Arial" w:hAnsi="Arial" w:cs="Arial"/>
          <w:b/>
          <w:sz w:val="20"/>
          <w:szCs w:val="20"/>
        </w:rPr>
        <w:t>„</w:t>
      </w:r>
      <w:r w:rsidR="00110529" w:rsidRPr="0003554F">
        <w:rPr>
          <w:rFonts w:ascii="Arial" w:hAnsi="Arial" w:cs="Arial"/>
          <w:b/>
          <w:bCs/>
          <w:caps/>
          <w:sz w:val="20"/>
          <w:szCs w:val="20"/>
        </w:rPr>
        <w:t>Nákup outdoorových ploch na kampaň pro sccr</w:t>
      </w:r>
      <w:r w:rsidRPr="0003554F">
        <w:rPr>
          <w:rFonts w:ascii="Arial" w:hAnsi="Arial" w:cs="Arial"/>
          <w:b/>
          <w:sz w:val="20"/>
          <w:szCs w:val="20"/>
        </w:rPr>
        <w:t>“</w:t>
      </w:r>
    </w:p>
    <w:p w:rsidR="00F43F0C" w:rsidRPr="0003554F" w:rsidRDefault="00F43F0C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F0C" w:rsidRPr="0003554F" w:rsidRDefault="00F43F0C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5354"/>
      </w:tblGrid>
      <w:tr w:rsidR="00F43F0C" w:rsidRPr="0003554F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F0C" w:rsidRPr="0003554F" w:rsidRDefault="00F43F0C" w:rsidP="00920ABC">
            <w:pPr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C" w:rsidRPr="0003554F" w:rsidRDefault="00F43F0C" w:rsidP="00920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03554F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F0C" w:rsidRPr="0003554F" w:rsidRDefault="00F43F0C" w:rsidP="00920ABC">
            <w:pPr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C" w:rsidRPr="0003554F" w:rsidRDefault="00F43F0C" w:rsidP="00920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03554F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F0C" w:rsidRPr="0003554F" w:rsidRDefault="00F43F0C" w:rsidP="00920ABC">
            <w:pPr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C" w:rsidRPr="0003554F" w:rsidRDefault="00F43F0C" w:rsidP="00920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03554F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F0C" w:rsidRPr="0003554F" w:rsidRDefault="00F43F0C" w:rsidP="00920ABC">
            <w:pPr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C" w:rsidRPr="0003554F" w:rsidRDefault="00F43F0C" w:rsidP="00920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F0C" w:rsidRPr="0003554F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Varianta 1:</w:t>
      </w:r>
    </w:p>
    <w:p w:rsidR="00171588" w:rsidRPr="0003554F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Prohlašujeme,</w:t>
      </w: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že máme v úmyslu zadat část veřejné zakázky jiné osobě (poddodavatel) a níže předkládáme seznam poddodavatelů, kteří se budou podílet na plnění předmětu veřejné zakázky:</w:t>
      </w:r>
    </w:p>
    <w:p w:rsidR="00A80D0A" w:rsidRPr="0003554F" w:rsidRDefault="00A80D0A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3F0C" w:rsidRPr="0003554F" w:rsidTr="00920ABC">
        <w:tc>
          <w:tcPr>
            <w:tcW w:w="3070" w:type="dxa"/>
            <w:shd w:val="clear" w:color="auto" w:fill="BFBFBF"/>
            <w:vAlign w:val="center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6E6DBF">
              <w:rPr>
                <w:rFonts w:ascii="Arial" w:hAnsi="Arial" w:cs="Arial"/>
                <w:sz w:val="20"/>
                <w:szCs w:val="20"/>
              </w:rPr>
              <w:t>pod</w:t>
            </w:r>
            <w:r w:rsidRPr="0003554F">
              <w:rPr>
                <w:rFonts w:ascii="Arial" w:hAnsi="Arial" w:cs="Arial"/>
                <w:sz w:val="20"/>
                <w:szCs w:val="20"/>
              </w:rPr>
              <w:t>dodavatele</w:t>
            </w:r>
          </w:p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název a IČ</w:t>
            </w:r>
            <w:r w:rsidR="003C5E42" w:rsidRPr="0003554F">
              <w:rPr>
                <w:rFonts w:ascii="Arial" w:hAnsi="Arial" w:cs="Arial"/>
                <w:sz w:val="20"/>
                <w:szCs w:val="20"/>
              </w:rPr>
              <w:t>O</w:t>
            </w:r>
            <w:r w:rsidR="006E6DBF">
              <w:rPr>
                <w:rFonts w:ascii="Arial" w:hAnsi="Arial" w:cs="Arial"/>
                <w:sz w:val="20"/>
                <w:szCs w:val="20"/>
              </w:rPr>
              <w:t>, kontaktní údaje: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3554F">
              <w:rPr>
                <w:rFonts w:ascii="Arial" w:hAnsi="Arial" w:cs="Arial"/>
                <w:sz w:val="20"/>
                <w:szCs w:val="20"/>
              </w:rPr>
              <w:t>% finanční podíl</w:t>
            </w:r>
          </w:p>
        </w:tc>
      </w:tr>
      <w:tr w:rsidR="00F43F0C" w:rsidRPr="0003554F" w:rsidTr="00920ABC">
        <w:tc>
          <w:tcPr>
            <w:tcW w:w="3070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03554F" w:rsidTr="00920ABC">
        <w:tc>
          <w:tcPr>
            <w:tcW w:w="3070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03554F" w:rsidTr="00920ABC">
        <w:tc>
          <w:tcPr>
            <w:tcW w:w="3070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43F0C" w:rsidRPr="0003554F" w:rsidRDefault="00F43F0C" w:rsidP="00920AB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Varianta 2:</w:t>
      </w:r>
    </w:p>
    <w:p w:rsidR="00171588" w:rsidRPr="0003554F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:rsidR="00171588" w:rsidRPr="0003554F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Prohlašujeme,</w:t>
      </w: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že nemáme v úmyslu zadat část veřejné zakázky jiné osobě (poddodavateli).</w:t>
      </w: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A80D0A" w:rsidRPr="0003554F" w:rsidRDefault="00A80D0A" w:rsidP="00A80D0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V ………………….. dne ……………</w:t>
      </w:r>
    </w:p>
    <w:p w:rsidR="00A80D0A" w:rsidRPr="0003554F" w:rsidRDefault="00A80D0A" w:rsidP="00A80D0A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0D0A" w:rsidRPr="0003554F" w:rsidRDefault="00A80D0A" w:rsidP="00A80D0A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………………………………………</w:t>
      </w:r>
    </w:p>
    <w:p w:rsidR="00A80D0A" w:rsidRPr="0003554F" w:rsidRDefault="00A80D0A" w:rsidP="00A80D0A">
      <w:pPr>
        <w:ind w:left="4248"/>
        <w:jc w:val="center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jméno a podpis oprávněného</w:t>
      </w:r>
    </w:p>
    <w:p w:rsidR="00A80D0A" w:rsidRPr="0003554F" w:rsidRDefault="00A80D0A" w:rsidP="00A80D0A">
      <w:pPr>
        <w:ind w:left="4248"/>
        <w:jc w:val="center"/>
        <w:rPr>
          <w:rFonts w:ascii="Arial" w:hAnsi="Arial" w:cs="Arial"/>
          <w:sz w:val="20"/>
          <w:szCs w:val="20"/>
        </w:rPr>
      </w:pPr>
      <w:r w:rsidRPr="0003554F">
        <w:rPr>
          <w:rFonts w:ascii="Arial" w:hAnsi="Arial" w:cs="Arial"/>
          <w:sz w:val="20"/>
          <w:szCs w:val="20"/>
        </w:rPr>
        <w:t>zástupce dodavatele</w:t>
      </w:r>
    </w:p>
    <w:p w:rsidR="00F43F0C" w:rsidRPr="0003554F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:rsidR="00A80D0A" w:rsidRPr="0003554F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:rsidR="00A80D0A" w:rsidRPr="0003554F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:rsidR="00A80D0A" w:rsidRPr="0003554F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:rsidR="00F43F0C" w:rsidRPr="0003554F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:rsidR="001A3935" w:rsidRPr="0003554F" w:rsidRDefault="001A3935" w:rsidP="001A3935">
      <w:pPr>
        <w:rPr>
          <w:rFonts w:ascii="Arial" w:hAnsi="Arial" w:cs="Arial"/>
          <w:sz w:val="20"/>
          <w:szCs w:val="20"/>
        </w:rPr>
      </w:pPr>
    </w:p>
    <w:p w:rsidR="00A80D0A" w:rsidRPr="0003554F" w:rsidRDefault="00A80D0A" w:rsidP="001A3935">
      <w:pPr>
        <w:rPr>
          <w:rFonts w:ascii="Arial" w:hAnsi="Arial" w:cs="Arial"/>
          <w:sz w:val="20"/>
          <w:szCs w:val="20"/>
        </w:rPr>
      </w:pPr>
    </w:p>
    <w:p w:rsidR="00A80D0A" w:rsidRPr="0003554F" w:rsidRDefault="00A80D0A" w:rsidP="001A3935">
      <w:pPr>
        <w:rPr>
          <w:rFonts w:ascii="Arial" w:hAnsi="Arial" w:cs="Arial"/>
          <w:sz w:val="20"/>
          <w:szCs w:val="20"/>
        </w:rPr>
      </w:pPr>
    </w:p>
    <w:p w:rsidR="00A80D0A" w:rsidRPr="0003554F" w:rsidRDefault="00A80D0A" w:rsidP="001A3935">
      <w:pPr>
        <w:rPr>
          <w:rFonts w:ascii="Arial" w:hAnsi="Arial" w:cs="Arial"/>
          <w:sz w:val="20"/>
          <w:szCs w:val="20"/>
        </w:rPr>
      </w:pPr>
    </w:p>
    <w:p w:rsidR="00A80D0A" w:rsidRPr="0003554F" w:rsidRDefault="00A80D0A" w:rsidP="001A3935">
      <w:pPr>
        <w:rPr>
          <w:rFonts w:ascii="Arial" w:hAnsi="Arial" w:cs="Arial"/>
          <w:sz w:val="20"/>
          <w:szCs w:val="20"/>
        </w:rPr>
      </w:pPr>
    </w:p>
    <w:p w:rsidR="00A80D0A" w:rsidRPr="0003554F" w:rsidRDefault="00A80D0A" w:rsidP="001A3935">
      <w:pPr>
        <w:rPr>
          <w:rFonts w:ascii="Arial" w:hAnsi="Arial" w:cs="Arial"/>
          <w:sz w:val="20"/>
          <w:szCs w:val="20"/>
        </w:rPr>
      </w:pPr>
    </w:p>
    <w:p w:rsidR="00A80D0A" w:rsidRPr="0003554F" w:rsidRDefault="00A80D0A" w:rsidP="001A3935">
      <w:pPr>
        <w:rPr>
          <w:rFonts w:ascii="Arial" w:hAnsi="Arial" w:cs="Arial"/>
          <w:sz w:val="20"/>
          <w:szCs w:val="20"/>
        </w:rPr>
      </w:pPr>
    </w:p>
    <w:p w:rsidR="00766F2E" w:rsidRPr="0003554F" w:rsidRDefault="00766F2E" w:rsidP="001A3935">
      <w:pPr>
        <w:rPr>
          <w:rFonts w:ascii="Arial" w:hAnsi="Arial" w:cs="Arial"/>
          <w:sz w:val="20"/>
          <w:szCs w:val="20"/>
        </w:rPr>
      </w:pPr>
    </w:p>
    <w:p w:rsidR="00D26B65" w:rsidRPr="00C8229F" w:rsidRDefault="00D26B65" w:rsidP="00D26B65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C8229F">
        <w:rPr>
          <w:rFonts w:ascii="Arial" w:eastAsia="Calibri" w:hAnsi="Arial" w:cs="Arial"/>
          <w:b/>
          <w:sz w:val="20"/>
          <w:szCs w:val="20"/>
        </w:rPr>
        <w:lastRenderedPageBreak/>
        <w:t>Příloha č.</w:t>
      </w:r>
      <w:r w:rsidR="00EE6AE7" w:rsidRPr="00C8229F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641" w:rsidRPr="00C8229F">
        <w:rPr>
          <w:rFonts w:ascii="Arial" w:eastAsia="Calibri" w:hAnsi="Arial" w:cs="Arial"/>
          <w:b/>
          <w:sz w:val="20"/>
          <w:szCs w:val="20"/>
        </w:rPr>
        <w:t>5</w:t>
      </w:r>
      <w:r w:rsidRPr="00C8229F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C8229F">
        <w:rPr>
          <w:rFonts w:ascii="Arial" w:hAnsi="Arial" w:cs="Arial"/>
          <w:b/>
          <w:sz w:val="20"/>
          <w:szCs w:val="20"/>
        </w:rPr>
        <w:t xml:space="preserve">Technická specifikace </w:t>
      </w:r>
    </w:p>
    <w:p w:rsidR="00D26B65" w:rsidRPr="00C8229F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8229F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:rsidR="00725BF2" w:rsidRPr="00C8229F" w:rsidRDefault="00D26B65" w:rsidP="002C0E06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C8229F">
        <w:rPr>
          <w:rFonts w:ascii="Arial" w:hAnsi="Arial" w:cs="Arial"/>
          <w:b/>
          <w:sz w:val="20"/>
          <w:szCs w:val="20"/>
        </w:rPr>
        <w:t>„</w:t>
      </w:r>
      <w:r w:rsidR="00110529" w:rsidRPr="00C8229F">
        <w:rPr>
          <w:rFonts w:ascii="Arial" w:hAnsi="Arial" w:cs="Arial"/>
          <w:b/>
          <w:bCs/>
          <w:caps/>
          <w:sz w:val="20"/>
          <w:szCs w:val="20"/>
        </w:rPr>
        <w:t>Nákup</w:t>
      </w:r>
      <w:r w:rsidR="0003554F" w:rsidRPr="00C8229F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110529" w:rsidRPr="00C8229F">
        <w:rPr>
          <w:rFonts w:ascii="Arial" w:hAnsi="Arial" w:cs="Arial"/>
          <w:b/>
          <w:bCs/>
          <w:caps/>
          <w:sz w:val="20"/>
          <w:szCs w:val="20"/>
        </w:rPr>
        <w:t>outdoorových ploch na kampaň pro sccr</w:t>
      </w:r>
      <w:r w:rsidRPr="00C8229F">
        <w:rPr>
          <w:rFonts w:ascii="Arial" w:hAnsi="Arial" w:cs="Arial"/>
          <w:b/>
          <w:sz w:val="20"/>
          <w:szCs w:val="20"/>
        </w:rPr>
        <w:t>“</w:t>
      </w:r>
    </w:p>
    <w:p w:rsidR="00A0120F" w:rsidRPr="00C8229F" w:rsidRDefault="00A0120F" w:rsidP="00A0120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992BE7" w:rsidRPr="00C8229F" w:rsidRDefault="002C0E06" w:rsidP="00992BE7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/>
          <w:bCs/>
          <w:iCs/>
          <w:sz w:val="20"/>
          <w:szCs w:val="20"/>
        </w:rPr>
        <w:t>Předmětem plnění veřejné zakázky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 je poskytování níže uvedených služeb souvisejících s </w:t>
      </w:r>
      <w:r w:rsidR="00992BE7" w:rsidRPr="00C8229F">
        <w:rPr>
          <w:rFonts w:ascii="Arial" w:hAnsi="Arial" w:cs="Arial"/>
          <w:bCs/>
          <w:iCs/>
          <w:sz w:val="20"/>
          <w:szCs w:val="20"/>
        </w:rPr>
        <w:t>kompletní</w:t>
      </w:r>
      <w:r w:rsidR="00362B7D" w:rsidRPr="00C8229F">
        <w:rPr>
          <w:rFonts w:ascii="Arial" w:hAnsi="Arial" w:cs="Arial"/>
          <w:bCs/>
          <w:iCs/>
          <w:sz w:val="20"/>
          <w:szCs w:val="20"/>
        </w:rPr>
        <w:t>m</w:t>
      </w:r>
      <w:r w:rsidR="00992BE7" w:rsidRPr="00C8229F">
        <w:rPr>
          <w:rFonts w:ascii="Arial" w:hAnsi="Arial" w:cs="Arial"/>
          <w:bCs/>
          <w:iCs/>
          <w:sz w:val="20"/>
          <w:szCs w:val="20"/>
        </w:rPr>
        <w:t xml:space="preserve"> zajištění</w:t>
      </w:r>
      <w:r w:rsidR="00362B7D" w:rsidRPr="00C8229F">
        <w:rPr>
          <w:rFonts w:ascii="Arial" w:hAnsi="Arial" w:cs="Arial"/>
          <w:bCs/>
          <w:iCs/>
          <w:sz w:val="20"/>
          <w:szCs w:val="20"/>
        </w:rPr>
        <w:t>m</w:t>
      </w:r>
      <w:r w:rsidR="00992BE7" w:rsidRPr="00C8229F">
        <w:rPr>
          <w:rFonts w:ascii="Arial" w:hAnsi="Arial" w:cs="Arial"/>
          <w:bCs/>
          <w:iCs/>
          <w:sz w:val="20"/>
          <w:szCs w:val="20"/>
        </w:rPr>
        <w:t xml:space="preserve"> nákupu outdoorových ploch k realizaci </w:t>
      </w:r>
      <w:proofErr w:type="spellStart"/>
      <w:r w:rsidR="0003554F" w:rsidRPr="00C8229F">
        <w:rPr>
          <w:rFonts w:ascii="Arial" w:hAnsi="Arial" w:cs="Arial"/>
          <w:bCs/>
          <w:iCs/>
          <w:sz w:val="20"/>
          <w:szCs w:val="20"/>
        </w:rPr>
        <w:t>image</w:t>
      </w:r>
      <w:r w:rsidR="00C76C74" w:rsidRPr="00C8229F">
        <w:rPr>
          <w:rFonts w:ascii="Arial" w:hAnsi="Arial" w:cs="Arial"/>
          <w:bCs/>
          <w:iCs/>
          <w:sz w:val="20"/>
          <w:szCs w:val="20"/>
        </w:rPr>
        <w:t>ové</w:t>
      </w:r>
      <w:proofErr w:type="spellEnd"/>
      <w:r w:rsidR="00C76C74" w:rsidRPr="00C8229F">
        <w:rPr>
          <w:rFonts w:ascii="Arial" w:hAnsi="Arial" w:cs="Arial"/>
          <w:bCs/>
          <w:iCs/>
          <w:sz w:val="20"/>
          <w:szCs w:val="20"/>
        </w:rPr>
        <w:t xml:space="preserve"> </w:t>
      </w:r>
      <w:r w:rsidR="00992BE7" w:rsidRPr="00C8229F">
        <w:rPr>
          <w:rFonts w:ascii="Arial" w:hAnsi="Arial" w:cs="Arial"/>
          <w:bCs/>
          <w:iCs/>
          <w:sz w:val="20"/>
          <w:szCs w:val="20"/>
        </w:rPr>
        <w:t>kampaně</w:t>
      </w:r>
      <w:r w:rsidR="00362B7D" w:rsidRPr="00C8229F">
        <w:rPr>
          <w:rFonts w:ascii="Arial" w:hAnsi="Arial" w:cs="Arial"/>
          <w:bCs/>
          <w:iCs/>
          <w:sz w:val="20"/>
          <w:szCs w:val="20"/>
        </w:rPr>
        <w:t xml:space="preserve"> zadavatele</w:t>
      </w:r>
      <w:r w:rsidR="00992BE7" w:rsidRPr="00C8229F">
        <w:rPr>
          <w:rFonts w:ascii="Arial" w:hAnsi="Arial" w:cs="Arial"/>
          <w:bCs/>
          <w:iCs/>
          <w:sz w:val="20"/>
          <w:szCs w:val="20"/>
        </w:rPr>
        <w:t xml:space="preserve">, tj. zejména včasné zarezervování vhodných, kvalitních a dobře viditelných outdoorových ploch včetně </w:t>
      </w:r>
      <w:r w:rsidR="00141687" w:rsidRPr="00C8229F">
        <w:rPr>
          <w:rFonts w:ascii="Arial" w:hAnsi="Arial" w:cs="Arial"/>
          <w:bCs/>
          <w:iCs/>
          <w:sz w:val="20"/>
          <w:szCs w:val="20"/>
        </w:rPr>
        <w:t>tisku</w:t>
      </w:r>
      <w:r w:rsidR="00992BE7" w:rsidRPr="00C8229F">
        <w:rPr>
          <w:rFonts w:ascii="Arial" w:hAnsi="Arial" w:cs="Arial"/>
          <w:bCs/>
          <w:iCs/>
          <w:sz w:val="20"/>
          <w:szCs w:val="20"/>
        </w:rPr>
        <w:t xml:space="preserve">, instalace a odinstalace všech prezentací kampaně. Kampaň zadavatele se bude týkat podpory </w:t>
      </w:r>
      <w:r w:rsidR="00C266F1" w:rsidRPr="00C8229F">
        <w:rPr>
          <w:rFonts w:ascii="Arial" w:hAnsi="Arial" w:cs="Arial"/>
          <w:bCs/>
          <w:iCs/>
          <w:sz w:val="20"/>
          <w:szCs w:val="20"/>
        </w:rPr>
        <w:t xml:space="preserve">domácího cestovního ruchu ve Středočeském kraji. </w:t>
      </w:r>
      <w:r w:rsidR="00992BE7" w:rsidRPr="00C8229F">
        <w:rPr>
          <w:rFonts w:ascii="Arial" w:hAnsi="Arial" w:cs="Arial"/>
          <w:bCs/>
          <w:iCs/>
          <w:sz w:val="20"/>
          <w:szCs w:val="20"/>
        </w:rPr>
        <w:t xml:space="preserve">Zadavatel požaduje zajištění </w:t>
      </w:r>
      <w:r w:rsidR="003F22DB" w:rsidRPr="00C8229F">
        <w:rPr>
          <w:rFonts w:ascii="Arial" w:hAnsi="Arial" w:cs="Arial"/>
          <w:bCs/>
          <w:iCs/>
          <w:sz w:val="20"/>
          <w:szCs w:val="20"/>
        </w:rPr>
        <w:t>nákupu outdoorových ploch na území hlavního města Prahy a ve Středočeském kraji v předem stanovených termínech.</w:t>
      </w:r>
    </w:p>
    <w:p w:rsidR="00C76C74" w:rsidRPr="00C8229F" w:rsidRDefault="00C76C74" w:rsidP="00992BE7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EB7884" w:rsidRPr="00C8229F" w:rsidRDefault="00045E26" w:rsidP="00992BE7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Zadavatel požaduje zajistit následující </w:t>
      </w:r>
      <w:r w:rsidRPr="00C8229F">
        <w:rPr>
          <w:rFonts w:ascii="Arial" w:hAnsi="Arial" w:cs="Arial"/>
          <w:b/>
          <w:iCs/>
          <w:sz w:val="20"/>
          <w:szCs w:val="20"/>
        </w:rPr>
        <w:t>formáty outdoorových ploch</w:t>
      </w:r>
      <w:r w:rsidRPr="00C8229F">
        <w:rPr>
          <w:rFonts w:ascii="Arial" w:hAnsi="Arial" w:cs="Arial"/>
          <w:bCs/>
          <w:iCs/>
          <w:sz w:val="20"/>
          <w:szCs w:val="20"/>
        </w:rPr>
        <w:t>:</w:t>
      </w:r>
    </w:p>
    <w:p w:rsidR="00F212CF" w:rsidRPr="00C8229F" w:rsidRDefault="00F212CF" w:rsidP="00992BE7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CLV</w:t>
      </w:r>
      <w:r w:rsidR="006E6DBF" w:rsidRPr="00C8229F">
        <w:rPr>
          <w:rFonts w:ascii="Arial" w:hAnsi="Arial" w:cs="Arial"/>
          <w:bCs/>
          <w:iCs/>
          <w:sz w:val="20"/>
          <w:szCs w:val="20"/>
        </w:rPr>
        <w:t>: metro, povrch</w:t>
      </w:r>
    </w:p>
    <w:p w:rsidR="00F212CF" w:rsidRPr="00C8229F" w:rsidRDefault="00F212CF" w:rsidP="00992BE7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Rotunda</w:t>
      </w:r>
      <w:r w:rsidR="001457CC" w:rsidRPr="00C8229F">
        <w:rPr>
          <w:rFonts w:ascii="Arial" w:hAnsi="Arial" w:cs="Arial"/>
          <w:bCs/>
          <w:iCs/>
          <w:sz w:val="20"/>
          <w:szCs w:val="20"/>
        </w:rPr>
        <w:t xml:space="preserve"> (1,3 x 3,4 m)</w:t>
      </w:r>
    </w:p>
    <w:p w:rsidR="00F212CF" w:rsidRPr="00C8229F" w:rsidRDefault="00F212CF" w:rsidP="00992BE7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Billboard (</w:t>
      </w:r>
      <w:proofErr w:type="spellStart"/>
      <w:r w:rsidRPr="00C8229F">
        <w:rPr>
          <w:rFonts w:ascii="Arial" w:eastAsia="Times New Roman" w:hAnsi="Arial" w:cs="Arial"/>
          <w:sz w:val="20"/>
          <w:szCs w:val="20"/>
          <w:lang w:eastAsia="cs-CZ"/>
        </w:rPr>
        <w:t>euroformát</w:t>
      </w:r>
      <w:proofErr w:type="spellEnd"/>
      <w:r w:rsidRPr="00C822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457CC" w:rsidRPr="00C8229F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C8229F">
        <w:rPr>
          <w:rFonts w:ascii="Arial" w:eastAsia="Times New Roman" w:hAnsi="Arial" w:cs="Arial"/>
          <w:sz w:val="20"/>
          <w:szCs w:val="20"/>
          <w:lang w:eastAsia="cs-CZ"/>
        </w:rPr>
        <w:t xml:space="preserve"> 5</w:t>
      </w:r>
      <w:r w:rsidR="001457CC" w:rsidRPr="00C8229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C8229F">
        <w:rPr>
          <w:rFonts w:ascii="Arial" w:eastAsia="Times New Roman" w:hAnsi="Arial" w:cs="Arial"/>
          <w:sz w:val="20"/>
          <w:szCs w:val="20"/>
          <w:lang w:eastAsia="cs-CZ"/>
        </w:rPr>
        <w:t>1 x 2</w:t>
      </w:r>
      <w:r w:rsidR="001457CC" w:rsidRPr="00C8229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C8229F">
        <w:rPr>
          <w:rFonts w:ascii="Arial" w:eastAsia="Times New Roman" w:hAnsi="Arial" w:cs="Arial"/>
          <w:sz w:val="20"/>
          <w:szCs w:val="20"/>
          <w:lang w:eastAsia="cs-CZ"/>
        </w:rPr>
        <w:t>4 m)</w:t>
      </w:r>
    </w:p>
    <w:p w:rsidR="00F212CF" w:rsidRPr="00C8229F" w:rsidRDefault="00F212CF" w:rsidP="00992BE7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57CC" w:rsidRPr="00C8229F" w:rsidRDefault="00F212CF" w:rsidP="00992BE7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Zadavatel požaduje </w:t>
      </w:r>
      <w:r w:rsidR="001457CC" w:rsidRPr="00C8229F">
        <w:rPr>
          <w:rFonts w:ascii="Arial" w:hAnsi="Arial" w:cs="Arial"/>
          <w:bCs/>
          <w:iCs/>
          <w:sz w:val="20"/>
          <w:szCs w:val="20"/>
        </w:rPr>
        <w:t xml:space="preserve">zajistit nákup následujícího </w:t>
      </w:r>
      <w:r w:rsidR="001457CC" w:rsidRPr="00C8229F">
        <w:rPr>
          <w:rFonts w:ascii="Arial" w:hAnsi="Arial" w:cs="Arial"/>
          <w:b/>
          <w:iCs/>
          <w:sz w:val="20"/>
          <w:szCs w:val="20"/>
        </w:rPr>
        <w:t>počtu outdoorových ploch</w:t>
      </w:r>
      <w:r w:rsidR="001457CC" w:rsidRPr="00C8229F">
        <w:rPr>
          <w:rFonts w:ascii="Arial" w:hAnsi="Arial" w:cs="Arial"/>
          <w:bCs/>
          <w:iCs/>
          <w:sz w:val="20"/>
          <w:szCs w:val="20"/>
        </w:rPr>
        <w:t>:</w:t>
      </w:r>
    </w:p>
    <w:p w:rsidR="001457CC" w:rsidRPr="00C8229F" w:rsidRDefault="001457CC" w:rsidP="001457CC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Počet požadovaných outdoorových ploch pro Prahu:</w:t>
      </w:r>
      <w:r w:rsidRPr="00C8229F">
        <w:rPr>
          <w:rFonts w:ascii="Arial" w:hAnsi="Arial" w:cs="Arial"/>
          <w:bCs/>
          <w:iCs/>
          <w:sz w:val="20"/>
          <w:szCs w:val="20"/>
        </w:rPr>
        <w:tab/>
      </w:r>
      <w:r w:rsidRPr="00C8229F">
        <w:rPr>
          <w:rFonts w:ascii="Arial" w:hAnsi="Arial" w:cs="Arial"/>
          <w:bCs/>
          <w:iCs/>
          <w:sz w:val="20"/>
          <w:szCs w:val="20"/>
        </w:rPr>
        <w:tab/>
        <w:t>celkový počet je 286 kusů</w:t>
      </w:r>
    </w:p>
    <w:p w:rsidR="001457CC" w:rsidRPr="00C8229F" w:rsidRDefault="001457CC" w:rsidP="001457CC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Počet požadovaných outdoorových ploch pro Střed</w:t>
      </w:r>
      <w:r w:rsidR="006E6DBF" w:rsidRPr="00C8229F">
        <w:rPr>
          <w:rFonts w:ascii="Arial" w:hAnsi="Arial" w:cs="Arial"/>
          <w:bCs/>
          <w:iCs/>
          <w:sz w:val="20"/>
          <w:szCs w:val="20"/>
        </w:rPr>
        <w:t>očeský kraj</w:t>
      </w:r>
      <w:r w:rsidRPr="00C8229F">
        <w:rPr>
          <w:rFonts w:ascii="Arial" w:hAnsi="Arial" w:cs="Arial"/>
          <w:bCs/>
          <w:iCs/>
          <w:sz w:val="20"/>
          <w:szCs w:val="20"/>
        </w:rPr>
        <w:t>:</w:t>
      </w:r>
      <w:r w:rsidRPr="00C8229F">
        <w:rPr>
          <w:rFonts w:ascii="Arial" w:hAnsi="Arial" w:cs="Arial"/>
          <w:bCs/>
          <w:iCs/>
          <w:sz w:val="20"/>
          <w:szCs w:val="20"/>
        </w:rPr>
        <w:tab/>
        <w:t>celkový počet je 80 kusů</w:t>
      </w:r>
    </w:p>
    <w:p w:rsidR="00C76C74" w:rsidRPr="00C8229F" w:rsidRDefault="00C76C74" w:rsidP="00992BE7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57CC" w:rsidRPr="00C8229F" w:rsidRDefault="001457CC" w:rsidP="00992BE7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8229F">
        <w:rPr>
          <w:rFonts w:ascii="Arial" w:eastAsia="Times New Roman" w:hAnsi="Arial" w:cs="Arial"/>
          <w:sz w:val="20"/>
          <w:szCs w:val="20"/>
          <w:lang w:eastAsia="cs-CZ"/>
        </w:rPr>
        <w:t xml:space="preserve">Zadavatel požaduje zajistit </w:t>
      </w:r>
      <w:r w:rsidRPr="00C822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výlepů outdoorových ploch</w:t>
      </w:r>
      <w:r w:rsidRPr="00C8229F">
        <w:rPr>
          <w:rFonts w:ascii="Arial" w:eastAsia="Times New Roman" w:hAnsi="Arial" w:cs="Arial"/>
          <w:sz w:val="20"/>
          <w:szCs w:val="20"/>
          <w:lang w:eastAsia="cs-CZ"/>
        </w:rPr>
        <w:t xml:space="preserve"> v následujícím období:</w:t>
      </w:r>
    </w:p>
    <w:p w:rsidR="001457CC" w:rsidRPr="00C8229F" w:rsidRDefault="007B5EBC" w:rsidP="001457CC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hlavní město </w:t>
      </w:r>
      <w:r w:rsidR="001457CC" w:rsidRPr="00C8229F">
        <w:rPr>
          <w:rFonts w:ascii="Arial" w:hAnsi="Arial" w:cs="Arial"/>
          <w:bCs/>
          <w:iCs/>
          <w:sz w:val="20"/>
          <w:szCs w:val="20"/>
        </w:rPr>
        <w:t>Praha</w:t>
      </w:r>
      <w:r w:rsidRPr="00C8229F">
        <w:rPr>
          <w:rFonts w:ascii="Arial" w:hAnsi="Arial" w:cs="Arial"/>
          <w:bCs/>
          <w:iCs/>
          <w:sz w:val="20"/>
          <w:szCs w:val="20"/>
        </w:rPr>
        <w:t>:</w:t>
      </w:r>
      <w:r w:rsidR="001457CC" w:rsidRPr="00C8229F">
        <w:rPr>
          <w:rFonts w:ascii="Arial" w:hAnsi="Arial" w:cs="Arial"/>
          <w:bCs/>
          <w:iCs/>
          <w:sz w:val="20"/>
          <w:szCs w:val="20"/>
        </w:rPr>
        <w:tab/>
        <w:t>od 1. 6. do 30. 9. 2020 (viz příloha č. 6 zadávací dokumentace)</w:t>
      </w:r>
    </w:p>
    <w:p w:rsidR="001457CC" w:rsidRPr="00C8229F" w:rsidRDefault="007B5EBC" w:rsidP="00992BE7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eastAsia="Times New Roman" w:hAnsi="Arial" w:cs="Arial"/>
          <w:sz w:val="20"/>
          <w:szCs w:val="20"/>
          <w:lang w:eastAsia="cs-CZ"/>
        </w:rPr>
        <w:t>Středočeský kraj:</w:t>
      </w:r>
      <w:r w:rsidRPr="00C8229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8229F">
        <w:rPr>
          <w:rFonts w:ascii="Arial" w:hAnsi="Arial" w:cs="Arial"/>
          <w:bCs/>
          <w:iCs/>
          <w:sz w:val="20"/>
          <w:szCs w:val="20"/>
        </w:rPr>
        <w:t>od 1. 6. do 30. 9. 2020 (viz příloha č. 6 zadávací dokumentace)</w:t>
      </w:r>
    </w:p>
    <w:p w:rsidR="007B5EBC" w:rsidRPr="00C8229F" w:rsidRDefault="007B5EBC" w:rsidP="00992BE7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B5EBC" w:rsidRPr="00C8229F" w:rsidRDefault="00045E26" w:rsidP="007B5EBC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8229F">
        <w:rPr>
          <w:rFonts w:ascii="Arial" w:eastAsia="Times New Roman" w:hAnsi="Arial" w:cs="Arial"/>
          <w:sz w:val="20"/>
          <w:szCs w:val="20"/>
          <w:lang w:eastAsia="cs-CZ"/>
        </w:rPr>
        <w:t xml:space="preserve">Zadavatel požaduje </w:t>
      </w:r>
      <w:r w:rsidRPr="00C822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umístění outdoorových ploch</w:t>
      </w:r>
      <w:r w:rsidRPr="00C8229F">
        <w:rPr>
          <w:rFonts w:ascii="Arial" w:eastAsia="Times New Roman" w:hAnsi="Arial" w:cs="Arial"/>
          <w:sz w:val="20"/>
          <w:szCs w:val="20"/>
          <w:lang w:eastAsia="cs-CZ"/>
        </w:rPr>
        <w:t xml:space="preserve"> na následujících místech</w:t>
      </w:r>
      <w:r w:rsidR="007B5EBC" w:rsidRPr="00C8229F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045E26" w:rsidRPr="00C8229F" w:rsidRDefault="00C76C74" w:rsidP="007B5EBC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8229F">
        <w:rPr>
          <w:rFonts w:ascii="Arial" w:hAnsi="Arial" w:cs="Arial"/>
          <w:b/>
          <w:iCs/>
          <w:sz w:val="20"/>
          <w:szCs w:val="20"/>
        </w:rPr>
        <w:t xml:space="preserve">hlavní město </w:t>
      </w:r>
      <w:r w:rsidR="00045E26" w:rsidRPr="00C8229F">
        <w:rPr>
          <w:rFonts w:ascii="Arial" w:hAnsi="Arial" w:cs="Arial"/>
          <w:b/>
          <w:iCs/>
          <w:sz w:val="20"/>
          <w:szCs w:val="20"/>
        </w:rPr>
        <w:t xml:space="preserve">Praha </w:t>
      </w:r>
    </w:p>
    <w:p w:rsidR="00045E26" w:rsidRPr="00C8229F" w:rsidRDefault="00045E26" w:rsidP="00045E26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8229F">
        <w:rPr>
          <w:rFonts w:ascii="Arial" w:eastAsia="Times New Roman" w:hAnsi="Arial" w:cs="Arial"/>
          <w:sz w:val="20"/>
          <w:szCs w:val="20"/>
          <w:lang w:eastAsia="cs-CZ"/>
        </w:rPr>
        <w:t>centrum Prahy</w:t>
      </w:r>
      <w:r w:rsidR="006F1530" w:rsidRPr="00C8229F">
        <w:rPr>
          <w:rFonts w:ascii="Arial" w:eastAsia="Times New Roman" w:hAnsi="Arial" w:cs="Arial"/>
          <w:sz w:val="20"/>
          <w:szCs w:val="20"/>
          <w:lang w:eastAsia="cs-CZ"/>
        </w:rPr>
        <w:t>, stanice metra a MHD s napojením na pražskou příměstskou dopravu a spoje jedoucí do oblastí Středočeského kraje, hlavní výpadovky z Prahy do regionů Středočeského kraje</w:t>
      </w:r>
    </w:p>
    <w:p w:rsidR="006F1530" w:rsidRPr="00C8229F" w:rsidRDefault="006F1530" w:rsidP="00045E26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045E26" w:rsidRPr="00C8229F" w:rsidRDefault="007B5EBC" w:rsidP="009A4DDB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  <w:u w:val="single"/>
        </w:rPr>
        <w:t>stanice metra</w:t>
      </w:r>
      <w:r w:rsidR="00045E26" w:rsidRPr="00C8229F">
        <w:rPr>
          <w:rFonts w:ascii="Arial" w:hAnsi="Arial" w:cs="Arial"/>
          <w:bCs/>
          <w:iCs/>
          <w:sz w:val="20"/>
          <w:szCs w:val="20"/>
          <w:u w:val="single"/>
        </w:rPr>
        <w:t>: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 </w:t>
      </w:r>
      <w:r w:rsidR="00045E26" w:rsidRPr="00C8229F">
        <w:rPr>
          <w:rFonts w:ascii="Arial" w:eastAsia="Times New Roman" w:hAnsi="Arial" w:cs="Arial"/>
          <w:sz w:val="20"/>
          <w:szCs w:val="20"/>
          <w:lang w:eastAsia="cs-CZ"/>
        </w:rPr>
        <w:t>především Můstek, Muzeum, Florenc, Náměstí republiky, Karlovo náměstí, Malostranská</w:t>
      </w:r>
      <w:r w:rsidR="009A4DDB" w:rsidRPr="00C8229F">
        <w:rPr>
          <w:rFonts w:ascii="Arial" w:hAnsi="Arial" w:cs="Arial"/>
          <w:bCs/>
          <w:iCs/>
          <w:sz w:val="20"/>
          <w:szCs w:val="20"/>
        </w:rPr>
        <w:t xml:space="preserve">, </w:t>
      </w:r>
      <w:r w:rsidR="00D76F2D" w:rsidRPr="00C8229F">
        <w:rPr>
          <w:rFonts w:ascii="Arial" w:hAnsi="Arial" w:cs="Arial"/>
          <w:bCs/>
          <w:iCs/>
          <w:sz w:val="20"/>
          <w:szCs w:val="20"/>
        </w:rPr>
        <w:t xml:space="preserve">stanice s napojením na pražskou příměstskou dopravu a spoje jedoucí do oblastí Středočeského </w:t>
      </w:r>
      <w:proofErr w:type="gramStart"/>
      <w:r w:rsidR="00D76F2D" w:rsidRPr="00C8229F">
        <w:rPr>
          <w:rFonts w:ascii="Arial" w:hAnsi="Arial" w:cs="Arial"/>
          <w:bCs/>
          <w:iCs/>
          <w:sz w:val="20"/>
          <w:szCs w:val="20"/>
        </w:rPr>
        <w:t>kraje - Smíchovské</w:t>
      </w:r>
      <w:proofErr w:type="gramEnd"/>
      <w:r w:rsidR="00D76F2D" w:rsidRPr="00C8229F">
        <w:rPr>
          <w:rFonts w:ascii="Arial" w:hAnsi="Arial" w:cs="Arial"/>
          <w:bCs/>
          <w:iCs/>
          <w:sz w:val="20"/>
          <w:szCs w:val="20"/>
        </w:rPr>
        <w:t xml:space="preserve"> nádraží, Černý Most, Palmovka, Veleslavín, Zličín</w:t>
      </w:r>
    </w:p>
    <w:p w:rsidR="00B82A88" w:rsidRPr="00C8229F" w:rsidRDefault="009A4DDB" w:rsidP="006F1530">
      <w:pPr>
        <w:tabs>
          <w:tab w:val="left" w:pos="2100"/>
        </w:tabs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  <w:u w:val="single"/>
        </w:rPr>
        <w:t>povrch: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 </w:t>
      </w:r>
      <w:r w:rsidR="00B82A88" w:rsidRPr="00C8229F">
        <w:rPr>
          <w:rFonts w:ascii="Arial" w:hAnsi="Arial" w:cs="Arial"/>
          <w:bCs/>
          <w:iCs/>
          <w:sz w:val="20"/>
          <w:szCs w:val="20"/>
        </w:rPr>
        <w:t xml:space="preserve">hlavní výpadovky především </w:t>
      </w:r>
      <w:r w:rsidR="006F1530" w:rsidRPr="00C8229F">
        <w:rPr>
          <w:rFonts w:ascii="Arial" w:hAnsi="Arial" w:cs="Arial"/>
          <w:bCs/>
          <w:iCs/>
          <w:sz w:val="20"/>
          <w:szCs w:val="20"/>
        </w:rPr>
        <w:t>R</w:t>
      </w:r>
      <w:r w:rsidR="00B82A88" w:rsidRPr="00C8229F">
        <w:rPr>
          <w:rFonts w:ascii="Arial" w:hAnsi="Arial" w:cs="Arial"/>
          <w:bCs/>
          <w:iCs/>
          <w:sz w:val="20"/>
          <w:szCs w:val="20"/>
        </w:rPr>
        <w:t xml:space="preserve">ozvadovská spojka, Plzeňská ulice, ul. 5 května, </w:t>
      </w:r>
      <w:r w:rsidR="006F1530" w:rsidRPr="00C8229F">
        <w:rPr>
          <w:rFonts w:ascii="Arial" w:hAnsi="Arial" w:cs="Arial"/>
          <w:bCs/>
          <w:iCs/>
          <w:sz w:val="20"/>
          <w:szCs w:val="20"/>
        </w:rPr>
        <w:t>J</w:t>
      </w:r>
      <w:r w:rsidR="00B82A88" w:rsidRPr="00C8229F">
        <w:rPr>
          <w:rFonts w:ascii="Arial" w:hAnsi="Arial" w:cs="Arial"/>
          <w:bCs/>
          <w:iCs/>
          <w:sz w:val="20"/>
          <w:szCs w:val="20"/>
        </w:rPr>
        <w:t>ižní spojka, Strakonická, Liberecká, Štěrboholská spojka, K Barrandovu, Kbelská, Českobrodská</w:t>
      </w:r>
      <w:r w:rsidR="00691305" w:rsidRPr="00C8229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691305" w:rsidRPr="00C8229F" w:rsidRDefault="00691305" w:rsidP="00045E26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B82A88" w:rsidRPr="00C8229F" w:rsidRDefault="00C76C74" w:rsidP="007B5EBC">
      <w:pPr>
        <w:spacing w:line="280" w:lineRule="atLeast"/>
        <w:jc w:val="both"/>
        <w:rPr>
          <w:rFonts w:ascii="Arial" w:hAnsi="Arial" w:cs="Arial"/>
          <w:b/>
          <w:iCs/>
          <w:sz w:val="20"/>
          <w:szCs w:val="20"/>
        </w:rPr>
      </w:pPr>
      <w:r w:rsidRPr="00C8229F">
        <w:rPr>
          <w:rFonts w:ascii="Arial" w:hAnsi="Arial" w:cs="Arial"/>
          <w:b/>
          <w:iCs/>
          <w:sz w:val="20"/>
          <w:szCs w:val="20"/>
        </w:rPr>
        <w:t>S</w:t>
      </w:r>
      <w:r w:rsidR="00B82A88" w:rsidRPr="00C8229F">
        <w:rPr>
          <w:rFonts w:ascii="Arial" w:hAnsi="Arial" w:cs="Arial"/>
          <w:b/>
          <w:iCs/>
          <w:sz w:val="20"/>
          <w:szCs w:val="20"/>
        </w:rPr>
        <w:t>tředočeský kraj</w:t>
      </w:r>
    </w:p>
    <w:p w:rsidR="005672A4" w:rsidRPr="00C8229F" w:rsidRDefault="005672A4" w:rsidP="00045E26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C8229F">
        <w:rPr>
          <w:rFonts w:ascii="Arial" w:hAnsi="Arial" w:cs="Arial"/>
          <w:sz w:val="20"/>
          <w:szCs w:val="20"/>
          <w:lang w:eastAsia="cs-CZ"/>
        </w:rPr>
        <w:t xml:space="preserve">13 měst ve </w:t>
      </w:r>
      <w:r w:rsidR="00C76C74" w:rsidRPr="00C8229F">
        <w:rPr>
          <w:rFonts w:ascii="Arial" w:hAnsi="Arial" w:cs="Arial"/>
          <w:sz w:val="20"/>
          <w:szCs w:val="20"/>
          <w:lang w:eastAsia="cs-CZ"/>
        </w:rPr>
        <w:t>S</w:t>
      </w:r>
      <w:r w:rsidRPr="00C8229F">
        <w:rPr>
          <w:rFonts w:ascii="Arial" w:hAnsi="Arial" w:cs="Arial"/>
          <w:sz w:val="20"/>
          <w:szCs w:val="20"/>
          <w:lang w:eastAsia="cs-CZ"/>
        </w:rPr>
        <w:t>tředočeském kraji – především Kralupy, Kladno, Rakovník, Dobříš, Příbram, Benešov, Kutná Hora, Kolín, Nové Strašecí, Poděbrady, Nymburk, Mělník, Mladá Boleslav</w:t>
      </w:r>
    </w:p>
    <w:p w:rsidR="00D76F2D" w:rsidRPr="00C8229F" w:rsidRDefault="00D76F2D" w:rsidP="00D76F2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8229F">
        <w:rPr>
          <w:rFonts w:ascii="Arial" w:eastAsia="Times New Roman" w:hAnsi="Arial" w:cs="Arial"/>
          <w:sz w:val="20"/>
          <w:szCs w:val="20"/>
          <w:lang w:eastAsia="cs-CZ"/>
        </w:rPr>
        <w:t>dobře viditelné plochy na hlavních dopravních uzlech: zastávky MHD, jednotlivě stojící plochy u hlavních tahů do Prahy; centra měst se silnou koncentrací např. místa obchodních center, pěší zóny, výpadovky do Prahy</w:t>
      </w:r>
    </w:p>
    <w:p w:rsidR="0073791B" w:rsidRPr="00C8229F" w:rsidRDefault="0073791B" w:rsidP="0073791B">
      <w:pPr>
        <w:pStyle w:val="AKFZFnormln"/>
        <w:rPr>
          <w:rFonts w:cs="Arial"/>
          <w:iCs/>
          <w:color w:val="000000"/>
          <w:sz w:val="20"/>
          <w:szCs w:val="20"/>
        </w:rPr>
      </w:pPr>
    </w:p>
    <w:p w:rsidR="006E6DBF" w:rsidRPr="00C8229F" w:rsidRDefault="006E6DBF" w:rsidP="006E6DBF">
      <w:pPr>
        <w:pStyle w:val="AKFZFnormln"/>
        <w:rPr>
          <w:rFonts w:cs="Arial"/>
          <w:sz w:val="20"/>
          <w:szCs w:val="20"/>
        </w:rPr>
      </w:pPr>
      <w:r w:rsidRPr="00C8229F">
        <w:rPr>
          <w:rFonts w:cs="Arial"/>
          <w:sz w:val="20"/>
          <w:szCs w:val="20"/>
        </w:rPr>
        <w:t xml:space="preserve">Zadavatel umožňuje účastníkům řízení </w:t>
      </w:r>
      <w:r w:rsidRPr="00C8229F">
        <w:rPr>
          <w:rFonts w:cs="Arial"/>
          <w:b/>
          <w:bCs/>
          <w:sz w:val="20"/>
          <w:szCs w:val="20"/>
        </w:rPr>
        <w:t>10 % odchylku</w:t>
      </w:r>
      <w:r w:rsidRPr="00C8229F">
        <w:rPr>
          <w:rFonts w:cs="Arial"/>
          <w:sz w:val="20"/>
          <w:szCs w:val="20"/>
        </w:rPr>
        <w:t xml:space="preserve"> celkem (ad.1 a ad.2) od následujících parametrů veřejné</w:t>
      </w:r>
      <w:r w:rsidR="00C8229F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Pr="00C8229F">
        <w:rPr>
          <w:rFonts w:cs="Arial"/>
          <w:sz w:val="20"/>
          <w:szCs w:val="20"/>
        </w:rPr>
        <w:t>zakázky, které jsou uvedeny v příloze č. 6 této zadávací dokumentace:</w:t>
      </w:r>
    </w:p>
    <w:p w:rsidR="006E6DBF" w:rsidRPr="00C8229F" w:rsidRDefault="006E6DBF" w:rsidP="006E6DBF">
      <w:pPr>
        <w:pStyle w:val="AKFZFnormln"/>
        <w:numPr>
          <w:ilvl w:val="0"/>
          <w:numId w:val="16"/>
        </w:numPr>
        <w:rPr>
          <w:rFonts w:cs="Arial"/>
          <w:sz w:val="20"/>
          <w:szCs w:val="20"/>
        </w:rPr>
      </w:pPr>
      <w:r w:rsidRPr="00C8229F">
        <w:rPr>
          <w:rFonts w:cs="Arial"/>
          <w:sz w:val="20"/>
          <w:szCs w:val="20"/>
        </w:rPr>
        <w:t>umístění požadovaných outdoorových ploch pro Prahu,</w:t>
      </w:r>
    </w:p>
    <w:p w:rsidR="006E6DBF" w:rsidRPr="00C8229F" w:rsidRDefault="006E6DBF" w:rsidP="006E6DBF">
      <w:pPr>
        <w:pStyle w:val="AKFZFnormln"/>
        <w:numPr>
          <w:ilvl w:val="0"/>
          <w:numId w:val="16"/>
        </w:numPr>
        <w:rPr>
          <w:rFonts w:cs="Arial"/>
          <w:sz w:val="20"/>
          <w:szCs w:val="20"/>
        </w:rPr>
      </w:pPr>
      <w:r w:rsidRPr="00C8229F">
        <w:rPr>
          <w:rFonts w:cs="Arial"/>
          <w:sz w:val="20"/>
          <w:szCs w:val="20"/>
        </w:rPr>
        <w:t>umístění požadovaných outdoorových ploch pro Středočeský kraj,</w:t>
      </w:r>
    </w:p>
    <w:p w:rsidR="00C8229F" w:rsidRPr="00C8229F" w:rsidRDefault="00C8229F" w:rsidP="00C8229F">
      <w:pPr>
        <w:pStyle w:val="AKFZFnormln"/>
        <w:rPr>
          <w:rFonts w:cs="Arial"/>
          <w:sz w:val="20"/>
          <w:szCs w:val="20"/>
        </w:rPr>
      </w:pPr>
      <w:r w:rsidRPr="00C8229F">
        <w:rPr>
          <w:rFonts w:cs="Arial"/>
          <w:sz w:val="20"/>
          <w:szCs w:val="20"/>
        </w:rPr>
        <w:t xml:space="preserve">To znamená, že účastník je při vyplňování tabulek uvedených v příloze č. 6 zadávací dokumentace, oprávněn odchýlit se od požadovaného umístění outdoorových ploch o 10 % oproti umístěním, která </w:t>
      </w:r>
      <w:r w:rsidRPr="00C8229F">
        <w:rPr>
          <w:rFonts w:cs="Arial"/>
          <w:sz w:val="20"/>
          <w:szCs w:val="20"/>
        </w:rPr>
        <w:lastRenderedPageBreak/>
        <w:t>jsou uvedena v tabulkách. Účastník je oprávněn se v rámci 10 % tolerance odchýlit od požadovaných umístění a je oprávněn nabídnout jiné místo umístění.</w:t>
      </w:r>
    </w:p>
    <w:p w:rsidR="008F7DB3" w:rsidRPr="00C8229F" w:rsidRDefault="008F7DB3" w:rsidP="008F7DB3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Zadavatel požaduje po dodavateli zajištění následující</w:t>
      </w:r>
      <w:r w:rsidR="007B5EBC" w:rsidRPr="00C8229F">
        <w:rPr>
          <w:rFonts w:ascii="Arial" w:hAnsi="Arial" w:cs="Arial"/>
          <w:bCs/>
          <w:iCs/>
          <w:sz w:val="20"/>
          <w:szCs w:val="20"/>
        </w:rPr>
        <w:t xml:space="preserve">ch </w:t>
      </w:r>
      <w:r w:rsidR="007B5EBC" w:rsidRPr="00C8229F">
        <w:rPr>
          <w:rFonts w:ascii="Arial" w:hAnsi="Arial" w:cs="Arial"/>
          <w:b/>
          <w:iCs/>
          <w:sz w:val="20"/>
          <w:szCs w:val="20"/>
        </w:rPr>
        <w:t>služeb</w:t>
      </w:r>
      <w:r w:rsidRPr="00C8229F">
        <w:rPr>
          <w:rFonts w:ascii="Arial" w:hAnsi="Arial" w:cs="Arial"/>
          <w:bCs/>
          <w:iCs/>
          <w:sz w:val="20"/>
          <w:szCs w:val="20"/>
        </w:rPr>
        <w:t>:</w:t>
      </w:r>
    </w:p>
    <w:p w:rsidR="008F7DB3" w:rsidRPr="00C8229F" w:rsidRDefault="008F7DB3" w:rsidP="008F7DB3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8F7DB3" w:rsidRPr="00C8229F" w:rsidRDefault="008F7DB3" w:rsidP="00C8229F">
      <w:pPr>
        <w:pStyle w:val="Odstavecseseznamem"/>
        <w:numPr>
          <w:ilvl w:val="0"/>
          <w:numId w:val="19"/>
        </w:num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celková realizace outdoorové</w:t>
      </w:r>
      <w:r w:rsidR="00C76C74" w:rsidRPr="00C8229F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C76C74" w:rsidRPr="00C8229F">
        <w:rPr>
          <w:rFonts w:ascii="Arial" w:hAnsi="Arial" w:cs="Arial"/>
          <w:bCs/>
          <w:iCs/>
          <w:sz w:val="20"/>
          <w:szCs w:val="20"/>
        </w:rPr>
        <w:t>imageové</w:t>
      </w:r>
      <w:proofErr w:type="spellEnd"/>
      <w:r w:rsidRPr="00C8229F">
        <w:rPr>
          <w:rFonts w:ascii="Arial" w:hAnsi="Arial" w:cs="Arial"/>
          <w:bCs/>
          <w:iCs/>
          <w:sz w:val="20"/>
          <w:szCs w:val="20"/>
        </w:rPr>
        <w:t xml:space="preserve"> kampaně</w:t>
      </w:r>
      <w:r w:rsidR="00C8229F">
        <w:rPr>
          <w:rFonts w:ascii="Arial" w:hAnsi="Arial" w:cs="Arial"/>
          <w:bCs/>
          <w:iCs/>
          <w:sz w:val="20"/>
          <w:szCs w:val="20"/>
        </w:rPr>
        <w:t>,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 tj. včasné zarezervování vhodných, kvalitních a dobře viditelných reklamních ploch</w:t>
      </w:r>
      <w:r w:rsidR="001E1E60" w:rsidRPr="00C8229F">
        <w:rPr>
          <w:rFonts w:ascii="Arial" w:hAnsi="Arial" w:cs="Arial"/>
          <w:bCs/>
          <w:iCs/>
          <w:sz w:val="20"/>
          <w:szCs w:val="20"/>
        </w:rPr>
        <w:t>, která musí být před podpisem smlouvy odsouhlasena zadavatelem</w:t>
      </w:r>
    </w:p>
    <w:p w:rsidR="008F7DB3" w:rsidRPr="00C8229F" w:rsidRDefault="001C0EA5" w:rsidP="00C8229F">
      <w:pPr>
        <w:pStyle w:val="Odstavecseseznamem"/>
        <w:numPr>
          <w:ilvl w:val="0"/>
          <w:numId w:val="19"/>
        </w:num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nákup reklamních ploch typu: CL</w:t>
      </w:r>
      <w:r w:rsidR="001E1E60" w:rsidRPr="00C8229F">
        <w:rPr>
          <w:rFonts w:ascii="Arial" w:hAnsi="Arial" w:cs="Arial"/>
          <w:bCs/>
          <w:iCs/>
          <w:sz w:val="20"/>
          <w:szCs w:val="20"/>
        </w:rPr>
        <w:t>V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, </w:t>
      </w:r>
      <w:r w:rsidR="001E1E60" w:rsidRPr="00C8229F">
        <w:rPr>
          <w:rFonts w:ascii="Arial" w:hAnsi="Arial" w:cs="Arial"/>
          <w:bCs/>
          <w:iCs/>
          <w:sz w:val="20"/>
          <w:szCs w:val="20"/>
        </w:rPr>
        <w:t xml:space="preserve">rotunda, </w:t>
      </w:r>
      <w:r w:rsidRPr="00C8229F">
        <w:rPr>
          <w:rFonts w:ascii="Arial" w:hAnsi="Arial" w:cs="Arial"/>
          <w:bCs/>
          <w:iCs/>
          <w:sz w:val="20"/>
          <w:szCs w:val="20"/>
        </w:rPr>
        <w:t>billboard</w:t>
      </w:r>
    </w:p>
    <w:p w:rsidR="008F7DB3" w:rsidRPr="00C8229F" w:rsidRDefault="00A94AFE" w:rsidP="00C8229F">
      <w:pPr>
        <w:pStyle w:val="Odstavecseseznamem"/>
        <w:numPr>
          <w:ilvl w:val="0"/>
          <w:numId w:val="19"/>
        </w:num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zajištění tisku příslušných materiálů</w:t>
      </w:r>
      <w:r w:rsidR="006753AD" w:rsidRPr="00C8229F">
        <w:rPr>
          <w:rFonts w:ascii="Arial" w:hAnsi="Arial" w:cs="Arial"/>
          <w:bCs/>
          <w:iCs/>
          <w:sz w:val="20"/>
          <w:szCs w:val="20"/>
        </w:rPr>
        <w:t xml:space="preserve"> </w:t>
      </w:r>
      <w:r w:rsidR="008F7DB3" w:rsidRPr="00C8229F">
        <w:rPr>
          <w:rFonts w:ascii="Arial" w:hAnsi="Arial" w:cs="Arial"/>
          <w:bCs/>
          <w:iCs/>
          <w:sz w:val="20"/>
          <w:szCs w:val="20"/>
        </w:rPr>
        <w:t>umís</w:t>
      </w:r>
      <w:r w:rsidR="001C0EA5" w:rsidRPr="00C8229F">
        <w:rPr>
          <w:rFonts w:ascii="Arial" w:hAnsi="Arial" w:cs="Arial"/>
          <w:bCs/>
          <w:iCs/>
          <w:sz w:val="20"/>
          <w:szCs w:val="20"/>
        </w:rPr>
        <w:t>tění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 vytištěných materiálů na</w:t>
      </w:r>
      <w:r w:rsidR="001C0EA5" w:rsidRPr="00C8229F">
        <w:rPr>
          <w:rFonts w:ascii="Arial" w:hAnsi="Arial" w:cs="Arial"/>
          <w:bCs/>
          <w:iCs/>
          <w:sz w:val="20"/>
          <w:szCs w:val="20"/>
        </w:rPr>
        <w:t xml:space="preserve"> reklamní ploch</w:t>
      </w:r>
      <w:r w:rsidRPr="00C8229F">
        <w:rPr>
          <w:rFonts w:ascii="Arial" w:hAnsi="Arial" w:cs="Arial"/>
          <w:bCs/>
          <w:iCs/>
          <w:sz w:val="20"/>
          <w:szCs w:val="20"/>
        </w:rPr>
        <w:t>y</w:t>
      </w:r>
      <w:r w:rsidR="001C0EA5" w:rsidRPr="00C8229F">
        <w:rPr>
          <w:rFonts w:ascii="Arial" w:hAnsi="Arial" w:cs="Arial"/>
          <w:bCs/>
          <w:iCs/>
          <w:sz w:val="20"/>
          <w:szCs w:val="20"/>
        </w:rPr>
        <w:t xml:space="preserve"> po </w:t>
      </w:r>
      <w:r w:rsidR="00C76C74" w:rsidRPr="00C8229F">
        <w:rPr>
          <w:rFonts w:ascii="Arial" w:hAnsi="Arial" w:cs="Arial"/>
          <w:bCs/>
          <w:iCs/>
          <w:sz w:val="20"/>
          <w:szCs w:val="20"/>
        </w:rPr>
        <w:t xml:space="preserve">hlavním městě </w:t>
      </w:r>
      <w:r w:rsidR="001C0EA5" w:rsidRPr="00C8229F">
        <w:rPr>
          <w:rFonts w:ascii="Arial" w:hAnsi="Arial" w:cs="Arial"/>
          <w:bCs/>
          <w:iCs/>
          <w:sz w:val="20"/>
          <w:szCs w:val="20"/>
        </w:rPr>
        <w:t>Praze a Střed</w:t>
      </w:r>
      <w:r w:rsidR="001E1E60" w:rsidRPr="00C8229F">
        <w:rPr>
          <w:rFonts w:ascii="Arial" w:hAnsi="Arial" w:cs="Arial"/>
          <w:bCs/>
          <w:iCs/>
          <w:sz w:val="20"/>
          <w:szCs w:val="20"/>
        </w:rPr>
        <w:t>očeském kraji</w:t>
      </w:r>
      <w:r w:rsidR="0054019D" w:rsidRPr="00C8229F">
        <w:rPr>
          <w:rFonts w:ascii="Arial" w:hAnsi="Arial" w:cs="Arial"/>
          <w:bCs/>
          <w:iCs/>
          <w:sz w:val="20"/>
          <w:szCs w:val="20"/>
        </w:rPr>
        <w:t xml:space="preserve"> a jejich následné </w:t>
      </w:r>
      <w:r w:rsidR="001E1E60" w:rsidRPr="00C8229F">
        <w:rPr>
          <w:rFonts w:ascii="Arial" w:hAnsi="Arial" w:cs="Arial"/>
          <w:bCs/>
          <w:iCs/>
          <w:sz w:val="20"/>
          <w:szCs w:val="20"/>
        </w:rPr>
        <w:t xml:space="preserve">ekologické </w:t>
      </w:r>
      <w:r w:rsidR="0054019D" w:rsidRPr="00C8229F">
        <w:rPr>
          <w:rFonts w:ascii="Arial" w:hAnsi="Arial" w:cs="Arial"/>
          <w:bCs/>
          <w:iCs/>
          <w:sz w:val="20"/>
          <w:szCs w:val="20"/>
        </w:rPr>
        <w:t>odstranění po skončení kampaně,</w:t>
      </w:r>
    </w:p>
    <w:p w:rsidR="008F7DB3" w:rsidRPr="00C8229F" w:rsidRDefault="008F7DB3" w:rsidP="00C8229F">
      <w:pPr>
        <w:pStyle w:val="Odstavecseseznamem"/>
        <w:numPr>
          <w:ilvl w:val="0"/>
          <w:numId w:val="19"/>
        </w:num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navržení </w:t>
      </w:r>
      <w:proofErr w:type="spellStart"/>
      <w:r w:rsidRPr="00C8229F">
        <w:rPr>
          <w:rFonts w:ascii="Arial" w:hAnsi="Arial" w:cs="Arial"/>
          <w:bCs/>
          <w:iCs/>
          <w:sz w:val="20"/>
          <w:szCs w:val="20"/>
        </w:rPr>
        <w:t>mediaplánu</w:t>
      </w:r>
      <w:proofErr w:type="spellEnd"/>
      <w:r w:rsidRPr="00C8229F">
        <w:rPr>
          <w:rFonts w:ascii="Arial" w:hAnsi="Arial" w:cs="Arial"/>
          <w:bCs/>
          <w:iCs/>
          <w:sz w:val="20"/>
          <w:szCs w:val="20"/>
        </w:rPr>
        <w:t>, který bude obsahovat minimálně následující údaje:</w:t>
      </w:r>
    </w:p>
    <w:p w:rsidR="008F7DB3" w:rsidRPr="00C8229F" w:rsidRDefault="008F7DB3" w:rsidP="00C8229F">
      <w:pPr>
        <w:numPr>
          <w:ilvl w:val="1"/>
          <w:numId w:val="19"/>
        </w:num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přesné množství reklamních ploch,</w:t>
      </w:r>
      <w:r w:rsidR="001E1E60" w:rsidRPr="00C8229F">
        <w:rPr>
          <w:rFonts w:ascii="Arial" w:hAnsi="Arial" w:cs="Arial"/>
          <w:bCs/>
          <w:iCs/>
          <w:sz w:val="20"/>
          <w:szCs w:val="20"/>
        </w:rPr>
        <w:t xml:space="preserve"> termíny</w:t>
      </w:r>
    </w:p>
    <w:p w:rsidR="00537F2D" w:rsidRPr="00C8229F" w:rsidRDefault="008F7DB3" w:rsidP="00C8229F">
      <w:pPr>
        <w:numPr>
          <w:ilvl w:val="1"/>
          <w:numId w:val="19"/>
        </w:num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formát reklamní plochy, rozměr</w:t>
      </w:r>
    </w:p>
    <w:p w:rsidR="008F7DB3" w:rsidRPr="00C8229F" w:rsidRDefault="008F7DB3" w:rsidP="00C8229F">
      <w:pPr>
        <w:numPr>
          <w:ilvl w:val="1"/>
          <w:numId w:val="19"/>
        </w:num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umístění: město, okres, kraj, adresa a souřadnice gps</w:t>
      </w:r>
      <w:r w:rsidR="00537F2D" w:rsidRPr="00C8229F">
        <w:rPr>
          <w:rFonts w:ascii="Arial" w:hAnsi="Arial" w:cs="Arial"/>
          <w:bCs/>
          <w:iCs/>
          <w:sz w:val="20"/>
          <w:szCs w:val="20"/>
        </w:rPr>
        <w:t xml:space="preserve"> včetně průměrného trafficu místa a odhadu frekvence dopravy pro stanovení atraktivity umístění plochy</w:t>
      </w:r>
    </w:p>
    <w:p w:rsidR="001E1E60" w:rsidRPr="00C8229F" w:rsidRDefault="008F7DB3" w:rsidP="00C822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8229F">
        <w:rPr>
          <w:rFonts w:ascii="Arial" w:hAnsi="Arial" w:cs="Arial"/>
          <w:sz w:val="20"/>
          <w:szCs w:val="20"/>
        </w:rPr>
        <w:t xml:space="preserve">zadavatel si vyhrazuje právo odsouhlasit navržený </w:t>
      </w:r>
      <w:proofErr w:type="spellStart"/>
      <w:r w:rsidRPr="00C8229F">
        <w:rPr>
          <w:rFonts w:ascii="Arial" w:hAnsi="Arial" w:cs="Arial"/>
          <w:sz w:val="20"/>
          <w:szCs w:val="20"/>
        </w:rPr>
        <w:t>mediaplán</w:t>
      </w:r>
      <w:proofErr w:type="spellEnd"/>
    </w:p>
    <w:p w:rsidR="000A1492" w:rsidRPr="00C8229F" w:rsidRDefault="001E1E60" w:rsidP="00C822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8229F">
        <w:rPr>
          <w:rFonts w:ascii="Arial" w:hAnsi="Arial" w:cs="Arial"/>
          <w:sz w:val="20"/>
          <w:szCs w:val="20"/>
        </w:rPr>
        <w:t xml:space="preserve">do 2 týdnů od ukončení </w:t>
      </w:r>
      <w:proofErr w:type="spellStart"/>
      <w:r w:rsidRPr="00C8229F">
        <w:rPr>
          <w:rFonts w:ascii="Arial" w:hAnsi="Arial" w:cs="Arial"/>
          <w:sz w:val="20"/>
          <w:szCs w:val="20"/>
        </w:rPr>
        <w:t>imageové</w:t>
      </w:r>
      <w:proofErr w:type="spellEnd"/>
      <w:r w:rsidRPr="00C8229F">
        <w:rPr>
          <w:rFonts w:ascii="Arial" w:hAnsi="Arial" w:cs="Arial"/>
          <w:sz w:val="20"/>
          <w:szCs w:val="20"/>
        </w:rPr>
        <w:t xml:space="preserve"> kampaně bude dodáno zada</w:t>
      </w:r>
      <w:r w:rsidR="006753AD" w:rsidRPr="00C8229F">
        <w:rPr>
          <w:rFonts w:ascii="Arial" w:hAnsi="Arial" w:cs="Arial"/>
          <w:sz w:val="20"/>
          <w:szCs w:val="20"/>
        </w:rPr>
        <w:t>vateli vyhodnocení průběhu celé</w:t>
      </w:r>
      <w:r w:rsidR="00C8229F" w:rsidRPr="00C8229F">
        <w:rPr>
          <w:rFonts w:ascii="Arial" w:hAnsi="Arial" w:cs="Arial"/>
          <w:sz w:val="20"/>
          <w:szCs w:val="20"/>
        </w:rPr>
        <w:t xml:space="preserve"> </w:t>
      </w:r>
      <w:r w:rsidRPr="00C8229F">
        <w:rPr>
          <w:rFonts w:ascii="Arial" w:hAnsi="Arial" w:cs="Arial"/>
          <w:sz w:val="20"/>
          <w:szCs w:val="20"/>
        </w:rPr>
        <w:t>kampaně v </w:t>
      </w:r>
      <w:proofErr w:type="spellStart"/>
      <w:r w:rsidRPr="00C8229F">
        <w:rPr>
          <w:rFonts w:ascii="Arial" w:hAnsi="Arial" w:cs="Arial"/>
          <w:sz w:val="20"/>
          <w:szCs w:val="20"/>
        </w:rPr>
        <w:t>powerpointové</w:t>
      </w:r>
      <w:proofErr w:type="spellEnd"/>
      <w:r w:rsidRPr="00C8229F">
        <w:rPr>
          <w:rFonts w:ascii="Arial" w:hAnsi="Arial" w:cs="Arial"/>
          <w:sz w:val="20"/>
          <w:szCs w:val="20"/>
        </w:rPr>
        <w:t xml:space="preserve"> prezentaci,</w:t>
      </w:r>
      <w:r w:rsidR="006753AD" w:rsidRPr="00C8229F">
        <w:rPr>
          <w:rFonts w:ascii="Arial" w:hAnsi="Arial" w:cs="Arial"/>
          <w:sz w:val="20"/>
          <w:szCs w:val="20"/>
        </w:rPr>
        <w:t xml:space="preserve"> kde budou zhodnocena požadovaná</w:t>
      </w:r>
      <w:r w:rsidR="003335EF" w:rsidRPr="00C8229F">
        <w:rPr>
          <w:rFonts w:ascii="Arial" w:hAnsi="Arial" w:cs="Arial"/>
          <w:sz w:val="20"/>
          <w:szCs w:val="20"/>
        </w:rPr>
        <w:t xml:space="preserve"> </w:t>
      </w:r>
      <w:r w:rsidRPr="00C8229F">
        <w:rPr>
          <w:rFonts w:ascii="Arial" w:hAnsi="Arial" w:cs="Arial"/>
          <w:sz w:val="20"/>
          <w:szCs w:val="20"/>
        </w:rPr>
        <w:t xml:space="preserve">kritéria </w:t>
      </w:r>
      <w:r w:rsidR="003335EF" w:rsidRPr="00C8229F">
        <w:rPr>
          <w:rFonts w:ascii="Arial" w:hAnsi="Arial" w:cs="Arial"/>
          <w:sz w:val="20"/>
          <w:szCs w:val="20"/>
        </w:rPr>
        <w:t>B1 a B2</w:t>
      </w:r>
      <w:r w:rsidR="006753AD" w:rsidRPr="00C8229F">
        <w:rPr>
          <w:rFonts w:ascii="Arial" w:hAnsi="Arial" w:cs="Arial"/>
          <w:sz w:val="20"/>
          <w:szCs w:val="20"/>
        </w:rPr>
        <w:t xml:space="preserve">, </w:t>
      </w:r>
      <w:r w:rsidR="003335EF" w:rsidRPr="00C8229F">
        <w:rPr>
          <w:rFonts w:ascii="Arial" w:hAnsi="Arial" w:cs="Arial"/>
          <w:sz w:val="20"/>
          <w:szCs w:val="20"/>
        </w:rPr>
        <w:t xml:space="preserve">a </w:t>
      </w:r>
      <w:r w:rsidR="006753AD" w:rsidRPr="00C8229F">
        <w:rPr>
          <w:rFonts w:ascii="Arial" w:hAnsi="Arial" w:cs="Arial"/>
          <w:sz w:val="20"/>
          <w:szCs w:val="20"/>
        </w:rPr>
        <w:t xml:space="preserve">toto vyhodnocení bude </w:t>
      </w:r>
      <w:r w:rsidR="003335EF" w:rsidRPr="00C8229F">
        <w:rPr>
          <w:rFonts w:ascii="Arial" w:hAnsi="Arial" w:cs="Arial"/>
          <w:sz w:val="20"/>
          <w:szCs w:val="20"/>
        </w:rPr>
        <w:t>doplněno obrazovou dokumentací</w:t>
      </w:r>
    </w:p>
    <w:p w:rsidR="001C3CCD" w:rsidRPr="00C8229F" w:rsidRDefault="008F7DB3" w:rsidP="00C822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cenová nabídka účastníků bude zahrnovat </w:t>
      </w:r>
      <w:r w:rsidR="001A760B" w:rsidRPr="00C8229F">
        <w:rPr>
          <w:rFonts w:ascii="Arial" w:hAnsi="Arial" w:cs="Arial"/>
          <w:bCs/>
          <w:iCs/>
          <w:sz w:val="20"/>
          <w:szCs w:val="20"/>
        </w:rPr>
        <w:t>všechny shora vyjmenované služby, včetně všech dalších případných služeb souvisejících s plněním (doprava na místo, mzdy</w:t>
      </w:r>
      <w:r w:rsidR="007B5EBC" w:rsidRPr="00C8229F">
        <w:rPr>
          <w:rFonts w:ascii="Arial" w:hAnsi="Arial" w:cs="Arial"/>
          <w:bCs/>
          <w:iCs/>
          <w:sz w:val="20"/>
          <w:szCs w:val="20"/>
        </w:rPr>
        <w:t xml:space="preserve"> </w:t>
      </w:r>
      <w:r w:rsidR="001A760B" w:rsidRPr="00C8229F">
        <w:rPr>
          <w:rFonts w:ascii="Arial" w:hAnsi="Arial" w:cs="Arial"/>
          <w:bCs/>
          <w:iCs/>
          <w:sz w:val="20"/>
          <w:szCs w:val="20"/>
        </w:rPr>
        <w:t>zaměstnanců</w:t>
      </w:r>
      <w:r w:rsidR="00C8229F">
        <w:rPr>
          <w:rFonts w:ascii="Arial" w:hAnsi="Arial" w:cs="Arial"/>
          <w:bCs/>
          <w:iCs/>
          <w:sz w:val="20"/>
          <w:szCs w:val="20"/>
        </w:rPr>
        <w:t xml:space="preserve"> </w:t>
      </w:r>
      <w:r w:rsidR="001A760B" w:rsidRPr="00C8229F">
        <w:rPr>
          <w:rFonts w:ascii="Arial" w:hAnsi="Arial" w:cs="Arial"/>
          <w:bCs/>
          <w:iCs/>
          <w:sz w:val="20"/>
          <w:szCs w:val="20"/>
        </w:rPr>
        <w:t>atd.)</w:t>
      </w:r>
    </w:p>
    <w:p w:rsidR="008F7DB3" w:rsidRPr="00C8229F" w:rsidRDefault="008F7DB3" w:rsidP="008F7DB3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Kompletní grafické návrhy poskytne vybranému dodavateli zadavatel v elektronické podobě na základě technické specifikace dodané vybraným dodavatelem při podpisu smlouvy. Vybraný dodavatel odpovídá za kvalitu polepu po celou dobu kampaně. </w:t>
      </w:r>
      <w:r w:rsidR="00DF2F36" w:rsidRPr="00C8229F">
        <w:rPr>
          <w:rFonts w:ascii="Arial" w:hAnsi="Arial" w:cs="Arial"/>
          <w:bCs/>
          <w:iCs/>
          <w:sz w:val="20"/>
          <w:szCs w:val="20"/>
        </w:rPr>
        <w:t>Kvalitou polepu se myslí obvykle používaný materiál a způsob tisku</w:t>
      </w:r>
      <w:r w:rsidR="008F0007" w:rsidRPr="00C8229F">
        <w:rPr>
          <w:rFonts w:ascii="Arial" w:hAnsi="Arial" w:cs="Arial"/>
          <w:bCs/>
          <w:iCs/>
          <w:sz w:val="20"/>
          <w:szCs w:val="20"/>
        </w:rPr>
        <w:t xml:space="preserve">, který je </w:t>
      </w:r>
      <w:r w:rsidR="00DF2F36" w:rsidRPr="00C8229F">
        <w:rPr>
          <w:rFonts w:ascii="Arial" w:hAnsi="Arial" w:cs="Arial"/>
          <w:bCs/>
          <w:iCs/>
          <w:sz w:val="20"/>
          <w:szCs w:val="20"/>
        </w:rPr>
        <w:t>stanoven pro daný druh polepu.</w:t>
      </w:r>
    </w:p>
    <w:p w:rsidR="008F7DB3" w:rsidRPr="00C8229F" w:rsidRDefault="008F7DB3" w:rsidP="008F7DB3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8229F">
        <w:rPr>
          <w:rFonts w:ascii="Arial" w:hAnsi="Arial" w:cs="Arial"/>
          <w:sz w:val="20"/>
          <w:szCs w:val="20"/>
        </w:rPr>
        <w:t xml:space="preserve">Cílem </w:t>
      </w:r>
      <w:r w:rsidR="00DF2F36" w:rsidRPr="00C8229F">
        <w:rPr>
          <w:rFonts w:ascii="Arial" w:hAnsi="Arial" w:cs="Arial"/>
          <w:sz w:val="20"/>
          <w:szCs w:val="20"/>
        </w:rPr>
        <w:t xml:space="preserve">imageové </w:t>
      </w:r>
      <w:r w:rsidRPr="00C8229F">
        <w:rPr>
          <w:rFonts w:ascii="Arial" w:hAnsi="Arial" w:cs="Arial"/>
          <w:sz w:val="20"/>
          <w:szCs w:val="20"/>
        </w:rPr>
        <w:t xml:space="preserve">kampaně je </w:t>
      </w:r>
      <w:r w:rsidR="00DF2F36" w:rsidRPr="00C8229F">
        <w:rPr>
          <w:rFonts w:ascii="Arial" w:hAnsi="Arial" w:cs="Arial"/>
          <w:sz w:val="20"/>
          <w:szCs w:val="20"/>
        </w:rPr>
        <w:t xml:space="preserve">prezentovat atraktivitu, různorodost turistických míst </w:t>
      </w:r>
      <w:r w:rsidR="008F0007" w:rsidRPr="00C8229F">
        <w:rPr>
          <w:rFonts w:ascii="Arial" w:hAnsi="Arial" w:cs="Arial"/>
          <w:sz w:val="20"/>
          <w:szCs w:val="20"/>
        </w:rPr>
        <w:t>S</w:t>
      </w:r>
      <w:r w:rsidR="00DF2F36" w:rsidRPr="00C8229F">
        <w:rPr>
          <w:rFonts w:ascii="Arial" w:hAnsi="Arial" w:cs="Arial"/>
          <w:sz w:val="20"/>
          <w:szCs w:val="20"/>
        </w:rPr>
        <w:t>třed</w:t>
      </w:r>
      <w:r w:rsidR="003335EF" w:rsidRPr="00C8229F">
        <w:rPr>
          <w:rFonts w:ascii="Arial" w:hAnsi="Arial" w:cs="Arial"/>
          <w:sz w:val="20"/>
          <w:szCs w:val="20"/>
        </w:rPr>
        <w:t>očeského kraje</w:t>
      </w:r>
      <w:r w:rsidR="00DF2F36" w:rsidRPr="00C8229F">
        <w:rPr>
          <w:rFonts w:ascii="Arial" w:hAnsi="Arial" w:cs="Arial"/>
          <w:sz w:val="20"/>
          <w:szCs w:val="20"/>
        </w:rPr>
        <w:t xml:space="preserve"> obyvatelům Prahy a také lidem žijícím ve </w:t>
      </w:r>
      <w:r w:rsidR="008F0007" w:rsidRPr="00C8229F">
        <w:rPr>
          <w:rFonts w:ascii="Arial" w:hAnsi="Arial" w:cs="Arial"/>
          <w:sz w:val="20"/>
          <w:szCs w:val="20"/>
        </w:rPr>
        <w:t>S</w:t>
      </w:r>
      <w:r w:rsidR="00DF2F36" w:rsidRPr="00C8229F">
        <w:rPr>
          <w:rFonts w:ascii="Arial" w:hAnsi="Arial" w:cs="Arial"/>
          <w:sz w:val="20"/>
          <w:szCs w:val="20"/>
        </w:rPr>
        <w:t>třed</w:t>
      </w:r>
      <w:r w:rsidR="003335EF" w:rsidRPr="00C8229F">
        <w:rPr>
          <w:rFonts w:ascii="Arial" w:hAnsi="Arial" w:cs="Arial"/>
          <w:sz w:val="20"/>
          <w:szCs w:val="20"/>
        </w:rPr>
        <w:t>očeském kraji</w:t>
      </w:r>
      <w:r w:rsidR="00DF2F36" w:rsidRPr="00C8229F">
        <w:rPr>
          <w:rFonts w:ascii="Arial" w:hAnsi="Arial" w:cs="Arial"/>
          <w:sz w:val="20"/>
          <w:szCs w:val="20"/>
        </w:rPr>
        <w:t>. Cílem kampaně je stimulovat k</w:t>
      </w:r>
      <w:r w:rsidR="00722DBA" w:rsidRPr="00C8229F">
        <w:rPr>
          <w:rFonts w:ascii="Arial" w:hAnsi="Arial" w:cs="Arial"/>
          <w:sz w:val="20"/>
          <w:szCs w:val="20"/>
        </w:rPr>
        <w:t> </w:t>
      </w:r>
      <w:r w:rsidR="00DF2F36" w:rsidRPr="00C8229F">
        <w:rPr>
          <w:rFonts w:ascii="Arial" w:hAnsi="Arial" w:cs="Arial"/>
          <w:sz w:val="20"/>
          <w:szCs w:val="20"/>
        </w:rPr>
        <w:t>návštěvě</w:t>
      </w:r>
      <w:r w:rsidR="00722DBA" w:rsidRPr="00C8229F">
        <w:rPr>
          <w:rFonts w:ascii="Arial" w:hAnsi="Arial" w:cs="Arial"/>
          <w:sz w:val="20"/>
          <w:szCs w:val="20"/>
        </w:rPr>
        <w:t xml:space="preserve"> </w:t>
      </w:r>
      <w:r w:rsidR="008F0007" w:rsidRPr="00C8229F">
        <w:rPr>
          <w:rFonts w:ascii="Arial" w:hAnsi="Arial" w:cs="Arial"/>
          <w:sz w:val="20"/>
          <w:szCs w:val="20"/>
        </w:rPr>
        <w:t>S</w:t>
      </w:r>
      <w:r w:rsidR="00722DBA" w:rsidRPr="00C8229F">
        <w:rPr>
          <w:rFonts w:ascii="Arial" w:hAnsi="Arial" w:cs="Arial"/>
          <w:sz w:val="20"/>
          <w:szCs w:val="20"/>
        </w:rPr>
        <w:t xml:space="preserve">tředních Čech </w:t>
      </w:r>
      <w:r w:rsidRPr="00C8229F">
        <w:rPr>
          <w:rFonts w:ascii="Arial" w:hAnsi="Arial" w:cs="Arial"/>
          <w:sz w:val="20"/>
          <w:szCs w:val="20"/>
        </w:rPr>
        <w:t>v</w:t>
      </w:r>
      <w:r w:rsidR="003335EF" w:rsidRPr="00C8229F">
        <w:rPr>
          <w:rFonts w:ascii="Arial" w:hAnsi="Arial" w:cs="Arial"/>
          <w:sz w:val="20"/>
          <w:szCs w:val="20"/>
        </w:rPr>
        <w:t>ybranou cílovou skupinu</w:t>
      </w:r>
      <w:r w:rsidR="00722DBA" w:rsidRPr="00C8229F">
        <w:rPr>
          <w:rFonts w:ascii="Arial" w:hAnsi="Arial" w:cs="Arial"/>
          <w:sz w:val="20"/>
          <w:szCs w:val="20"/>
        </w:rPr>
        <w:t xml:space="preserve">. </w:t>
      </w:r>
    </w:p>
    <w:p w:rsidR="00491D11" w:rsidRPr="00C8229F" w:rsidRDefault="00491D11" w:rsidP="008F7DB3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491D11" w:rsidRPr="00C8229F" w:rsidRDefault="00491D11" w:rsidP="00C8229F">
      <w:pPr>
        <w:spacing w:line="280" w:lineRule="atLeast"/>
        <w:jc w:val="both"/>
        <w:rPr>
          <w:rFonts w:ascii="Arial" w:hAnsi="Arial" w:cs="Arial"/>
          <w:b/>
          <w:iCs/>
          <w:sz w:val="20"/>
          <w:szCs w:val="20"/>
        </w:rPr>
      </w:pPr>
      <w:r w:rsidRPr="00C8229F">
        <w:rPr>
          <w:rFonts w:ascii="Arial" w:hAnsi="Arial" w:cs="Arial"/>
          <w:b/>
          <w:iCs/>
          <w:sz w:val="20"/>
          <w:szCs w:val="20"/>
        </w:rPr>
        <w:t>Vybraná cílová skupina kampaně:</w:t>
      </w:r>
    </w:p>
    <w:p w:rsidR="00491D11" w:rsidRPr="00C8229F" w:rsidRDefault="00491D11" w:rsidP="00C8229F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  <w:u w:val="single"/>
        </w:rPr>
        <w:t>Požitkáři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 (cca. 30 % populace): </w:t>
      </w:r>
      <w:proofErr w:type="spellStart"/>
      <w:r w:rsidRPr="00C8229F">
        <w:rPr>
          <w:rFonts w:ascii="Arial" w:hAnsi="Arial" w:cs="Arial"/>
          <w:bCs/>
          <w:iCs/>
          <w:sz w:val="20"/>
          <w:szCs w:val="20"/>
        </w:rPr>
        <w:t>bonitnější</w:t>
      </w:r>
      <w:proofErr w:type="spellEnd"/>
      <w:r w:rsidRPr="00C8229F">
        <w:rPr>
          <w:rFonts w:ascii="Arial" w:hAnsi="Arial" w:cs="Arial"/>
          <w:bCs/>
          <w:iCs/>
          <w:sz w:val="20"/>
          <w:szCs w:val="20"/>
        </w:rPr>
        <w:t xml:space="preserve"> cílová skupina středního a vyššího věku hledající na dovolené především pasívní odpočinek s cílem dopřát si a nešetřit; cestují za požitky, chtějí se nechat hýčkat, užívají si gastronomii a kvalitní ubytování</w:t>
      </w:r>
    </w:p>
    <w:p w:rsidR="00491D11" w:rsidRPr="00C8229F" w:rsidRDefault="00491D11" w:rsidP="00C8229F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  <w:u w:val="single"/>
        </w:rPr>
        <w:t>Primární segment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: aktivní lidé ve věku cca. </w:t>
      </w:r>
      <w:proofErr w:type="gramStart"/>
      <w:r w:rsidRPr="00C8229F">
        <w:rPr>
          <w:rFonts w:ascii="Arial" w:hAnsi="Arial" w:cs="Arial"/>
          <w:bCs/>
          <w:iCs/>
          <w:sz w:val="20"/>
          <w:szCs w:val="20"/>
        </w:rPr>
        <w:t>35 – 54</w:t>
      </w:r>
      <w:proofErr w:type="gramEnd"/>
      <w:r w:rsidRPr="00C8229F">
        <w:rPr>
          <w:rFonts w:ascii="Arial" w:hAnsi="Arial" w:cs="Arial"/>
          <w:bCs/>
          <w:iCs/>
          <w:sz w:val="20"/>
          <w:szCs w:val="20"/>
        </w:rPr>
        <w:t xml:space="preserve"> let, vysokoškolské vzdělání, vyšší střední třída (bonitní klientela), mají informační přehled, jsou zcestovalí a hlavním zdrojem informací je internet. Zapojují se do sociálních aktivit a jsou uživateli komunitních portálů. Nejčastěji cestují s rodinou, sami nebo s přáteli. </w:t>
      </w:r>
    </w:p>
    <w:p w:rsidR="00491D11" w:rsidRPr="00C8229F" w:rsidRDefault="00491D11" w:rsidP="00C8229F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Požitkáři bez dětí</w:t>
      </w:r>
    </w:p>
    <w:p w:rsidR="00491D11" w:rsidRPr="00C8229F" w:rsidRDefault="00491D11" w:rsidP="00C8229F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>Požitkáři s dětmi</w:t>
      </w:r>
    </w:p>
    <w:p w:rsidR="00491D11" w:rsidRPr="00C8229F" w:rsidRDefault="00491D11" w:rsidP="00C8229F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Aktivní senioři – sekundární segment. </w:t>
      </w:r>
    </w:p>
    <w:p w:rsidR="00491D11" w:rsidRPr="00C8229F" w:rsidRDefault="00491D11" w:rsidP="00C8229F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  <w:u w:val="single"/>
        </w:rPr>
        <w:lastRenderedPageBreak/>
        <w:t>Sekundární segment</w:t>
      </w:r>
      <w:r w:rsidRPr="00C8229F">
        <w:rPr>
          <w:rFonts w:ascii="Arial" w:hAnsi="Arial" w:cs="Arial"/>
          <w:bCs/>
          <w:iCs/>
          <w:sz w:val="20"/>
          <w:szCs w:val="20"/>
        </w:rPr>
        <w:t xml:space="preserve">: lidé ve věku cca. </w:t>
      </w:r>
      <w:proofErr w:type="gramStart"/>
      <w:r w:rsidRPr="00C8229F">
        <w:rPr>
          <w:rFonts w:ascii="Arial" w:hAnsi="Arial" w:cs="Arial"/>
          <w:bCs/>
          <w:iCs/>
          <w:sz w:val="20"/>
          <w:szCs w:val="20"/>
        </w:rPr>
        <w:t>55 – 64</w:t>
      </w:r>
      <w:proofErr w:type="gramEnd"/>
      <w:r w:rsidRPr="00C8229F">
        <w:rPr>
          <w:rFonts w:ascii="Arial" w:hAnsi="Arial" w:cs="Arial"/>
          <w:bCs/>
          <w:iCs/>
          <w:sz w:val="20"/>
          <w:szCs w:val="20"/>
        </w:rPr>
        <w:t xml:space="preserve"> let, většinou movitější turisté, pro něž není cestování o počtu navštívených míst. Vyhledávají spíše autenticitu zážitku a prožitku. Snaží se vybírat si nevšední a autentické destinace, které nabízí možnost prožít nevšední zážitky.</w:t>
      </w:r>
    </w:p>
    <w:p w:rsidR="001E0506" w:rsidRPr="00C8229F" w:rsidRDefault="001E0506" w:rsidP="00C8229F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491D11" w:rsidRPr="00C8229F" w:rsidRDefault="00491D11" w:rsidP="00491D11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Informace a údaje uvedené v jednotlivých částech těchto zadávacích podmínek vymezují závazné požadavky zadavatele na zpracování nabídky a plnění této veřejné zakázky. Tyto požadavky je dodavatel povinen respektovat při zpracování své nabídky a ve své nabídce akceptovat. </w:t>
      </w:r>
    </w:p>
    <w:p w:rsidR="00491D11" w:rsidRPr="00C8229F" w:rsidRDefault="00491D11" w:rsidP="00491D11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491D11" w:rsidRPr="00C8229F" w:rsidRDefault="00491D11" w:rsidP="00491D11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8229F">
        <w:rPr>
          <w:rFonts w:ascii="Arial" w:hAnsi="Arial" w:cs="Arial"/>
          <w:bCs/>
          <w:iCs/>
          <w:sz w:val="20"/>
          <w:szCs w:val="20"/>
        </w:rPr>
        <w:t xml:space="preserve">Předmět plnění veřejné zakázky je dále vymezen podrobně v návrhu smlouvy, který tvoří přílohu č. 1 těchto zadávacích podmínek. </w:t>
      </w:r>
    </w:p>
    <w:p w:rsidR="00384864" w:rsidRPr="00C8229F" w:rsidRDefault="00384864" w:rsidP="006A30EF">
      <w:pPr>
        <w:jc w:val="both"/>
        <w:rPr>
          <w:rFonts w:ascii="Arial" w:hAnsi="Arial" w:cs="Arial"/>
          <w:sz w:val="20"/>
          <w:szCs w:val="20"/>
        </w:rPr>
      </w:pPr>
    </w:p>
    <w:sectPr w:rsidR="00384864" w:rsidRPr="00C8229F" w:rsidSect="00FB0520">
      <w:footerReference w:type="default" r:id="rId8"/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84" w:rsidRDefault="00DD3C84" w:rsidP="000D4FB8">
      <w:r>
        <w:separator/>
      </w:r>
    </w:p>
  </w:endnote>
  <w:endnote w:type="continuationSeparator" w:id="0">
    <w:p w:rsidR="00DD3C84" w:rsidRDefault="00DD3C84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825293"/>
      <w:docPartObj>
        <w:docPartGallery w:val="Page Numbers (Bottom of Page)"/>
        <w:docPartUnique/>
      </w:docPartObj>
    </w:sdtPr>
    <w:sdtEndPr/>
    <w:sdtContent>
      <w:p w:rsidR="00920ABC" w:rsidRDefault="009D188B">
        <w:pPr>
          <w:pStyle w:val="Zpat"/>
          <w:jc w:val="center"/>
        </w:pPr>
        <w:r>
          <w:fldChar w:fldCharType="begin"/>
        </w:r>
        <w:r w:rsidR="006F1530">
          <w:instrText>PAGE   \* MERGEFORMAT</w:instrText>
        </w:r>
        <w:r>
          <w:fldChar w:fldCharType="separate"/>
        </w:r>
        <w:r w:rsidR="006753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0ABC" w:rsidRDefault="00920A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84" w:rsidRDefault="00DD3C84" w:rsidP="000D4FB8">
      <w:r>
        <w:separator/>
      </w:r>
    </w:p>
  </w:footnote>
  <w:footnote w:type="continuationSeparator" w:id="0">
    <w:p w:rsidR="00DD3C84" w:rsidRDefault="00DD3C84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40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1" w15:restartNumberingAfterBreak="0">
    <w:nsid w:val="02202CAF"/>
    <w:multiLevelType w:val="hybridMultilevel"/>
    <w:tmpl w:val="D5C68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35034"/>
    <w:multiLevelType w:val="hybridMultilevel"/>
    <w:tmpl w:val="13F87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66441F1"/>
    <w:multiLevelType w:val="hybridMultilevel"/>
    <w:tmpl w:val="FCC0179A"/>
    <w:lvl w:ilvl="0" w:tplc="1EFAC1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3664C"/>
    <w:multiLevelType w:val="hybridMultilevel"/>
    <w:tmpl w:val="D7BE346E"/>
    <w:lvl w:ilvl="0" w:tplc="9D82EB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1402"/>
    <w:multiLevelType w:val="hybridMultilevel"/>
    <w:tmpl w:val="F1084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427B"/>
    <w:multiLevelType w:val="hybridMultilevel"/>
    <w:tmpl w:val="4A32F2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44F10"/>
    <w:multiLevelType w:val="multilevel"/>
    <w:tmpl w:val="C2A02212"/>
    <w:numStyleLink w:val="List-Contract"/>
  </w:abstractNum>
  <w:abstractNum w:abstractNumId="20" w15:restartNumberingAfterBreak="0">
    <w:nsid w:val="34141F88"/>
    <w:multiLevelType w:val="hybridMultilevel"/>
    <w:tmpl w:val="166EB90C"/>
    <w:lvl w:ilvl="0" w:tplc="4B50D23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36343"/>
    <w:multiLevelType w:val="hybridMultilevel"/>
    <w:tmpl w:val="872C1B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AF2854"/>
    <w:multiLevelType w:val="hybridMultilevel"/>
    <w:tmpl w:val="A3208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2607A"/>
    <w:multiLevelType w:val="hybridMultilevel"/>
    <w:tmpl w:val="C962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91F82"/>
    <w:multiLevelType w:val="hybridMultilevel"/>
    <w:tmpl w:val="BE6E18DE"/>
    <w:lvl w:ilvl="0" w:tplc="1EFAC1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5D3E"/>
    <w:multiLevelType w:val="hybridMultilevel"/>
    <w:tmpl w:val="E60614AC"/>
    <w:lvl w:ilvl="0" w:tplc="85BE3E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7" w15:restartNumberingAfterBreak="0">
    <w:nsid w:val="729F14F5"/>
    <w:multiLevelType w:val="hybridMultilevel"/>
    <w:tmpl w:val="A32E9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4168D"/>
    <w:multiLevelType w:val="hybridMultilevel"/>
    <w:tmpl w:val="CBB21DDA"/>
    <w:lvl w:ilvl="0" w:tplc="9D82EB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11"/>
  </w:num>
  <w:num w:numId="5">
    <w:abstractNumId w:val="13"/>
  </w:num>
  <w:num w:numId="6">
    <w:abstractNumId w:val="19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7">
    <w:abstractNumId w:val="16"/>
  </w:num>
  <w:num w:numId="8">
    <w:abstractNumId w:val="23"/>
  </w:num>
  <w:num w:numId="9">
    <w:abstractNumId w:val="20"/>
  </w:num>
  <w:num w:numId="10">
    <w:abstractNumId w:val="27"/>
  </w:num>
  <w:num w:numId="11">
    <w:abstractNumId w:val="15"/>
  </w:num>
  <w:num w:numId="12">
    <w:abstractNumId w:val="28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21"/>
  </w:num>
  <w:num w:numId="18">
    <w:abstractNumId w:val="24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FB8"/>
    <w:rsid w:val="00012706"/>
    <w:rsid w:val="00023383"/>
    <w:rsid w:val="00034C49"/>
    <w:rsid w:val="0003554F"/>
    <w:rsid w:val="00041004"/>
    <w:rsid w:val="00042A3E"/>
    <w:rsid w:val="000441BA"/>
    <w:rsid w:val="00045E26"/>
    <w:rsid w:val="00050C7E"/>
    <w:rsid w:val="00055D2A"/>
    <w:rsid w:val="000562F1"/>
    <w:rsid w:val="000603E1"/>
    <w:rsid w:val="00062327"/>
    <w:rsid w:val="000717F8"/>
    <w:rsid w:val="0007210C"/>
    <w:rsid w:val="00074CE1"/>
    <w:rsid w:val="00084A99"/>
    <w:rsid w:val="00084B9F"/>
    <w:rsid w:val="000A1492"/>
    <w:rsid w:val="000A1C50"/>
    <w:rsid w:val="000A2745"/>
    <w:rsid w:val="000A3754"/>
    <w:rsid w:val="000A5459"/>
    <w:rsid w:val="000C0650"/>
    <w:rsid w:val="000C31C2"/>
    <w:rsid w:val="000D00B6"/>
    <w:rsid w:val="000D4FB8"/>
    <w:rsid w:val="000D5E60"/>
    <w:rsid w:val="000E0A15"/>
    <w:rsid w:val="000E6B28"/>
    <w:rsid w:val="000F045C"/>
    <w:rsid w:val="00102E9A"/>
    <w:rsid w:val="001052D0"/>
    <w:rsid w:val="00105E98"/>
    <w:rsid w:val="0010698F"/>
    <w:rsid w:val="00110529"/>
    <w:rsid w:val="001409B8"/>
    <w:rsid w:val="00140CEA"/>
    <w:rsid w:val="00140DF6"/>
    <w:rsid w:val="00141687"/>
    <w:rsid w:val="00144511"/>
    <w:rsid w:val="0014554F"/>
    <w:rsid w:val="001457CC"/>
    <w:rsid w:val="00147B79"/>
    <w:rsid w:val="0015667E"/>
    <w:rsid w:val="00161004"/>
    <w:rsid w:val="00164E63"/>
    <w:rsid w:val="001706E4"/>
    <w:rsid w:val="00171588"/>
    <w:rsid w:val="00181804"/>
    <w:rsid w:val="001919BB"/>
    <w:rsid w:val="00194F15"/>
    <w:rsid w:val="00196211"/>
    <w:rsid w:val="001A3935"/>
    <w:rsid w:val="001A760B"/>
    <w:rsid w:val="001B355B"/>
    <w:rsid w:val="001C0EA5"/>
    <w:rsid w:val="001C3CCD"/>
    <w:rsid w:val="001C430E"/>
    <w:rsid w:val="001C5B3D"/>
    <w:rsid w:val="001D05F0"/>
    <w:rsid w:val="001D1455"/>
    <w:rsid w:val="001D4A28"/>
    <w:rsid w:val="001E0506"/>
    <w:rsid w:val="001E1E60"/>
    <w:rsid w:val="001E2F0C"/>
    <w:rsid w:val="001E37E4"/>
    <w:rsid w:val="001F11C7"/>
    <w:rsid w:val="001F37BF"/>
    <w:rsid w:val="001F51B5"/>
    <w:rsid w:val="0022598B"/>
    <w:rsid w:val="00231856"/>
    <w:rsid w:val="002334AC"/>
    <w:rsid w:val="0023504F"/>
    <w:rsid w:val="00235A0D"/>
    <w:rsid w:val="00236442"/>
    <w:rsid w:val="00241E31"/>
    <w:rsid w:val="002423A7"/>
    <w:rsid w:val="0024439D"/>
    <w:rsid w:val="00245EDE"/>
    <w:rsid w:val="00271200"/>
    <w:rsid w:val="0027381F"/>
    <w:rsid w:val="00280E21"/>
    <w:rsid w:val="0028221F"/>
    <w:rsid w:val="00286334"/>
    <w:rsid w:val="00297CD0"/>
    <w:rsid w:val="002A3A64"/>
    <w:rsid w:val="002A7DB8"/>
    <w:rsid w:val="002B2CA8"/>
    <w:rsid w:val="002C0E06"/>
    <w:rsid w:val="002C2E3C"/>
    <w:rsid w:val="002D4655"/>
    <w:rsid w:val="002D6738"/>
    <w:rsid w:val="002E5988"/>
    <w:rsid w:val="002E776B"/>
    <w:rsid w:val="002E7B3C"/>
    <w:rsid w:val="002F162B"/>
    <w:rsid w:val="002F1D67"/>
    <w:rsid w:val="002F7379"/>
    <w:rsid w:val="002F7D03"/>
    <w:rsid w:val="0030073F"/>
    <w:rsid w:val="00301771"/>
    <w:rsid w:val="003049BE"/>
    <w:rsid w:val="00305C74"/>
    <w:rsid w:val="00306801"/>
    <w:rsid w:val="0031049E"/>
    <w:rsid w:val="0031135E"/>
    <w:rsid w:val="00311B4E"/>
    <w:rsid w:val="00312BC9"/>
    <w:rsid w:val="0032166F"/>
    <w:rsid w:val="003335EF"/>
    <w:rsid w:val="0033369E"/>
    <w:rsid w:val="0033448D"/>
    <w:rsid w:val="0033689A"/>
    <w:rsid w:val="00347049"/>
    <w:rsid w:val="003508A7"/>
    <w:rsid w:val="00352304"/>
    <w:rsid w:val="00361772"/>
    <w:rsid w:val="00362B7D"/>
    <w:rsid w:val="003643D2"/>
    <w:rsid w:val="00364E4C"/>
    <w:rsid w:val="003666C2"/>
    <w:rsid w:val="00367197"/>
    <w:rsid w:val="003715C9"/>
    <w:rsid w:val="00373B1F"/>
    <w:rsid w:val="00374979"/>
    <w:rsid w:val="00376C9C"/>
    <w:rsid w:val="00381BDF"/>
    <w:rsid w:val="0038288F"/>
    <w:rsid w:val="00384864"/>
    <w:rsid w:val="00384A70"/>
    <w:rsid w:val="003851C8"/>
    <w:rsid w:val="00385BE4"/>
    <w:rsid w:val="0038686B"/>
    <w:rsid w:val="003B14BB"/>
    <w:rsid w:val="003B163A"/>
    <w:rsid w:val="003C09A4"/>
    <w:rsid w:val="003C248B"/>
    <w:rsid w:val="003C5E42"/>
    <w:rsid w:val="003D7404"/>
    <w:rsid w:val="003E6DE4"/>
    <w:rsid w:val="003F22DB"/>
    <w:rsid w:val="003F2A86"/>
    <w:rsid w:val="00413B55"/>
    <w:rsid w:val="00415B4B"/>
    <w:rsid w:val="004168FD"/>
    <w:rsid w:val="00421793"/>
    <w:rsid w:val="004217E8"/>
    <w:rsid w:val="004226BE"/>
    <w:rsid w:val="004309E0"/>
    <w:rsid w:val="00434AFA"/>
    <w:rsid w:val="00434BBE"/>
    <w:rsid w:val="004362F4"/>
    <w:rsid w:val="0044053F"/>
    <w:rsid w:val="00441009"/>
    <w:rsid w:val="00441EA2"/>
    <w:rsid w:val="00443881"/>
    <w:rsid w:val="00446CF4"/>
    <w:rsid w:val="00455578"/>
    <w:rsid w:val="0045630D"/>
    <w:rsid w:val="00461720"/>
    <w:rsid w:val="004701B8"/>
    <w:rsid w:val="00476EA8"/>
    <w:rsid w:val="00481A43"/>
    <w:rsid w:val="004851E8"/>
    <w:rsid w:val="004854E1"/>
    <w:rsid w:val="004858ED"/>
    <w:rsid w:val="00491D11"/>
    <w:rsid w:val="0049401A"/>
    <w:rsid w:val="00495619"/>
    <w:rsid w:val="00496068"/>
    <w:rsid w:val="00497552"/>
    <w:rsid w:val="004A5218"/>
    <w:rsid w:val="004C104C"/>
    <w:rsid w:val="004C30DC"/>
    <w:rsid w:val="004C347B"/>
    <w:rsid w:val="004C433A"/>
    <w:rsid w:val="004D101E"/>
    <w:rsid w:val="004D228D"/>
    <w:rsid w:val="004D2627"/>
    <w:rsid w:val="004E00AE"/>
    <w:rsid w:val="004E4968"/>
    <w:rsid w:val="004E57D6"/>
    <w:rsid w:val="004F136C"/>
    <w:rsid w:val="004F2BEF"/>
    <w:rsid w:val="004F5F21"/>
    <w:rsid w:val="00522F91"/>
    <w:rsid w:val="00523ADC"/>
    <w:rsid w:val="00532ADC"/>
    <w:rsid w:val="005339B0"/>
    <w:rsid w:val="005342BA"/>
    <w:rsid w:val="00535D19"/>
    <w:rsid w:val="00537F2D"/>
    <w:rsid w:val="0054019D"/>
    <w:rsid w:val="00551AAD"/>
    <w:rsid w:val="00552F3F"/>
    <w:rsid w:val="00556703"/>
    <w:rsid w:val="00556F9A"/>
    <w:rsid w:val="00562519"/>
    <w:rsid w:val="005672A4"/>
    <w:rsid w:val="00570316"/>
    <w:rsid w:val="005769BC"/>
    <w:rsid w:val="005870E8"/>
    <w:rsid w:val="005876E9"/>
    <w:rsid w:val="0059077B"/>
    <w:rsid w:val="00592D68"/>
    <w:rsid w:val="005963DD"/>
    <w:rsid w:val="00596490"/>
    <w:rsid w:val="0059776C"/>
    <w:rsid w:val="005A350B"/>
    <w:rsid w:val="005A7DB5"/>
    <w:rsid w:val="005B0B1A"/>
    <w:rsid w:val="005B0EA3"/>
    <w:rsid w:val="005E1109"/>
    <w:rsid w:val="005E2C10"/>
    <w:rsid w:val="005E6A87"/>
    <w:rsid w:val="005E6BBB"/>
    <w:rsid w:val="005F24B0"/>
    <w:rsid w:val="005F36CE"/>
    <w:rsid w:val="005F7469"/>
    <w:rsid w:val="005F7F94"/>
    <w:rsid w:val="00601809"/>
    <w:rsid w:val="00606B35"/>
    <w:rsid w:val="00615A53"/>
    <w:rsid w:val="00654F84"/>
    <w:rsid w:val="00671C0D"/>
    <w:rsid w:val="00673BDD"/>
    <w:rsid w:val="006753AD"/>
    <w:rsid w:val="00681468"/>
    <w:rsid w:val="00681A9E"/>
    <w:rsid w:val="0068613C"/>
    <w:rsid w:val="00691305"/>
    <w:rsid w:val="006923B2"/>
    <w:rsid w:val="006A05E4"/>
    <w:rsid w:val="006A30EF"/>
    <w:rsid w:val="006A390B"/>
    <w:rsid w:val="006A5BB2"/>
    <w:rsid w:val="006A6FB4"/>
    <w:rsid w:val="006B34F3"/>
    <w:rsid w:val="006B4C8F"/>
    <w:rsid w:val="006B6806"/>
    <w:rsid w:val="006B70C2"/>
    <w:rsid w:val="006D0320"/>
    <w:rsid w:val="006D17CA"/>
    <w:rsid w:val="006D3CD0"/>
    <w:rsid w:val="006E146C"/>
    <w:rsid w:val="006E6DBF"/>
    <w:rsid w:val="006F1199"/>
    <w:rsid w:val="006F1530"/>
    <w:rsid w:val="006F2E9E"/>
    <w:rsid w:val="006F66AE"/>
    <w:rsid w:val="00701641"/>
    <w:rsid w:val="0070366B"/>
    <w:rsid w:val="00707884"/>
    <w:rsid w:val="0071023D"/>
    <w:rsid w:val="007136A9"/>
    <w:rsid w:val="00717EA6"/>
    <w:rsid w:val="00722DBA"/>
    <w:rsid w:val="00725BF2"/>
    <w:rsid w:val="00734B29"/>
    <w:rsid w:val="0073791B"/>
    <w:rsid w:val="00742FB1"/>
    <w:rsid w:val="007465DD"/>
    <w:rsid w:val="0075210D"/>
    <w:rsid w:val="007538EE"/>
    <w:rsid w:val="0075390A"/>
    <w:rsid w:val="00753BD8"/>
    <w:rsid w:val="00766F2E"/>
    <w:rsid w:val="0077558B"/>
    <w:rsid w:val="00784648"/>
    <w:rsid w:val="007923F7"/>
    <w:rsid w:val="00792C79"/>
    <w:rsid w:val="00793E89"/>
    <w:rsid w:val="007A0651"/>
    <w:rsid w:val="007A5260"/>
    <w:rsid w:val="007B1A6F"/>
    <w:rsid w:val="007B28AF"/>
    <w:rsid w:val="007B40A9"/>
    <w:rsid w:val="007B5EBC"/>
    <w:rsid w:val="007D2047"/>
    <w:rsid w:val="007E4C3B"/>
    <w:rsid w:val="007E4E60"/>
    <w:rsid w:val="007F757E"/>
    <w:rsid w:val="00803521"/>
    <w:rsid w:val="00820BCD"/>
    <w:rsid w:val="00832EDD"/>
    <w:rsid w:val="00834EB3"/>
    <w:rsid w:val="00840C8F"/>
    <w:rsid w:val="00842382"/>
    <w:rsid w:val="00847897"/>
    <w:rsid w:val="00851F06"/>
    <w:rsid w:val="00853997"/>
    <w:rsid w:val="00860CD1"/>
    <w:rsid w:val="008659B5"/>
    <w:rsid w:val="00867256"/>
    <w:rsid w:val="0087551F"/>
    <w:rsid w:val="008772E5"/>
    <w:rsid w:val="008A1BC1"/>
    <w:rsid w:val="008A2409"/>
    <w:rsid w:val="008A2DD8"/>
    <w:rsid w:val="008A4D45"/>
    <w:rsid w:val="008B7861"/>
    <w:rsid w:val="008D4147"/>
    <w:rsid w:val="008D5E68"/>
    <w:rsid w:val="008E7BCD"/>
    <w:rsid w:val="008F0007"/>
    <w:rsid w:val="008F1BDA"/>
    <w:rsid w:val="008F58AF"/>
    <w:rsid w:val="008F656C"/>
    <w:rsid w:val="008F7DB3"/>
    <w:rsid w:val="00900311"/>
    <w:rsid w:val="009007B9"/>
    <w:rsid w:val="00907674"/>
    <w:rsid w:val="00913767"/>
    <w:rsid w:val="009142A6"/>
    <w:rsid w:val="00917748"/>
    <w:rsid w:val="00920ABC"/>
    <w:rsid w:val="00922406"/>
    <w:rsid w:val="009254A0"/>
    <w:rsid w:val="00927988"/>
    <w:rsid w:val="00933931"/>
    <w:rsid w:val="0093750F"/>
    <w:rsid w:val="00941A82"/>
    <w:rsid w:val="0095584C"/>
    <w:rsid w:val="00961919"/>
    <w:rsid w:val="0096360C"/>
    <w:rsid w:val="00963CCA"/>
    <w:rsid w:val="00967A24"/>
    <w:rsid w:val="00971073"/>
    <w:rsid w:val="00982BCA"/>
    <w:rsid w:val="00991037"/>
    <w:rsid w:val="00992293"/>
    <w:rsid w:val="00992BE7"/>
    <w:rsid w:val="009A2E3A"/>
    <w:rsid w:val="009A3EA2"/>
    <w:rsid w:val="009A46BC"/>
    <w:rsid w:val="009A4CF2"/>
    <w:rsid w:val="009A4DDB"/>
    <w:rsid w:val="009A5C9D"/>
    <w:rsid w:val="009A5D86"/>
    <w:rsid w:val="009A60CB"/>
    <w:rsid w:val="009B0BE0"/>
    <w:rsid w:val="009B26DD"/>
    <w:rsid w:val="009C11E6"/>
    <w:rsid w:val="009C2B2C"/>
    <w:rsid w:val="009C3E03"/>
    <w:rsid w:val="009C45C3"/>
    <w:rsid w:val="009D0608"/>
    <w:rsid w:val="009D188B"/>
    <w:rsid w:val="009D2D91"/>
    <w:rsid w:val="009E3EB8"/>
    <w:rsid w:val="009E73E1"/>
    <w:rsid w:val="009F2D74"/>
    <w:rsid w:val="00A0120F"/>
    <w:rsid w:val="00A064E8"/>
    <w:rsid w:val="00A067A0"/>
    <w:rsid w:val="00A140DC"/>
    <w:rsid w:val="00A147E8"/>
    <w:rsid w:val="00A15601"/>
    <w:rsid w:val="00A17F7E"/>
    <w:rsid w:val="00A22731"/>
    <w:rsid w:val="00A25986"/>
    <w:rsid w:val="00A3420B"/>
    <w:rsid w:val="00A40F14"/>
    <w:rsid w:val="00A46777"/>
    <w:rsid w:val="00A60725"/>
    <w:rsid w:val="00A60C64"/>
    <w:rsid w:val="00A71EDA"/>
    <w:rsid w:val="00A7585A"/>
    <w:rsid w:val="00A80D0A"/>
    <w:rsid w:val="00A832E3"/>
    <w:rsid w:val="00A841C2"/>
    <w:rsid w:val="00A9085B"/>
    <w:rsid w:val="00A92FFF"/>
    <w:rsid w:val="00A94AFE"/>
    <w:rsid w:val="00A95E2F"/>
    <w:rsid w:val="00AA12C9"/>
    <w:rsid w:val="00AB0F9A"/>
    <w:rsid w:val="00AB228B"/>
    <w:rsid w:val="00AC3456"/>
    <w:rsid w:val="00AD4FCF"/>
    <w:rsid w:val="00AE19B8"/>
    <w:rsid w:val="00AE4204"/>
    <w:rsid w:val="00AE7484"/>
    <w:rsid w:val="00AF2E20"/>
    <w:rsid w:val="00B00195"/>
    <w:rsid w:val="00B030A0"/>
    <w:rsid w:val="00B06AF3"/>
    <w:rsid w:val="00B13D69"/>
    <w:rsid w:val="00B15111"/>
    <w:rsid w:val="00B160C3"/>
    <w:rsid w:val="00B161BE"/>
    <w:rsid w:val="00B23FAD"/>
    <w:rsid w:val="00B25B5D"/>
    <w:rsid w:val="00B2626C"/>
    <w:rsid w:val="00B30370"/>
    <w:rsid w:val="00B36FA5"/>
    <w:rsid w:val="00B474E7"/>
    <w:rsid w:val="00B567EA"/>
    <w:rsid w:val="00B60557"/>
    <w:rsid w:val="00B6220D"/>
    <w:rsid w:val="00B653E7"/>
    <w:rsid w:val="00B65CA5"/>
    <w:rsid w:val="00B779C4"/>
    <w:rsid w:val="00B82A88"/>
    <w:rsid w:val="00B90709"/>
    <w:rsid w:val="00B93A7C"/>
    <w:rsid w:val="00BA0B6A"/>
    <w:rsid w:val="00BA3491"/>
    <w:rsid w:val="00BA7656"/>
    <w:rsid w:val="00BB2694"/>
    <w:rsid w:val="00BB7F31"/>
    <w:rsid w:val="00BC1AE3"/>
    <w:rsid w:val="00BC6425"/>
    <w:rsid w:val="00BD457A"/>
    <w:rsid w:val="00BD6455"/>
    <w:rsid w:val="00BE669A"/>
    <w:rsid w:val="00BF73C8"/>
    <w:rsid w:val="00C06BB7"/>
    <w:rsid w:val="00C20B47"/>
    <w:rsid w:val="00C266F1"/>
    <w:rsid w:val="00C35CB3"/>
    <w:rsid w:val="00C742D9"/>
    <w:rsid w:val="00C76C74"/>
    <w:rsid w:val="00C81950"/>
    <w:rsid w:val="00C8229F"/>
    <w:rsid w:val="00C8493C"/>
    <w:rsid w:val="00C8764C"/>
    <w:rsid w:val="00C90B5C"/>
    <w:rsid w:val="00C94048"/>
    <w:rsid w:val="00C977FC"/>
    <w:rsid w:val="00CA5240"/>
    <w:rsid w:val="00CB17A4"/>
    <w:rsid w:val="00CB693F"/>
    <w:rsid w:val="00CB7A72"/>
    <w:rsid w:val="00CC1BAE"/>
    <w:rsid w:val="00CC4AA3"/>
    <w:rsid w:val="00CC5FAE"/>
    <w:rsid w:val="00CC6E23"/>
    <w:rsid w:val="00CD05FB"/>
    <w:rsid w:val="00CD0B13"/>
    <w:rsid w:val="00CE2041"/>
    <w:rsid w:val="00CE6F63"/>
    <w:rsid w:val="00CF2E32"/>
    <w:rsid w:val="00D0537C"/>
    <w:rsid w:val="00D06919"/>
    <w:rsid w:val="00D1727C"/>
    <w:rsid w:val="00D17C80"/>
    <w:rsid w:val="00D20496"/>
    <w:rsid w:val="00D217A3"/>
    <w:rsid w:val="00D22D2A"/>
    <w:rsid w:val="00D26B65"/>
    <w:rsid w:val="00D2784E"/>
    <w:rsid w:val="00D306F9"/>
    <w:rsid w:val="00D32A1A"/>
    <w:rsid w:val="00D36468"/>
    <w:rsid w:val="00D44EBE"/>
    <w:rsid w:val="00D4737D"/>
    <w:rsid w:val="00D5263B"/>
    <w:rsid w:val="00D553D1"/>
    <w:rsid w:val="00D6386E"/>
    <w:rsid w:val="00D65CB2"/>
    <w:rsid w:val="00D67C2B"/>
    <w:rsid w:val="00D76F2D"/>
    <w:rsid w:val="00D82096"/>
    <w:rsid w:val="00D90016"/>
    <w:rsid w:val="00D95E24"/>
    <w:rsid w:val="00DA0C29"/>
    <w:rsid w:val="00DA5ABB"/>
    <w:rsid w:val="00DB1668"/>
    <w:rsid w:val="00DB2959"/>
    <w:rsid w:val="00DB4B3E"/>
    <w:rsid w:val="00DC3A8B"/>
    <w:rsid w:val="00DC4BB8"/>
    <w:rsid w:val="00DC5957"/>
    <w:rsid w:val="00DC5B6C"/>
    <w:rsid w:val="00DC6CDA"/>
    <w:rsid w:val="00DD3C84"/>
    <w:rsid w:val="00DD4A8B"/>
    <w:rsid w:val="00DE61AA"/>
    <w:rsid w:val="00DF2F36"/>
    <w:rsid w:val="00DF3AAF"/>
    <w:rsid w:val="00E0004E"/>
    <w:rsid w:val="00E03672"/>
    <w:rsid w:val="00E05D2E"/>
    <w:rsid w:val="00E06A3C"/>
    <w:rsid w:val="00E2414C"/>
    <w:rsid w:val="00E24185"/>
    <w:rsid w:val="00E32C49"/>
    <w:rsid w:val="00E33660"/>
    <w:rsid w:val="00E356FF"/>
    <w:rsid w:val="00E35C6F"/>
    <w:rsid w:val="00E41141"/>
    <w:rsid w:val="00E47592"/>
    <w:rsid w:val="00E50FA0"/>
    <w:rsid w:val="00E5613D"/>
    <w:rsid w:val="00E70B0C"/>
    <w:rsid w:val="00E71792"/>
    <w:rsid w:val="00E71A4E"/>
    <w:rsid w:val="00E73DCA"/>
    <w:rsid w:val="00E816EB"/>
    <w:rsid w:val="00E90A41"/>
    <w:rsid w:val="00E91245"/>
    <w:rsid w:val="00EA2405"/>
    <w:rsid w:val="00EA60D1"/>
    <w:rsid w:val="00EB6030"/>
    <w:rsid w:val="00EB7884"/>
    <w:rsid w:val="00EC6844"/>
    <w:rsid w:val="00EC7182"/>
    <w:rsid w:val="00ED00DD"/>
    <w:rsid w:val="00ED4133"/>
    <w:rsid w:val="00ED68AC"/>
    <w:rsid w:val="00EE2B98"/>
    <w:rsid w:val="00EE4B2E"/>
    <w:rsid w:val="00EE671E"/>
    <w:rsid w:val="00EE6AE7"/>
    <w:rsid w:val="00EF05AC"/>
    <w:rsid w:val="00EF385D"/>
    <w:rsid w:val="00F00195"/>
    <w:rsid w:val="00F04E47"/>
    <w:rsid w:val="00F05B4D"/>
    <w:rsid w:val="00F07B25"/>
    <w:rsid w:val="00F13C82"/>
    <w:rsid w:val="00F16C27"/>
    <w:rsid w:val="00F212CF"/>
    <w:rsid w:val="00F2409C"/>
    <w:rsid w:val="00F34E46"/>
    <w:rsid w:val="00F43F0C"/>
    <w:rsid w:val="00F57B63"/>
    <w:rsid w:val="00F67EDE"/>
    <w:rsid w:val="00F71A5A"/>
    <w:rsid w:val="00F73255"/>
    <w:rsid w:val="00F7767A"/>
    <w:rsid w:val="00F853BC"/>
    <w:rsid w:val="00F97AA7"/>
    <w:rsid w:val="00FA0123"/>
    <w:rsid w:val="00FA583B"/>
    <w:rsid w:val="00FA68AE"/>
    <w:rsid w:val="00FB0520"/>
    <w:rsid w:val="00FC05B9"/>
    <w:rsid w:val="00FC109D"/>
    <w:rsid w:val="00FC274F"/>
    <w:rsid w:val="00FC5BE4"/>
    <w:rsid w:val="00FD03E1"/>
    <w:rsid w:val="00FD5281"/>
    <w:rsid w:val="00FF3B3D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1FA9"/>
  <w15:docId w15:val="{D3E9ED95-E78E-4A4D-A51A-9BA802C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B47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725BF2"/>
    <w:pPr>
      <w:widowControl w:val="0"/>
      <w:autoSpaceDE w:val="0"/>
      <w:autoSpaceDN w:val="0"/>
      <w:ind w:left="663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eastAsia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_muj,Normální - úroveň 3,List Paragraph (Czech Tourism),Odstavec se seznamem1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eastAsia="Times New Roman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,List Paragraph (Czech Tourism) Char,Odstavec se seznamem1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66F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1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26B65"/>
    <w:rPr>
      <w:rFonts w:ascii="Courier New" w:eastAsia="Calibri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26B65"/>
    <w:rPr>
      <w:rFonts w:ascii="Courier New" w:eastAsia="Calibri" w:hAnsi="Courier New" w:cs="Times New Roman"/>
      <w:sz w:val="20"/>
      <w:szCs w:val="20"/>
    </w:rPr>
  </w:style>
  <w:style w:type="paragraph" w:customStyle="1" w:styleId="AKFZFnormln">
    <w:name w:val="AKFZF_normální"/>
    <w:link w:val="AKFZFnormlnChar"/>
    <w:qFormat/>
    <w:rsid w:val="00AE420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E4204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725BF2"/>
    <w:rPr>
      <w:rFonts w:ascii="Arial" w:eastAsia="Arial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725BF2"/>
    <w:rPr>
      <w:b/>
      <w:bCs/>
    </w:rPr>
  </w:style>
  <w:style w:type="character" w:styleId="Hypertextovodkaz">
    <w:name w:val="Hyperlink"/>
    <w:rsid w:val="00A0120F"/>
    <w:rPr>
      <w:color w:val="0000FF"/>
      <w:u w:val="single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C347B"/>
    <w:pPr>
      <w:numPr>
        <w:ilvl w:val="1"/>
        <w:numId w:val="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C347B"/>
    <w:pPr>
      <w:numPr>
        <w:ilvl w:val="2"/>
        <w:numId w:val="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C347B"/>
    <w:pPr>
      <w:keepNext/>
      <w:keepLines/>
      <w:numPr>
        <w:numId w:val="6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4C347B"/>
    <w:pPr>
      <w:numPr>
        <w:numId w:val="5"/>
      </w:numPr>
    </w:pPr>
  </w:style>
  <w:style w:type="paragraph" w:styleId="Normlnweb">
    <w:name w:val="Normal (Web)"/>
    <w:basedOn w:val="Normln"/>
    <w:uiPriority w:val="99"/>
    <w:unhideWhenUsed/>
    <w:rsid w:val="001E05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Heading1CzechTourism">
    <w:name w:val="Heading 1 (Czech Tourism)"/>
    <w:basedOn w:val="Nadpis1"/>
    <w:uiPriority w:val="99"/>
    <w:qFormat/>
    <w:rsid w:val="00784648"/>
    <w:pPr>
      <w:widowControl/>
      <w:suppressAutoHyphens/>
      <w:autoSpaceDE/>
      <w:autoSpaceDN/>
      <w:spacing w:before="260" w:line="280" w:lineRule="exact"/>
      <w:ind w:left="0"/>
    </w:pPr>
    <w:rPr>
      <w:rFonts w:ascii="Georgia" w:eastAsia="Calibri" w:hAnsi="Georgia" w:cs="Times New Roman"/>
      <w:bCs w:val="0"/>
      <w:kern w:val="1"/>
      <w:sz w:val="26"/>
      <w:szCs w:val="26"/>
      <w:lang w:val="cs-CZ" w:eastAsia="ar-SA"/>
    </w:rPr>
  </w:style>
  <w:style w:type="paragraph" w:customStyle="1" w:styleId="Heading1-Number-FollowNumberCzechTourism">
    <w:name w:val="Heading 1 - Number - Follow Number (Czech Tourism)"/>
    <w:basedOn w:val="Nadpis1"/>
    <w:uiPriority w:val="99"/>
    <w:qFormat/>
    <w:rsid w:val="00784648"/>
    <w:pPr>
      <w:widowControl/>
      <w:tabs>
        <w:tab w:val="left" w:pos="926"/>
        <w:tab w:val="left" w:pos="1492"/>
      </w:tabs>
      <w:suppressAutoHyphens/>
      <w:autoSpaceDE/>
      <w:autoSpaceDN/>
      <w:spacing w:before="260" w:line="280" w:lineRule="exact"/>
      <w:ind w:left="142" w:hanging="142"/>
    </w:pPr>
    <w:rPr>
      <w:rFonts w:ascii="Georgia" w:eastAsia="Calibri" w:hAnsi="Georgia" w:cs="Times New Roman"/>
      <w:bCs w:val="0"/>
      <w:kern w:val="1"/>
      <w:sz w:val="26"/>
      <w:szCs w:val="26"/>
      <w:lang w:val="cs-CZ" w:eastAsia="ar-SA"/>
    </w:rPr>
  </w:style>
  <w:style w:type="paragraph" w:customStyle="1" w:styleId="CharChar10Char">
    <w:name w:val="Char Char10 Char"/>
    <w:basedOn w:val="Normln"/>
    <w:rsid w:val="00F43F0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TextkomenteChar1">
    <w:name w:val="Text komentáře Char1"/>
    <w:uiPriority w:val="99"/>
    <w:semiHidden/>
    <w:rsid w:val="0003554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01D1-535F-4789-9367-792FA465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1948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4</cp:revision>
  <cp:lastPrinted>2019-12-04T08:20:00Z</cp:lastPrinted>
  <dcterms:created xsi:type="dcterms:W3CDTF">2020-03-30T15:14:00Z</dcterms:created>
  <dcterms:modified xsi:type="dcterms:W3CDTF">2020-03-30T21:50:00Z</dcterms:modified>
</cp:coreProperties>
</file>