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59"/>
        <w:tblW w:w="9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1"/>
        <w:gridCol w:w="1959"/>
        <w:gridCol w:w="1675"/>
        <w:gridCol w:w="1675"/>
      </w:tblGrid>
      <w:tr w:rsidR="00A3420B" w:rsidRPr="00F57B63" w14:paraId="5FE30767" w14:textId="77777777" w:rsidTr="00E5613D">
        <w:trPr>
          <w:trHeight w:val="416"/>
        </w:trPr>
        <w:tc>
          <w:tcPr>
            <w:tcW w:w="94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FCF8D7" w14:textId="77777777" w:rsidR="00A3420B" w:rsidRPr="00F57B63" w:rsidRDefault="00A3420B" w:rsidP="00E5613D">
            <w:pPr>
              <w:keepNext/>
              <w:autoSpaceDE w:val="0"/>
              <w:autoSpaceDN w:val="0"/>
              <w:spacing w:line="300" w:lineRule="auto"/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7B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PŘÍLOHA Č. </w:t>
            </w:r>
            <w:r w:rsidR="00361772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F57B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KRYCÍ LIST </w:t>
            </w:r>
            <w:r w:rsidRPr="00F57B63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nabídky</w:t>
            </w:r>
          </w:p>
        </w:tc>
      </w:tr>
      <w:tr w:rsidR="00A3420B" w:rsidRPr="00F57B63" w14:paraId="286BAFDA" w14:textId="77777777" w:rsidTr="00361772">
        <w:trPr>
          <w:trHeight w:val="399"/>
        </w:trPr>
        <w:tc>
          <w:tcPr>
            <w:tcW w:w="4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9FD635" w14:textId="77777777" w:rsidR="00A3420B" w:rsidRPr="00F57B63" w:rsidRDefault="00A3420B" w:rsidP="00E5613D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7B63">
              <w:rPr>
                <w:rFonts w:ascii="Arial" w:hAnsi="Arial" w:cs="Arial"/>
                <w:b/>
                <w:bCs/>
                <w:sz w:val="20"/>
                <w:szCs w:val="20"/>
              </w:rPr>
              <w:t>Název veřejné zakázky:</w:t>
            </w:r>
          </w:p>
        </w:tc>
        <w:tc>
          <w:tcPr>
            <w:tcW w:w="53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E97649" w14:textId="5EC77594" w:rsidR="00A3420B" w:rsidRPr="00F57B63" w:rsidRDefault="0093750F" w:rsidP="005876E9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53AD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Výběr AGENTURY NA dlouhodobý TISK PRO SCCR</w:t>
            </w:r>
            <w:r w:rsidR="000C31C2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 xml:space="preserve"> 20-22</w:t>
            </w:r>
          </w:p>
        </w:tc>
      </w:tr>
      <w:tr w:rsidR="00A3420B" w:rsidRPr="00F57B63" w14:paraId="09CD062E" w14:textId="77777777" w:rsidTr="00E5613D">
        <w:trPr>
          <w:trHeight w:val="178"/>
        </w:trPr>
        <w:tc>
          <w:tcPr>
            <w:tcW w:w="94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14:paraId="46461629" w14:textId="77777777" w:rsidR="00A3420B" w:rsidRPr="00F57B63" w:rsidRDefault="00A3420B" w:rsidP="00E5613D">
            <w:pPr>
              <w:keepNext/>
              <w:autoSpaceDE w:val="0"/>
              <w:autoSpaceDN w:val="0"/>
              <w:spacing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</w:pPr>
            <w:r w:rsidRPr="00F57B63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  <w:t>Zadavatel</w:t>
            </w:r>
          </w:p>
        </w:tc>
      </w:tr>
      <w:tr w:rsidR="00A3420B" w:rsidRPr="00F57B63" w14:paraId="730848AC" w14:textId="77777777" w:rsidTr="00361772">
        <w:trPr>
          <w:trHeight w:val="369"/>
        </w:trPr>
        <w:tc>
          <w:tcPr>
            <w:tcW w:w="41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972B9AD" w14:textId="77777777" w:rsidR="00A3420B" w:rsidRPr="00F57B63" w:rsidRDefault="00A3420B" w:rsidP="00E5613D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7B63">
              <w:rPr>
                <w:rFonts w:ascii="Arial" w:hAnsi="Arial" w:cs="Arial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5309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149E6B4" w14:textId="77777777" w:rsidR="00601809" w:rsidRPr="00F57B63" w:rsidRDefault="00601809" w:rsidP="00601809">
            <w:pPr>
              <w:spacing w:line="28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57B63">
              <w:rPr>
                <w:rFonts w:ascii="Arial" w:hAnsi="Arial" w:cs="Arial"/>
                <w:b/>
                <w:sz w:val="20"/>
                <w:szCs w:val="20"/>
              </w:rPr>
              <w:t>Středočeská centrála cestovního ruchu, p. o.</w:t>
            </w:r>
          </w:p>
          <w:p w14:paraId="6B2484D1" w14:textId="77777777" w:rsidR="00A3420B" w:rsidRPr="00F57B63" w:rsidRDefault="00601809" w:rsidP="00601809">
            <w:pPr>
              <w:spacing w:after="60" w:line="30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7B63">
              <w:rPr>
                <w:rFonts w:ascii="Arial" w:hAnsi="Arial" w:cs="Arial"/>
                <w:sz w:val="20"/>
                <w:szCs w:val="20"/>
              </w:rPr>
              <w:t>(dále jen SCCR)</w:t>
            </w:r>
          </w:p>
        </w:tc>
      </w:tr>
      <w:tr w:rsidR="00601809" w:rsidRPr="00F57B63" w14:paraId="43BF52E6" w14:textId="77777777" w:rsidTr="00361772">
        <w:trPr>
          <w:trHeight w:val="369"/>
        </w:trPr>
        <w:tc>
          <w:tcPr>
            <w:tcW w:w="41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FD8ED57" w14:textId="77777777" w:rsidR="00601809" w:rsidRPr="00F57B63" w:rsidRDefault="00601809" w:rsidP="00601809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7B63">
              <w:rPr>
                <w:rFonts w:ascii="Arial" w:hAnsi="Arial" w:cs="Arial"/>
                <w:b/>
                <w:bCs/>
                <w:sz w:val="20"/>
                <w:szCs w:val="20"/>
              </w:rPr>
              <w:t>Sídlo:</w:t>
            </w:r>
          </w:p>
        </w:tc>
        <w:tc>
          <w:tcPr>
            <w:tcW w:w="5309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015EA03" w14:textId="77777777" w:rsidR="00601809" w:rsidRPr="00F57B63" w:rsidRDefault="00601809" w:rsidP="00601809">
            <w:pPr>
              <w:spacing w:after="60" w:line="300" w:lineRule="auto"/>
              <w:rPr>
                <w:rFonts w:ascii="Arial" w:hAnsi="Arial" w:cs="Arial"/>
                <w:sz w:val="20"/>
                <w:szCs w:val="20"/>
              </w:rPr>
            </w:pPr>
            <w:r w:rsidRPr="00F57B63">
              <w:rPr>
                <w:rFonts w:ascii="Arial" w:hAnsi="Arial" w:cs="Arial"/>
                <w:sz w:val="20"/>
                <w:szCs w:val="20"/>
              </w:rPr>
              <w:t>Husova 156/21, Praha 1 Staré Město, PSČ 110 00</w:t>
            </w:r>
          </w:p>
        </w:tc>
      </w:tr>
      <w:tr w:rsidR="00A3420B" w:rsidRPr="00F57B63" w14:paraId="038A5100" w14:textId="77777777" w:rsidTr="00361772">
        <w:trPr>
          <w:trHeight w:val="369"/>
        </w:trPr>
        <w:tc>
          <w:tcPr>
            <w:tcW w:w="41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DDC2B48" w14:textId="77777777" w:rsidR="00A3420B" w:rsidRPr="00F57B63" w:rsidRDefault="00A3420B" w:rsidP="00E5613D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7B63">
              <w:rPr>
                <w:rFonts w:ascii="Arial" w:hAnsi="Arial" w:cs="Arial"/>
                <w:b/>
                <w:bCs/>
                <w:sz w:val="20"/>
                <w:szCs w:val="20"/>
              </w:rPr>
              <w:t>IČ</w:t>
            </w:r>
            <w:r w:rsidR="00BC6425" w:rsidRPr="00F57B63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F57B63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309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27527F3" w14:textId="77777777" w:rsidR="00A3420B" w:rsidRPr="00F57B63" w:rsidRDefault="00601809" w:rsidP="00E5613D">
            <w:pPr>
              <w:spacing w:after="60"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7B63">
              <w:rPr>
                <w:rFonts w:ascii="Arial" w:hAnsi="Arial" w:cs="Arial"/>
                <w:sz w:val="20"/>
                <w:szCs w:val="20"/>
              </w:rPr>
              <w:t>06097758</w:t>
            </w:r>
          </w:p>
        </w:tc>
      </w:tr>
      <w:tr w:rsidR="00A3420B" w:rsidRPr="00F57B63" w14:paraId="5E94E5BF" w14:textId="77777777" w:rsidTr="00361772">
        <w:trPr>
          <w:trHeight w:val="286"/>
        </w:trPr>
        <w:tc>
          <w:tcPr>
            <w:tcW w:w="41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52178F" w14:textId="77777777" w:rsidR="00A3420B" w:rsidRPr="00F57B63" w:rsidRDefault="00A3420B" w:rsidP="00E5613D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7B63">
              <w:rPr>
                <w:rFonts w:ascii="Arial" w:hAnsi="Arial" w:cs="Arial"/>
                <w:b/>
                <w:bCs/>
                <w:sz w:val="20"/>
                <w:szCs w:val="20"/>
              </w:rPr>
              <w:t>Osoba oprávněná za zadavatele jednat:</w:t>
            </w:r>
          </w:p>
        </w:tc>
        <w:tc>
          <w:tcPr>
            <w:tcW w:w="53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5EA962" w14:textId="77777777" w:rsidR="00A3420B" w:rsidRPr="00F57B63" w:rsidRDefault="00BC6425" w:rsidP="00E5613D">
            <w:pPr>
              <w:spacing w:after="60"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7B63">
              <w:rPr>
                <w:rFonts w:ascii="Arial" w:hAnsi="Arial" w:cs="Arial"/>
                <w:sz w:val="20"/>
                <w:szCs w:val="20"/>
              </w:rPr>
              <w:t>M</w:t>
            </w:r>
            <w:r w:rsidR="00A60725" w:rsidRPr="00F57B63">
              <w:rPr>
                <w:rFonts w:ascii="Arial" w:hAnsi="Arial" w:cs="Arial"/>
                <w:sz w:val="20"/>
                <w:szCs w:val="20"/>
              </w:rPr>
              <w:t>gr. Zuzana Vojtová, ředitelka organizace</w:t>
            </w:r>
          </w:p>
        </w:tc>
      </w:tr>
      <w:tr w:rsidR="00BC6425" w:rsidRPr="00F57B63" w14:paraId="5DECD449" w14:textId="77777777" w:rsidTr="00361772">
        <w:trPr>
          <w:trHeight w:val="184"/>
        </w:trPr>
        <w:tc>
          <w:tcPr>
            <w:tcW w:w="41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3EC5BA" w14:textId="77777777" w:rsidR="00BC6425" w:rsidRPr="00F57B63" w:rsidRDefault="00BC6425" w:rsidP="00E5613D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7B63">
              <w:rPr>
                <w:rFonts w:ascii="Arial" w:hAnsi="Arial" w:cs="Arial"/>
                <w:b/>
                <w:bCs/>
                <w:sz w:val="20"/>
                <w:szCs w:val="20"/>
              </w:rPr>
              <w:t>Kontaktní osoba:</w:t>
            </w:r>
          </w:p>
        </w:tc>
        <w:tc>
          <w:tcPr>
            <w:tcW w:w="53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343548" w14:textId="77777777" w:rsidR="00BC6425" w:rsidRPr="00F57B63" w:rsidRDefault="00BC6425" w:rsidP="00E5613D">
            <w:pPr>
              <w:spacing w:after="60"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7B63">
              <w:rPr>
                <w:rFonts w:ascii="Arial" w:hAnsi="Arial" w:cs="Arial"/>
                <w:sz w:val="20"/>
                <w:szCs w:val="20"/>
              </w:rPr>
              <w:t>Ing Jana Šubrtová</w:t>
            </w:r>
          </w:p>
        </w:tc>
      </w:tr>
      <w:tr w:rsidR="00BC6425" w:rsidRPr="00F57B63" w14:paraId="11680F5E" w14:textId="77777777" w:rsidTr="00361772">
        <w:trPr>
          <w:trHeight w:val="267"/>
        </w:trPr>
        <w:tc>
          <w:tcPr>
            <w:tcW w:w="41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98D926" w14:textId="77777777" w:rsidR="00BC6425" w:rsidRPr="00F57B63" w:rsidRDefault="00BC6425" w:rsidP="00E5613D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7B63">
              <w:rPr>
                <w:rFonts w:ascii="Arial" w:hAnsi="Arial" w:cs="Arial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53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CF5E79" w14:textId="77777777" w:rsidR="00BC6425" w:rsidRPr="00F57B63" w:rsidRDefault="00BC6425" w:rsidP="00E5613D">
            <w:pPr>
              <w:spacing w:after="60"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7B63">
              <w:rPr>
                <w:rFonts w:ascii="Arial" w:hAnsi="Arial" w:cs="Arial"/>
                <w:sz w:val="20"/>
                <w:szCs w:val="20"/>
              </w:rPr>
              <w:t>jana.subrtova@sccr.cz</w:t>
            </w:r>
          </w:p>
        </w:tc>
      </w:tr>
      <w:tr w:rsidR="00A3420B" w:rsidRPr="00F57B63" w14:paraId="1D14F0F2" w14:textId="77777777" w:rsidTr="00E5613D">
        <w:trPr>
          <w:trHeight w:val="369"/>
        </w:trPr>
        <w:tc>
          <w:tcPr>
            <w:tcW w:w="94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14:paraId="60224098" w14:textId="77777777" w:rsidR="00A3420B" w:rsidRPr="00F57B63" w:rsidRDefault="00BC6425" w:rsidP="00E5613D">
            <w:pPr>
              <w:keepNext/>
              <w:autoSpaceDE w:val="0"/>
              <w:autoSpaceDN w:val="0"/>
              <w:spacing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7B63">
              <w:rPr>
                <w:rFonts w:ascii="Arial" w:hAnsi="Arial" w:cs="Arial"/>
                <w:b/>
                <w:bCs/>
                <w:sz w:val="20"/>
                <w:szCs w:val="20"/>
              </w:rPr>
              <w:t>Účas</w:t>
            </w:r>
            <w:r w:rsidR="00556F9A" w:rsidRPr="00F57B63">
              <w:rPr>
                <w:rFonts w:ascii="Arial" w:hAnsi="Arial" w:cs="Arial"/>
                <w:b/>
                <w:bCs/>
                <w:sz w:val="20"/>
                <w:szCs w:val="20"/>
              </w:rPr>
              <w:t>tník</w:t>
            </w:r>
          </w:p>
        </w:tc>
      </w:tr>
      <w:tr w:rsidR="00A3420B" w:rsidRPr="00F57B63" w14:paraId="25F8C3E2" w14:textId="77777777" w:rsidTr="00361772">
        <w:trPr>
          <w:trHeight w:val="334"/>
        </w:trPr>
        <w:tc>
          <w:tcPr>
            <w:tcW w:w="41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76C32B4" w14:textId="77777777" w:rsidR="00A3420B" w:rsidRPr="00F57B63" w:rsidRDefault="00A3420B" w:rsidP="00E5613D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7B63">
              <w:rPr>
                <w:rFonts w:ascii="Arial" w:hAnsi="Arial" w:cs="Arial"/>
                <w:b/>
                <w:bCs/>
                <w:sz w:val="20"/>
                <w:szCs w:val="20"/>
              </w:rPr>
              <w:t>Obchodní firma nebo jméno a příjmení:</w:t>
            </w:r>
          </w:p>
        </w:tc>
        <w:tc>
          <w:tcPr>
            <w:tcW w:w="5309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CE20579" w14:textId="77777777" w:rsidR="00A3420B" w:rsidRPr="00F57B63" w:rsidRDefault="00A3420B" w:rsidP="00E5613D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3420B" w:rsidRPr="00F57B63" w14:paraId="47B35375" w14:textId="77777777" w:rsidTr="00361772">
        <w:trPr>
          <w:trHeight w:val="237"/>
        </w:trPr>
        <w:tc>
          <w:tcPr>
            <w:tcW w:w="41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37F6F2C" w14:textId="77777777" w:rsidR="00A3420B" w:rsidRPr="00F57B63" w:rsidRDefault="0030073F" w:rsidP="0030073F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7B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Sídlo / </w:t>
            </w:r>
            <w:r w:rsidR="00556F9A" w:rsidRPr="00F57B63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Pr="00F57B63">
              <w:rPr>
                <w:rFonts w:ascii="Arial" w:hAnsi="Arial" w:cs="Arial"/>
                <w:b/>
                <w:bCs/>
                <w:sz w:val="20"/>
                <w:szCs w:val="20"/>
              </w:rPr>
              <w:t>ísto podnikání</w:t>
            </w:r>
            <w:r w:rsidR="00A3420B" w:rsidRPr="00F57B63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309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AD8BC0E" w14:textId="77777777" w:rsidR="00A3420B" w:rsidRPr="00F57B63" w:rsidRDefault="00A3420B" w:rsidP="00E5613D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3420B" w:rsidRPr="00F57B63" w14:paraId="46DB75C9" w14:textId="77777777" w:rsidTr="00361772">
        <w:trPr>
          <w:trHeight w:val="343"/>
        </w:trPr>
        <w:tc>
          <w:tcPr>
            <w:tcW w:w="41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5957856" w14:textId="77777777" w:rsidR="00A3420B" w:rsidRPr="00F57B63" w:rsidRDefault="00A3420B" w:rsidP="00E5613D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7B63">
              <w:rPr>
                <w:rFonts w:ascii="Arial" w:hAnsi="Arial" w:cs="Arial"/>
                <w:b/>
                <w:bCs/>
                <w:sz w:val="20"/>
                <w:szCs w:val="20"/>
              </w:rPr>
              <w:t>IČ</w:t>
            </w:r>
            <w:r w:rsidR="00556F9A" w:rsidRPr="00F57B63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F57B63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309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2364400" w14:textId="77777777" w:rsidR="00A3420B" w:rsidRPr="00F57B63" w:rsidRDefault="00A3420B" w:rsidP="00E5613D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56F9A" w:rsidRPr="00F57B63" w14:paraId="18CB67B7" w14:textId="77777777" w:rsidTr="00361772">
        <w:trPr>
          <w:trHeight w:val="343"/>
        </w:trPr>
        <w:tc>
          <w:tcPr>
            <w:tcW w:w="41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C428C4A" w14:textId="77777777" w:rsidR="00556F9A" w:rsidRPr="00F57B63" w:rsidRDefault="00556F9A" w:rsidP="00E5613D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7B63">
              <w:rPr>
                <w:rFonts w:ascii="Arial" w:hAnsi="Arial" w:cs="Arial"/>
                <w:b/>
                <w:bCs/>
                <w:sz w:val="20"/>
                <w:szCs w:val="20"/>
              </w:rPr>
              <w:t>DIČ:</w:t>
            </w:r>
          </w:p>
        </w:tc>
        <w:tc>
          <w:tcPr>
            <w:tcW w:w="5309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00CDEC7" w14:textId="77777777" w:rsidR="00556F9A" w:rsidRPr="00F57B63" w:rsidRDefault="00556F9A" w:rsidP="00E5613D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3420B" w:rsidRPr="00F57B63" w14:paraId="2A30A0AA" w14:textId="77777777" w:rsidTr="00361772">
        <w:trPr>
          <w:trHeight w:val="635"/>
        </w:trPr>
        <w:tc>
          <w:tcPr>
            <w:tcW w:w="41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E568EC7" w14:textId="77777777" w:rsidR="00A3420B" w:rsidRPr="00F57B63" w:rsidRDefault="00556F9A" w:rsidP="00E5613D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7B63">
              <w:rPr>
                <w:rFonts w:ascii="Arial" w:hAnsi="Arial" w:cs="Arial"/>
                <w:b/>
                <w:bCs/>
                <w:sz w:val="20"/>
                <w:szCs w:val="20"/>
              </w:rPr>
              <w:t>Spisová značka v obchodním rejstříku či jiné evidenci, je-li účastník v ní zapsán:</w:t>
            </w:r>
          </w:p>
        </w:tc>
        <w:tc>
          <w:tcPr>
            <w:tcW w:w="5309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9B04414" w14:textId="77777777" w:rsidR="00A3420B" w:rsidRPr="00F57B63" w:rsidRDefault="00A3420B" w:rsidP="00E5613D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3420B" w:rsidRPr="00F57B63" w14:paraId="056BDA0E" w14:textId="77777777" w:rsidTr="00361772">
        <w:trPr>
          <w:trHeight w:val="659"/>
        </w:trPr>
        <w:tc>
          <w:tcPr>
            <w:tcW w:w="41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69054BA" w14:textId="77777777" w:rsidR="00A3420B" w:rsidRPr="00F57B63" w:rsidRDefault="00556F9A" w:rsidP="00E5613D">
            <w:pPr>
              <w:keepNext/>
              <w:autoSpaceDE w:val="0"/>
              <w:autoSpaceDN w:val="0"/>
              <w:spacing w:after="60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7B63">
              <w:rPr>
                <w:rFonts w:ascii="Arial" w:hAnsi="Arial" w:cs="Arial"/>
                <w:b/>
                <w:bCs/>
                <w:sz w:val="20"/>
                <w:szCs w:val="20"/>
              </w:rPr>
              <w:t>Osoba oprávněná jednat za účastníka/ kontaktní osoba:</w:t>
            </w:r>
          </w:p>
        </w:tc>
        <w:tc>
          <w:tcPr>
            <w:tcW w:w="5309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A0F3B8A" w14:textId="77777777" w:rsidR="00A3420B" w:rsidRPr="00F57B63" w:rsidRDefault="00A3420B" w:rsidP="00E5613D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56F9A" w:rsidRPr="00F57B63" w14:paraId="0C65A833" w14:textId="77777777" w:rsidTr="00361772">
        <w:trPr>
          <w:trHeight w:val="317"/>
        </w:trPr>
        <w:tc>
          <w:tcPr>
            <w:tcW w:w="41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598F20D" w14:textId="77777777" w:rsidR="00556F9A" w:rsidRPr="00F57B63" w:rsidRDefault="00556F9A" w:rsidP="00556F9A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7B63">
              <w:rPr>
                <w:rFonts w:ascii="Arial" w:hAnsi="Arial" w:cs="Arial"/>
                <w:b/>
                <w:bCs/>
                <w:sz w:val="20"/>
                <w:szCs w:val="20"/>
              </w:rPr>
              <w:t>Tel./fax:</w:t>
            </w:r>
          </w:p>
        </w:tc>
        <w:tc>
          <w:tcPr>
            <w:tcW w:w="5309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78AA195" w14:textId="77777777" w:rsidR="00556F9A" w:rsidRPr="00F57B63" w:rsidRDefault="00556F9A" w:rsidP="00556F9A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56F9A" w:rsidRPr="00F57B63" w14:paraId="121BBAF2" w14:textId="77777777" w:rsidTr="00361772">
        <w:trPr>
          <w:trHeight w:val="317"/>
        </w:trPr>
        <w:tc>
          <w:tcPr>
            <w:tcW w:w="41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2F2628D" w14:textId="77777777" w:rsidR="00556F9A" w:rsidRPr="00F57B63" w:rsidRDefault="00556F9A" w:rsidP="00556F9A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7B63">
              <w:rPr>
                <w:rFonts w:ascii="Arial" w:hAnsi="Arial" w:cs="Arial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5309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7BB93A4" w14:textId="77777777" w:rsidR="00556F9A" w:rsidRPr="00F57B63" w:rsidRDefault="00556F9A" w:rsidP="00556F9A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3420B" w:rsidRPr="00F57B63" w14:paraId="258274C0" w14:textId="77777777" w:rsidTr="00361772">
        <w:trPr>
          <w:trHeight w:val="317"/>
        </w:trPr>
        <w:tc>
          <w:tcPr>
            <w:tcW w:w="41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DF8A83" w14:textId="77777777" w:rsidR="00A3420B" w:rsidRPr="00F57B63" w:rsidRDefault="00556F9A" w:rsidP="00E5613D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7B63">
              <w:rPr>
                <w:rFonts w:ascii="Arial" w:hAnsi="Arial" w:cs="Arial"/>
                <w:b/>
                <w:bCs/>
                <w:sz w:val="20"/>
                <w:szCs w:val="20"/>
              </w:rPr>
              <w:t>IDS (datová schránka)</w:t>
            </w:r>
          </w:p>
        </w:tc>
        <w:tc>
          <w:tcPr>
            <w:tcW w:w="53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D1B110" w14:textId="77777777" w:rsidR="00A3420B" w:rsidRPr="00F57B63" w:rsidRDefault="00A3420B" w:rsidP="00E5613D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56F9A" w:rsidRPr="00F57B63" w14:paraId="3529822E" w14:textId="77777777" w:rsidTr="00361772">
        <w:trPr>
          <w:trHeight w:val="317"/>
        </w:trPr>
        <w:tc>
          <w:tcPr>
            <w:tcW w:w="41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C5BD99" w14:textId="77777777" w:rsidR="00556F9A" w:rsidRPr="00F57B63" w:rsidRDefault="00556F9A" w:rsidP="00E5613D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7B63">
              <w:rPr>
                <w:rFonts w:ascii="Arial" w:hAnsi="Arial" w:cs="Arial"/>
                <w:b/>
                <w:bCs/>
                <w:sz w:val="20"/>
                <w:szCs w:val="20"/>
              </w:rPr>
              <w:t>Číslo bankovního účtu:</w:t>
            </w:r>
          </w:p>
        </w:tc>
        <w:tc>
          <w:tcPr>
            <w:tcW w:w="53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0753DF" w14:textId="77777777" w:rsidR="00556F9A" w:rsidRPr="00F57B63" w:rsidRDefault="00556F9A" w:rsidP="00E5613D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56F9A" w:rsidRPr="00F57B63" w14:paraId="3F9A5054" w14:textId="77777777" w:rsidTr="00E5613D">
        <w:trPr>
          <w:trHeight w:val="300"/>
        </w:trPr>
        <w:tc>
          <w:tcPr>
            <w:tcW w:w="941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14:paraId="1473F568" w14:textId="77777777" w:rsidR="00556F9A" w:rsidRPr="00F57B63" w:rsidRDefault="00556F9A" w:rsidP="00E5613D">
            <w:pPr>
              <w:keepNext/>
              <w:autoSpaceDE w:val="0"/>
              <w:autoSpaceDN w:val="0"/>
              <w:spacing w:after="60" w:line="300" w:lineRule="auto"/>
              <w:jc w:val="both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7B63">
              <w:rPr>
                <w:rFonts w:ascii="Arial" w:hAnsi="Arial" w:cs="Arial"/>
                <w:b/>
                <w:bCs/>
                <w:sz w:val="20"/>
                <w:szCs w:val="20"/>
              </w:rPr>
              <w:t>Nabídková cena:</w:t>
            </w:r>
          </w:p>
        </w:tc>
      </w:tr>
      <w:tr w:rsidR="00CB693F" w:rsidRPr="00F57B63" w14:paraId="5C14B533" w14:textId="77777777" w:rsidTr="00361772">
        <w:trPr>
          <w:trHeight w:val="654"/>
        </w:trPr>
        <w:tc>
          <w:tcPr>
            <w:tcW w:w="41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45115D7" w14:textId="77777777" w:rsidR="00CB693F" w:rsidRPr="002334AC" w:rsidRDefault="00CB693F" w:rsidP="003C5E42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5BF9F4F" w14:textId="77777777" w:rsidR="00CB693F" w:rsidRPr="00F57B63" w:rsidRDefault="00D217A3" w:rsidP="00CB693F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7B63">
              <w:rPr>
                <w:rFonts w:ascii="Arial" w:hAnsi="Arial" w:cs="Arial"/>
                <w:b/>
                <w:bCs/>
                <w:sz w:val="20"/>
                <w:szCs w:val="20"/>
              </w:rPr>
              <w:t>Cena v Kč b</w:t>
            </w:r>
            <w:r w:rsidR="00CB693F" w:rsidRPr="00F57B63">
              <w:rPr>
                <w:rFonts w:ascii="Arial" w:hAnsi="Arial" w:cs="Arial"/>
                <w:b/>
                <w:bCs/>
                <w:sz w:val="20"/>
                <w:szCs w:val="20"/>
              </w:rPr>
              <w:t>ez DPH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34FA178" w14:textId="77777777" w:rsidR="00CB693F" w:rsidRPr="00F57B63" w:rsidRDefault="00CB693F" w:rsidP="00CB693F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7B63">
              <w:rPr>
                <w:rFonts w:ascii="Arial" w:hAnsi="Arial" w:cs="Arial"/>
                <w:b/>
                <w:bCs/>
                <w:sz w:val="20"/>
                <w:szCs w:val="20"/>
              </w:rPr>
              <w:t>Sazba DPH</w:t>
            </w:r>
            <w:r w:rsidR="00D217A3" w:rsidRPr="00F57B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 Kč 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0F25787" w14:textId="77777777" w:rsidR="00CB693F" w:rsidRPr="00F57B63" w:rsidRDefault="00CB693F" w:rsidP="00CB693F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7B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217A3" w:rsidRPr="00F57B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v Kč </w:t>
            </w:r>
            <w:r w:rsidRPr="00F57B63">
              <w:rPr>
                <w:rFonts w:ascii="Arial" w:hAnsi="Arial" w:cs="Arial"/>
                <w:b/>
                <w:bCs/>
                <w:sz w:val="20"/>
                <w:szCs w:val="20"/>
              </w:rPr>
              <w:t>včetně DPH</w:t>
            </w:r>
          </w:p>
        </w:tc>
      </w:tr>
      <w:tr w:rsidR="00245EDE" w:rsidRPr="00F57B63" w14:paraId="4D3C1E38" w14:textId="77777777" w:rsidTr="00361772">
        <w:trPr>
          <w:trHeight w:val="654"/>
        </w:trPr>
        <w:tc>
          <w:tcPr>
            <w:tcW w:w="41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FA72627" w14:textId="54194331" w:rsidR="00245EDE" w:rsidRPr="002334AC" w:rsidRDefault="00245EDE" w:rsidP="003C5E42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Nabídková cena za vzorový koš</w:t>
            </w:r>
          </w:p>
        </w:tc>
        <w:tc>
          <w:tcPr>
            <w:tcW w:w="19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A6F6F39" w14:textId="77777777" w:rsidR="00245EDE" w:rsidRPr="00F57B63" w:rsidRDefault="00245EDE" w:rsidP="00CB693F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00ABB5E" w14:textId="77777777" w:rsidR="00245EDE" w:rsidRPr="00F57B63" w:rsidRDefault="00245EDE" w:rsidP="00CB693F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6C2E0F0" w14:textId="77777777" w:rsidR="00245EDE" w:rsidRPr="00F57B63" w:rsidRDefault="00245EDE" w:rsidP="00CB693F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C5E42" w:rsidRPr="00F57B63" w14:paraId="4FA54F96" w14:textId="77777777" w:rsidTr="003C5E42">
        <w:trPr>
          <w:trHeight w:val="290"/>
        </w:trPr>
        <w:tc>
          <w:tcPr>
            <w:tcW w:w="41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1785998" w14:textId="768DBF74" w:rsidR="003C5E42" w:rsidRPr="002334AC" w:rsidRDefault="003C5E42" w:rsidP="003C5E42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Nabídková cena za všechny tiskoviny</w:t>
            </w:r>
          </w:p>
        </w:tc>
        <w:tc>
          <w:tcPr>
            <w:tcW w:w="5309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14:paraId="13D78F68" w14:textId="6F066AB1" w:rsidR="003C5E42" w:rsidRPr="00F57B63" w:rsidRDefault="003C5E42" w:rsidP="003C5E42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Nabídkové ceny jsou uvedeny v Příloze č. 7</w:t>
            </w:r>
          </w:p>
        </w:tc>
      </w:tr>
      <w:tr w:rsidR="003C5E42" w:rsidRPr="00F57B63" w14:paraId="1F80A3F8" w14:textId="77777777" w:rsidTr="003C5E42">
        <w:trPr>
          <w:trHeight w:val="366"/>
        </w:trPr>
        <w:tc>
          <w:tcPr>
            <w:tcW w:w="41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3EB2049" w14:textId="6B519E82" w:rsidR="003C5E42" w:rsidRPr="002334AC" w:rsidRDefault="003C5E42" w:rsidP="003C5E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Maximální doba výroby u všech tiskovin </w:t>
            </w:r>
          </w:p>
        </w:tc>
        <w:tc>
          <w:tcPr>
            <w:tcW w:w="5309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14:paraId="28D21BC9" w14:textId="65BF3B46" w:rsidR="003C5E42" w:rsidRPr="00F57B63" w:rsidRDefault="003C5E42" w:rsidP="003C5E42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3420B" w:rsidRPr="00F57B63" w14:paraId="6E5EF1C5" w14:textId="77777777" w:rsidTr="00361772">
        <w:trPr>
          <w:trHeight w:val="654"/>
        </w:trPr>
        <w:tc>
          <w:tcPr>
            <w:tcW w:w="41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51F328B" w14:textId="77777777" w:rsidR="00A3420B" w:rsidRPr="002334AC" w:rsidRDefault="00A3420B" w:rsidP="00E5613D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4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Podpis osoby oprávněné zastupovat </w:t>
            </w:r>
            <w:r w:rsidR="00556F9A" w:rsidRPr="002334AC">
              <w:rPr>
                <w:rFonts w:ascii="Arial" w:hAnsi="Arial" w:cs="Arial"/>
                <w:b/>
                <w:bCs/>
                <w:sz w:val="20"/>
                <w:szCs w:val="20"/>
              </w:rPr>
              <w:t>účastníka</w:t>
            </w:r>
            <w:r w:rsidRPr="002334AC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309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8E2C2FB" w14:textId="77777777" w:rsidR="00A3420B" w:rsidRPr="00F57B63" w:rsidRDefault="00A3420B" w:rsidP="00E5613D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3420B" w:rsidRPr="00F57B63" w14:paraId="3B41C2BF" w14:textId="77777777" w:rsidTr="00361772">
        <w:trPr>
          <w:trHeight w:val="317"/>
        </w:trPr>
        <w:tc>
          <w:tcPr>
            <w:tcW w:w="41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B6E038F" w14:textId="77777777" w:rsidR="00A3420B" w:rsidRPr="002334AC" w:rsidRDefault="00A3420B" w:rsidP="00E5613D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4AC">
              <w:rPr>
                <w:rFonts w:ascii="Arial" w:hAnsi="Arial" w:cs="Arial"/>
                <w:b/>
                <w:bCs/>
                <w:sz w:val="20"/>
                <w:szCs w:val="20"/>
              </w:rPr>
              <w:t>Titul, jméno, příjmení</w:t>
            </w:r>
            <w:r w:rsidR="00556F9A" w:rsidRPr="002334AC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309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68B5B7E" w14:textId="77777777" w:rsidR="00A3420B" w:rsidRPr="00F57B63" w:rsidRDefault="00A3420B" w:rsidP="00E5613D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3420B" w:rsidRPr="00F57B63" w14:paraId="65DAF360" w14:textId="77777777" w:rsidTr="00361772">
        <w:trPr>
          <w:trHeight w:val="317"/>
        </w:trPr>
        <w:tc>
          <w:tcPr>
            <w:tcW w:w="41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4D8E849" w14:textId="77777777" w:rsidR="00A3420B" w:rsidRPr="00F57B63" w:rsidRDefault="00A3420B" w:rsidP="00E5613D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7B63">
              <w:rPr>
                <w:rFonts w:ascii="Arial" w:hAnsi="Arial" w:cs="Arial"/>
                <w:b/>
                <w:bCs/>
                <w:sz w:val="20"/>
                <w:szCs w:val="20"/>
              </w:rPr>
              <w:t>Funkce:</w:t>
            </w:r>
          </w:p>
        </w:tc>
        <w:tc>
          <w:tcPr>
            <w:tcW w:w="5309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0541C9F" w14:textId="77777777" w:rsidR="00A3420B" w:rsidRPr="00F57B63" w:rsidRDefault="00A3420B" w:rsidP="00E5613D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3420B" w:rsidRPr="00933931" w14:paraId="3C33FB40" w14:textId="77777777" w:rsidTr="00361772">
        <w:trPr>
          <w:trHeight w:val="343"/>
        </w:trPr>
        <w:tc>
          <w:tcPr>
            <w:tcW w:w="41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B78E35" w14:textId="77777777" w:rsidR="00A3420B" w:rsidRPr="00933931" w:rsidRDefault="00A3420B" w:rsidP="00E5613D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3931">
              <w:rPr>
                <w:rFonts w:ascii="Arial" w:hAnsi="Arial" w:cs="Arial"/>
                <w:b/>
                <w:bCs/>
                <w:sz w:val="20"/>
                <w:szCs w:val="20"/>
              </w:rPr>
              <w:t>Datum:</w:t>
            </w:r>
          </w:p>
        </w:tc>
        <w:tc>
          <w:tcPr>
            <w:tcW w:w="53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D7430B" w14:textId="77777777" w:rsidR="00A3420B" w:rsidRPr="00933931" w:rsidRDefault="00A3420B" w:rsidP="00E5613D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313AA2A3" w14:textId="77777777" w:rsidR="001A3935" w:rsidRPr="00933931" w:rsidRDefault="001A3935" w:rsidP="00DA5ABB">
      <w:pPr>
        <w:widowControl w:val="0"/>
        <w:adjustRightInd w:val="0"/>
        <w:spacing w:line="276" w:lineRule="auto"/>
        <w:textAlignment w:val="baseline"/>
        <w:rPr>
          <w:rFonts w:ascii="Arial" w:hAnsi="Arial" w:cs="Arial"/>
          <w:b/>
          <w:sz w:val="20"/>
          <w:szCs w:val="20"/>
        </w:rPr>
      </w:pPr>
    </w:p>
    <w:p w14:paraId="317E1FA2" w14:textId="77777777" w:rsidR="00361772" w:rsidRPr="00933931" w:rsidRDefault="00361772" w:rsidP="00DA5ABB">
      <w:pPr>
        <w:widowControl w:val="0"/>
        <w:adjustRightInd w:val="0"/>
        <w:spacing w:line="276" w:lineRule="auto"/>
        <w:textAlignment w:val="baseline"/>
        <w:rPr>
          <w:rFonts w:ascii="Arial" w:hAnsi="Arial" w:cs="Arial"/>
          <w:b/>
          <w:sz w:val="20"/>
          <w:szCs w:val="20"/>
        </w:rPr>
      </w:pPr>
    </w:p>
    <w:p w14:paraId="7F56DD04" w14:textId="558C7DCD" w:rsidR="00384864" w:rsidRDefault="00384864" w:rsidP="00DA5ABB">
      <w:pPr>
        <w:widowControl w:val="0"/>
        <w:adjustRightInd w:val="0"/>
        <w:spacing w:line="276" w:lineRule="auto"/>
        <w:textAlignment w:val="baseline"/>
        <w:rPr>
          <w:rFonts w:ascii="Arial" w:hAnsi="Arial" w:cs="Arial"/>
          <w:b/>
          <w:sz w:val="20"/>
          <w:szCs w:val="20"/>
        </w:rPr>
      </w:pPr>
    </w:p>
    <w:p w14:paraId="09C30CC6" w14:textId="5F62B7B0" w:rsidR="003C5E42" w:rsidRDefault="003C5E42" w:rsidP="00DA5ABB">
      <w:pPr>
        <w:widowControl w:val="0"/>
        <w:adjustRightInd w:val="0"/>
        <w:spacing w:line="276" w:lineRule="auto"/>
        <w:textAlignment w:val="baseline"/>
        <w:rPr>
          <w:rFonts w:ascii="Arial" w:hAnsi="Arial" w:cs="Arial"/>
          <w:b/>
          <w:sz w:val="20"/>
          <w:szCs w:val="20"/>
        </w:rPr>
      </w:pPr>
    </w:p>
    <w:p w14:paraId="692DC017" w14:textId="77777777" w:rsidR="00766F2E" w:rsidRPr="00933931" w:rsidRDefault="00766F2E" w:rsidP="00DA5ABB">
      <w:pPr>
        <w:widowControl w:val="0"/>
        <w:adjustRightInd w:val="0"/>
        <w:spacing w:line="276" w:lineRule="auto"/>
        <w:textAlignment w:val="baseline"/>
        <w:rPr>
          <w:rFonts w:ascii="Arial" w:hAnsi="Arial" w:cs="Arial"/>
          <w:b/>
          <w:sz w:val="20"/>
          <w:szCs w:val="20"/>
        </w:rPr>
      </w:pPr>
    </w:p>
    <w:p w14:paraId="4269F11E" w14:textId="77777777" w:rsidR="002E7B3C" w:rsidRPr="00933931" w:rsidRDefault="00A3420B" w:rsidP="002C0E06">
      <w:pPr>
        <w:widowControl w:val="0"/>
        <w:adjustRightInd w:val="0"/>
        <w:spacing w:line="276" w:lineRule="auto"/>
        <w:jc w:val="center"/>
        <w:textAlignment w:val="baseline"/>
        <w:rPr>
          <w:rFonts w:ascii="Arial" w:hAnsi="Arial" w:cs="Arial"/>
          <w:b/>
          <w:sz w:val="20"/>
          <w:szCs w:val="20"/>
        </w:rPr>
      </w:pPr>
      <w:r w:rsidRPr="00933931">
        <w:rPr>
          <w:rFonts w:ascii="Arial" w:hAnsi="Arial" w:cs="Arial"/>
          <w:b/>
          <w:sz w:val="20"/>
          <w:szCs w:val="20"/>
        </w:rPr>
        <w:lastRenderedPageBreak/>
        <w:t xml:space="preserve">Příloha č. </w:t>
      </w:r>
      <w:r w:rsidR="00361772" w:rsidRPr="00933931">
        <w:rPr>
          <w:rFonts w:ascii="Arial" w:hAnsi="Arial" w:cs="Arial"/>
          <w:b/>
          <w:sz w:val="20"/>
          <w:szCs w:val="20"/>
        </w:rPr>
        <w:t>3</w:t>
      </w:r>
      <w:r w:rsidR="00BE669A" w:rsidRPr="00933931">
        <w:rPr>
          <w:rFonts w:ascii="Arial" w:hAnsi="Arial" w:cs="Arial"/>
          <w:b/>
          <w:sz w:val="20"/>
          <w:szCs w:val="20"/>
        </w:rPr>
        <w:t xml:space="preserve"> </w:t>
      </w:r>
      <w:r w:rsidR="004217E8" w:rsidRPr="00933931">
        <w:rPr>
          <w:rFonts w:ascii="Arial" w:hAnsi="Arial" w:cs="Arial"/>
          <w:b/>
          <w:sz w:val="20"/>
          <w:szCs w:val="20"/>
        </w:rPr>
        <w:t>–</w:t>
      </w:r>
      <w:r w:rsidR="00BE669A" w:rsidRPr="00933931">
        <w:rPr>
          <w:rFonts w:ascii="Arial" w:hAnsi="Arial" w:cs="Arial"/>
          <w:b/>
          <w:sz w:val="20"/>
          <w:szCs w:val="20"/>
        </w:rPr>
        <w:t xml:space="preserve"> </w:t>
      </w:r>
      <w:r w:rsidR="004217E8" w:rsidRPr="00933931">
        <w:rPr>
          <w:rFonts w:ascii="Arial" w:hAnsi="Arial" w:cs="Arial"/>
          <w:b/>
          <w:sz w:val="20"/>
          <w:szCs w:val="20"/>
        </w:rPr>
        <w:t>Čestné prohlášení o splnění kvalifikac</w:t>
      </w:r>
      <w:r w:rsidR="002C0E06" w:rsidRPr="00933931">
        <w:rPr>
          <w:rFonts w:ascii="Arial" w:hAnsi="Arial" w:cs="Arial"/>
          <w:b/>
          <w:sz w:val="20"/>
          <w:szCs w:val="20"/>
        </w:rPr>
        <w:t>e</w:t>
      </w:r>
    </w:p>
    <w:p w14:paraId="7553DFBE" w14:textId="77777777" w:rsidR="005876E9" w:rsidRPr="00933931" w:rsidRDefault="00BE669A" w:rsidP="005876E9">
      <w:pPr>
        <w:widowControl w:val="0"/>
        <w:adjustRightInd w:val="0"/>
        <w:spacing w:line="276" w:lineRule="auto"/>
        <w:jc w:val="center"/>
        <w:textAlignment w:val="baseline"/>
        <w:rPr>
          <w:rFonts w:ascii="Arial" w:hAnsi="Arial" w:cs="Arial"/>
          <w:b/>
          <w:sz w:val="20"/>
          <w:szCs w:val="20"/>
        </w:rPr>
      </w:pPr>
      <w:r w:rsidRPr="00933931">
        <w:rPr>
          <w:rFonts w:ascii="Arial" w:hAnsi="Arial" w:cs="Arial"/>
          <w:b/>
          <w:sz w:val="20"/>
          <w:szCs w:val="20"/>
        </w:rPr>
        <w:t xml:space="preserve">Veřejná zakázka </w:t>
      </w:r>
      <w:r w:rsidR="00DC5957" w:rsidRPr="00933931">
        <w:rPr>
          <w:rFonts w:ascii="Arial" w:hAnsi="Arial" w:cs="Arial"/>
          <w:b/>
          <w:sz w:val="20"/>
          <w:szCs w:val="20"/>
        </w:rPr>
        <w:t>malého rozsahu</w:t>
      </w:r>
      <w:r w:rsidRPr="00933931">
        <w:rPr>
          <w:rFonts w:ascii="Arial" w:hAnsi="Arial" w:cs="Arial"/>
          <w:b/>
          <w:sz w:val="20"/>
          <w:szCs w:val="20"/>
        </w:rPr>
        <w:t xml:space="preserve"> s</w:t>
      </w:r>
      <w:r w:rsidR="002E7B3C" w:rsidRPr="00933931">
        <w:rPr>
          <w:rFonts w:ascii="Arial" w:hAnsi="Arial" w:cs="Arial"/>
          <w:b/>
          <w:sz w:val="20"/>
          <w:szCs w:val="20"/>
        </w:rPr>
        <w:t> </w:t>
      </w:r>
      <w:r w:rsidRPr="00933931">
        <w:rPr>
          <w:rFonts w:ascii="Arial" w:hAnsi="Arial" w:cs="Arial"/>
          <w:b/>
          <w:sz w:val="20"/>
          <w:szCs w:val="20"/>
        </w:rPr>
        <w:t>názvem</w:t>
      </w:r>
      <w:r w:rsidR="002E7B3C" w:rsidRPr="00933931">
        <w:rPr>
          <w:rFonts w:ascii="Arial" w:hAnsi="Arial" w:cs="Arial"/>
          <w:b/>
          <w:sz w:val="20"/>
          <w:szCs w:val="20"/>
        </w:rPr>
        <w:t>:</w:t>
      </w:r>
    </w:p>
    <w:p w14:paraId="2DBB5FAE" w14:textId="6AA0CF01" w:rsidR="002C0E06" w:rsidRPr="00933931" w:rsidRDefault="002C0E06" w:rsidP="002C0E06">
      <w:pPr>
        <w:spacing w:line="300" w:lineRule="auto"/>
        <w:jc w:val="center"/>
        <w:rPr>
          <w:rFonts w:ascii="Arial" w:hAnsi="Arial" w:cs="Arial"/>
          <w:sz w:val="20"/>
          <w:szCs w:val="20"/>
        </w:rPr>
      </w:pPr>
      <w:r w:rsidRPr="00933931">
        <w:rPr>
          <w:rFonts w:ascii="Arial" w:hAnsi="Arial" w:cs="Arial"/>
          <w:b/>
          <w:sz w:val="20"/>
          <w:szCs w:val="20"/>
        </w:rPr>
        <w:t>„</w:t>
      </w:r>
      <w:r w:rsidRPr="00933931">
        <w:rPr>
          <w:rFonts w:ascii="Arial" w:hAnsi="Arial" w:cs="Arial"/>
          <w:b/>
          <w:bCs/>
          <w:caps/>
          <w:sz w:val="20"/>
          <w:szCs w:val="20"/>
        </w:rPr>
        <w:t>Výběr AGENTURY NA dlouhodobý TISK PRO SCCR</w:t>
      </w:r>
      <w:r w:rsidR="000C31C2">
        <w:rPr>
          <w:rFonts w:ascii="Arial" w:hAnsi="Arial" w:cs="Arial"/>
          <w:b/>
          <w:bCs/>
          <w:caps/>
          <w:sz w:val="20"/>
          <w:szCs w:val="20"/>
        </w:rPr>
        <w:t xml:space="preserve"> 20-22</w:t>
      </w:r>
      <w:r w:rsidRPr="00933931">
        <w:rPr>
          <w:rFonts w:ascii="Arial" w:hAnsi="Arial" w:cs="Arial"/>
          <w:b/>
          <w:sz w:val="20"/>
          <w:szCs w:val="20"/>
        </w:rPr>
        <w:t>“</w:t>
      </w:r>
    </w:p>
    <w:p w14:paraId="0852602B" w14:textId="77777777" w:rsidR="000D4FB8" w:rsidRPr="00933931" w:rsidRDefault="000D4FB8" w:rsidP="000D4FB8">
      <w:pPr>
        <w:adjustRightInd w:val="0"/>
        <w:spacing w:after="60" w:line="30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1"/>
        <w:gridCol w:w="4511"/>
      </w:tblGrid>
      <w:tr w:rsidR="00BE669A" w:rsidRPr="00933931" w14:paraId="22D828DF" w14:textId="77777777" w:rsidTr="00E5613D">
        <w:trPr>
          <w:trHeight w:val="397"/>
          <w:jc w:val="center"/>
        </w:trPr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B400FCF" w14:textId="77777777" w:rsidR="00BE669A" w:rsidRPr="00933931" w:rsidRDefault="00BE669A" w:rsidP="00E5613D">
            <w:pPr>
              <w:rPr>
                <w:rFonts w:ascii="Arial" w:hAnsi="Arial" w:cs="Arial"/>
                <w:sz w:val="20"/>
                <w:szCs w:val="20"/>
              </w:rPr>
            </w:pPr>
            <w:r w:rsidRPr="00933931">
              <w:rPr>
                <w:rFonts w:ascii="Arial" w:hAnsi="Arial" w:cs="Arial"/>
                <w:sz w:val="20"/>
                <w:szCs w:val="20"/>
              </w:rPr>
              <w:t>Název dodavatele (vč. právní formy)</w:t>
            </w:r>
          </w:p>
        </w:tc>
        <w:tc>
          <w:tcPr>
            <w:tcW w:w="2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6F43" w14:textId="77777777" w:rsidR="00BE669A" w:rsidRPr="00933931" w:rsidRDefault="00BE669A" w:rsidP="00E561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69A" w:rsidRPr="00933931" w14:paraId="1C7C68C6" w14:textId="77777777" w:rsidTr="00E5613D">
        <w:trPr>
          <w:trHeight w:val="397"/>
          <w:jc w:val="center"/>
        </w:trPr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9A4AA15" w14:textId="77777777" w:rsidR="00BE669A" w:rsidRPr="00933931" w:rsidRDefault="00BE669A" w:rsidP="00E5613D">
            <w:pPr>
              <w:rPr>
                <w:rFonts w:ascii="Arial" w:hAnsi="Arial" w:cs="Arial"/>
                <w:sz w:val="20"/>
                <w:szCs w:val="20"/>
              </w:rPr>
            </w:pPr>
            <w:r w:rsidRPr="00933931">
              <w:rPr>
                <w:rFonts w:ascii="Arial" w:hAnsi="Arial" w:cs="Arial"/>
                <w:sz w:val="20"/>
                <w:szCs w:val="20"/>
              </w:rPr>
              <w:t>Sídlo / místo podnikání</w:t>
            </w:r>
          </w:p>
        </w:tc>
        <w:tc>
          <w:tcPr>
            <w:tcW w:w="2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D4E0" w14:textId="77777777" w:rsidR="00BE669A" w:rsidRPr="00933931" w:rsidRDefault="00BE669A" w:rsidP="00E561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69A" w:rsidRPr="00933931" w14:paraId="3E306E50" w14:textId="77777777" w:rsidTr="00E5613D">
        <w:trPr>
          <w:trHeight w:val="397"/>
          <w:jc w:val="center"/>
        </w:trPr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BCC2DC6" w14:textId="77777777" w:rsidR="00BE669A" w:rsidRPr="00933931" w:rsidRDefault="00BE669A" w:rsidP="00E5613D">
            <w:pPr>
              <w:rPr>
                <w:rFonts w:ascii="Arial" w:hAnsi="Arial" w:cs="Arial"/>
                <w:sz w:val="20"/>
                <w:szCs w:val="20"/>
              </w:rPr>
            </w:pPr>
            <w:r w:rsidRPr="00933931">
              <w:rPr>
                <w:rFonts w:ascii="Arial" w:hAnsi="Arial" w:cs="Arial"/>
                <w:sz w:val="20"/>
                <w:szCs w:val="20"/>
              </w:rPr>
              <w:t>IČ</w:t>
            </w:r>
            <w:r w:rsidR="00AE4204" w:rsidRPr="0093393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2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E777" w14:textId="77777777" w:rsidR="00BE669A" w:rsidRPr="00933931" w:rsidRDefault="00BE669A" w:rsidP="00E561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69A" w:rsidRPr="00933931" w14:paraId="543D5789" w14:textId="77777777" w:rsidTr="00E5613D">
        <w:trPr>
          <w:trHeight w:val="397"/>
          <w:jc w:val="center"/>
        </w:trPr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304C1BC" w14:textId="77777777" w:rsidR="00BE669A" w:rsidRPr="00933931" w:rsidRDefault="00BE669A" w:rsidP="00E5613D">
            <w:pPr>
              <w:rPr>
                <w:rFonts w:ascii="Arial" w:hAnsi="Arial" w:cs="Arial"/>
                <w:sz w:val="20"/>
                <w:szCs w:val="20"/>
              </w:rPr>
            </w:pPr>
            <w:r w:rsidRPr="00933931">
              <w:rPr>
                <w:rFonts w:ascii="Arial" w:hAnsi="Arial" w:cs="Arial"/>
                <w:sz w:val="20"/>
                <w:szCs w:val="20"/>
              </w:rPr>
              <w:t>DIČ</w:t>
            </w:r>
          </w:p>
        </w:tc>
        <w:tc>
          <w:tcPr>
            <w:tcW w:w="2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3EDC" w14:textId="77777777" w:rsidR="00BE669A" w:rsidRPr="00933931" w:rsidRDefault="00BE669A" w:rsidP="00E561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5405E6" w14:textId="77777777" w:rsidR="000D4FB8" w:rsidRPr="00933931" w:rsidRDefault="000D4FB8" w:rsidP="000D4FB8">
      <w:pPr>
        <w:adjustRightInd w:val="0"/>
        <w:spacing w:after="60" w:line="300" w:lineRule="auto"/>
        <w:rPr>
          <w:rFonts w:ascii="Arial" w:hAnsi="Arial" w:cs="Arial"/>
          <w:color w:val="000000"/>
          <w:sz w:val="20"/>
          <w:szCs w:val="20"/>
        </w:rPr>
      </w:pPr>
    </w:p>
    <w:p w14:paraId="42732E4F" w14:textId="77777777" w:rsidR="00AE4204" w:rsidRPr="00933931" w:rsidRDefault="00AE4204" w:rsidP="008F58AF">
      <w:pPr>
        <w:pStyle w:val="AKFZFnormln"/>
        <w:spacing w:line="240" w:lineRule="auto"/>
        <w:rPr>
          <w:rFonts w:cs="Arial"/>
          <w:sz w:val="20"/>
          <w:szCs w:val="20"/>
        </w:rPr>
      </w:pPr>
      <w:r w:rsidRPr="00933931">
        <w:rPr>
          <w:rFonts w:cs="Arial"/>
          <w:sz w:val="20"/>
          <w:szCs w:val="20"/>
        </w:rPr>
        <w:t>tímto</w:t>
      </w:r>
      <w:r w:rsidRPr="00933931">
        <w:rPr>
          <w:rFonts w:cs="Arial"/>
          <w:b/>
          <w:sz w:val="20"/>
          <w:szCs w:val="20"/>
        </w:rPr>
        <w:t xml:space="preserve"> </w:t>
      </w:r>
      <w:r w:rsidRPr="00933931">
        <w:rPr>
          <w:rFonts w:cs="Arial"/>
          <w:sz w:val="20"/>
          <w:szCs w:val="20"/>
        </w:rPr>
        <w:t xml:space="preserve">ve vztahu k veřejné zakázce malého rozsahu (dále jen „Veřejná zakázka“), zadávané zadavatelem </w:t>
      </w:r>
      <w:r w:rsidRPr="00933931">
        <w:rPr>
          <w:rFonts w:cs="Arial"/>
          <w:bCs/>
          <w:sz w:val="20"/>
          <w:szCs w:val="20"/>
        </w:rPr>
        <w:t>Středočeská centrála cestovního ruchu,</w:t>
      </w:r>
      <w:r w:rsidR="00596490" w:rsidRPr="00933931">
        <w:rPr>
          <w:rFonts w:cs="Arial"/>
          <w:bCs/>
          <w:sz w:val="20"/>
          <w:szCs w:val="20"/>
        </w:rPr>
        <w:t xml:space="preserve"> </w:t>
      </w:r>
      <w:proofErr w:type="spellStart"/>
      <w:r w:rsidR="00596490" w:rsidRPr="00933931">
        <w:rPr>
          <w:rFonts w:cs="Arial"/>
          <w:bCs/>
          <w:sz w:val="20"/>
          <w:szCs w:val="20"/>
        </w:rPr>
        <w:t>p.o</w:t>
      </w:r>
      <w:proofErr w:type="spellEnd"/>
      <w:r w:rsidR="00596490" w:rsidRPr="00933931">
        <w:rPr>
          <w:rFonts w:cs="Arial"/>
          <w:bCs/>
          <w:sz w:val="20"/>
          <w:szCs w:val="20"/>
        </w:rPr>
        <w:t>.</w:t>
      </w:r>
      <w:r w:rsidRPr="00933931">
        <w:rPr>
          <w:rFonts w:cs="Arial"/>
          <w:bCs/>
          <w:sz w:val="20"/>
          <w:szCs w:val="20"/>
        </w:rPr>
        <w:t xml:space="preserve"> se sídlem </w:t>
      </w:r>
      <w:r w:rsidR="00596490" w:rsidRPr="00933931">
        <w:rPr>
          <w:rFonts w:cs="Arial"/>
          <w:bCs/>
          <w:sz w:val="20"/>
          <w:szCs w:val="20"/>
        </w:rPr>
        <w:t>Husova 156/21</w:t>
      </w:r>
      <w:r w:rsidRPr="00933931">
        <w:rPr>
          <w:rFonts w:cs="Arial"/>
          <w:bCs/>
          <w:sz w:val="20"/>
          <w:szCs w:val="20"/>
        </w:rPr>
        <w:t>, 1</w:t>
      </w:r>
      <w:r w:rsidR="00596490" w:rsidRPr="00933931">
        <w:rPr>
          <w:rFonts w:cs="Arial"/>
          <w:bCs/>
          <w:sz w:val="20"/>
          <w:szCs w:val="20"/>
        </w:rPr>
        <w:t>10 00</w:t>
      </w:r>
      <w:r w:rsidRPr="00933931">
        <w:rPr>
          <w:rFonts w:cs="Arial"/>
          <w:bCs/>
          <w:sz w:val="20"/>
          <w:szCs w:val="20"/>
        </w:rPr>
        <w:t xml:space="preserve"> Praha </w:t>
      </w:r>
      <w:r w:rsidR="00596490" w:rsidRPr="00933931">
        <w:rPr>
          <w:rFonts w:cs="Arial"/>
          <w:bCs/>
          <w:sz w:val="20"/>
          <w:szCs w:val="20"/>
        </w:rPr>
        <w:t>1</w:t>
      </w:r>
      <w:r w:rsidRPr="00933931">
        <w:rPr>
          <w:rFonts w:cs="Arial"/>
          <w:bCs/>
          <w:sz w:val="20"/>
          <w:szCs w:val="20"/>
        </w:rPr>
        <w:t xml:space="preserve">, IČO: </w:t>
      </w:r>
      <w:r w:rsidR="00596490" w:rsidRPr="00933931">
        <w:rPr>
          <w:rFonts w:cs="Arial"/>
          <w:bCs/>
          <w:sz w:val="20"/>
          <w:szCs w:val="20"/>
        </w:rPr>
        <w:t>06097758</w:t>
      </w:r>
      <w:r w:rsidRPr="00933931">
        <w:rPr>
          <w:rFonts w:cs="Arial"/>
          <w:bCs/>
          <w:sz w:val="20"/>
          <w:szCs w:val="20"/>
        </w:rPr>
        <w:t xml:space="preserve"> </w:t>
      </w:r>
      <w:r w:rsidRPr="00933931">
        <w:rPr>
          <w:rFonts w:cs="Arial"/>
          <w:sz w:val="20"/>
          <w:szCs w:val="20"/>
        </w:rPr>
        <w:t xml:space="preserve">(dále jen „Zadavatel“), </w:t>
      </w:r>
    </w:p>
    <w:p w14:paraId="57C459CD" w14:textId="77777777" w:rsidR="000D4FB8" w:rsidRPr="00933931" w:rsidRDefault="00AE4204" w:rsidP="002F162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933931">
        <w:rPr>
          <w:rFonts w:ascii="Arial" w:hAnsi="Arial" w:cs="Arial"/>
          <w:sz w:val="20"/>
          <w:szCs w:val="20"/>
        </w:rPr>
        <w:t xml:space="preserve">za účelem prokázání Zadavatelem požadované </w:t>
      </w:r>
      <w:r w:rsidRPr="00933931">
        <w:rPr>
          <w:rFonts w:ascii="Arial" w:hAnsi="Arial" w:cs="Arial"/>
          <w:b/>
          <w:sz w:val="20"/>
          <w:szCs w:val="20"/>
        </w:rPr>
        <w:t xml:space="preserve">základní způsobilosti </w:t>
      </w:r>
      <w:r w:rsidR="00596490" w:rsidRPr="00933931">
        <w:rPr>
          <w:rFonts w:ascii="Arial" w:hAnsi="Arial" w:cs="Arial"/>
          <w:b/>
          <w:color w:val="000000"/>
          <w:sz w:val="20"/>
          <w:szCs w:val="20"/>
        </w:rPr>
        <w:t>analogicky dle § 74 zákona</w:t>
      </w:r>
      <w:r w:rsidR="00596490" w:rsidRPr="00933931">
        <w:rPr>
          <w:rFonts w:ascii="Arial" w:hAnsi="Arial" w:cs="Arial"/>
          <w:sz w:val="20"/>
          <w:szCs w:val="20"/>
        </w:rPr>
        <w:t xml:space="preserve"> </w:t>
      </w:r>
      <w:r w:rsidRPr="00933931">
        <w:rPr>
          <w:rFonts w:ascii="Arial" w:hAnsi="Arial" w:cs="Arial"/>
          <w:sz w:val="20"/>
          <w:szCs w:val="20"/>
        </w:rPr>
        <w:t>čestně prohlašuje, že je dodavatelem, který:</w:t>
      </w:r>
    </w:p>
    <w:p w14:paraId="22B5E3CB" w14:textId="77777777" w:rsidR="00385BE4" w:rsidRPr="00933931" w:rsidRDefault="00BE669A" w:rsidP="002F162B">
      <w:pPr>
        <w:pStyle w:val="Odstavecseseznamem"/>
        <w:numPr>
          <w:ilvl w:val="0"/>
          <w:numId w:val="3"/>
        </w:num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933931">
        <w:rPr>
          <w:rFonts w:ascii="Arial" w:hAnsi="Arial" w:cs="Arial"/>
          <w:sz w:val="20"/>
          <w:szCs w:val="20"/>
        </w:rPr>
        <w:t xml:space="preserve">nebyl v zemi svého sídla v posledních 5 letech před zahájením zadávacího řízení pravomocně odsouzen pro trestný čin uvedený v příloze č. 3 k </w:t>
      </w:r>
      <w:r w:rsidR="00E32C49" w:rsidRPr="00933931">
        <w:rPr>
          <w:rFonts w:ascii="Arial" w:hAnsi="Arial" w:cs="Arial"/>
          <w:sz w:val="20"/>
          <w:szCs w:val="20"/>
        </w:rPr>
        <w:t>zákonu</w:t>
      </w:r>
      <w:r w:rsidRPr="00933931">
        <w:rPr>
          <w:rFonts w:ascii="Arial" w:hAnsi="Arial" w:cs="Arial"/>
          <w:sz w:val="20"/>
          <w:szCs w:val="20"/>
        </w:rPr>
        <w:t xml:space="preserve"> </w:t>
      </w:r>
      <w:r w:rsidR="00596490" w:rsidRPr="00933931">
        <w:rPr>
          <w:rFonts w:ascii="Arial" w:hAnsi="Arial" w:cs="Arial"/>
          <w:sz w:val="20"/>
          <w:szCs w:val="20"/>
        </w:rPr>
        <w:t xml:space="preserve">č.134/2016 Sb., o zadávání veřejných zakázek, ve znění pozdějších předpisů, </w:t>
      </w:r>
      <w:r w:rsidRPr="00933931">
        <w:rPr>
          <w:rFonts w:ascii="Arial" w:hAnsi="Arial" w:cs="Arial"/>
          <w:sz w:val="20"/>
          <w:szCs w:val="20"/>
        </w:rPr>
        <w:t>nebo obdobný trestný čin podle právního řádu země sídla dodavatele; k zahlazeným odsouzením se nepřihlíží</w:t>
      </w:r>
      <w:r w:rsidR="00596490" w:rsidRPr="00933931">
        <w:rPr>
          <w:rFonts w:ascii="Arial" w:hAnsi="Arial" w:cs="Arial"/>
          <w:sz w:val="20"/>
          <w:szCs w:val="20"/>
        </w:rPr>
        <w:t xml:space="preserve">; </w:t>
      </w:r>
    </w:p>
    <w:p w14:paraId="36F09FD0" w14:textId="77777777" w:rsidR="00596490" w:rsidRPr="00933931" w:rsidRDefault="00596490" w:rsidP="00385BE4">
      <w:pPr>
        <w:pStyle w:val="Odstavecseseznamem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933931">
        <w:rPr>
          <w:rFonts w:ascii="Arial" w:hAnsi="Arial" w:cs="Arial"/>
          <w:sz w:val="20"/>
          <w:szCs w:val="20"/>
        </w:rPr>
        <w:t>je-li dodavatelem právnická osoba, dodavatel čestně prohlašuje, že podmínku dle první věty splňuje jak tato právnická osoba, tak i každý člen jejího statutárního orgánu; je-li členem statutárního orgánu dodavatele právnická osoba, dodavatel dále čestně prohlašuje, že podmínku dle první věty splňuje jak tato právnická osoba, tak i každý člen statutárního orgánu této právnické osoby a osoba zastupující tuto právnickou osobu v statutárním orgánu dodavatele;</w:t>
      </w:r>
    </w:p>
    <w:p w14:paraId="482FC9D3" w14:textId="77777777" w:rsidR="00BE669A" w:rsidRPr="00933931" w:rsidRDefault="00BE669A" w:rsidP="00596490">
      <w:pPr>
        <w:jc w:val="both"/>
        <w:rPr>
          <w:rFonts w:ascii="Arial" w:hAnsi="Arial" w:cs="Arial"/>
          <w:sz w:val="20"/>
          <w:szCs w:val="20"/>
        </w:rPr>
      </w:pPr>
    </w:p>
    <w:p w14:paraId="6C5E86A1" w14:textId="77777777" w:rsidR="00BE669A" w:rsidRPr="00933931" w:rsidRDefault="00BE669A" w:rsidP="002F162B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</w:rPr>
      </w:pPr>
      <w:r w:rsidRPr="00933931">
        <w:rPr>
          <w:rFonts w:ascii="Arial" w:hAnsi="Arial" w:cs="Arial"/>
          <w:sz w:val="20"/>
          <w:szCs w:val="20"/>
        </w:rPr>
        <w:t>nemá v České republice nebo v zemi svého sídla v evidenci daní zachycen splatný daňový nedoplatek,</w:t>
      </w:r>
    </w:p>
    <w:p w14:paraId="015FCCAC" w14:textId="77777777" w:rsidR="00BE669A" w:rsidRPr="00933931" w:rsidRDefault="00BE669A" w:rsidP="00BE669A">
      <w:pPr>
        <w:pStyle w:val="Odstavecseseznamem"/>
        <w:autoSpaceDE w:val="0"/>
        <w:autoSpaceDN w:val="0"/>
        <w:adjustRightInd w:val="0"/>
        <w:ind w:left="284"/>
        <w:rPr>
          <w:rFonts w:ascii="Arial" w:hAnsi="Arial" w:cs="Arial"/>
          <w:sz w:val="20"/>
          <w:szCs w:val="20"/>
        </w:rPr>
      </w:pPr>
    </w:p>
    <w:p w14:paraId="533B9177" w14:textId="77777777" w:rsidR="00BE669A" w:rsidRPr="00933931" w:rsidRDefault="00BE669A" w:rsidP="002F162B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</w:rPr>
      </w:pPr>
      <w:r w:rsidRPr="00933931">
        <w:rPr>
          <w:rFonts w:ascii="Arial" w:hAnsi="Arial" w:cs="Arial"/>
          <w:sz w:val="20"/>
          <w:szCs w:val="20"/>
        </w:rPr>
        <w:t>nemá v České republice nebo v zemi svého sídla splatný nedoplatek na pojistném nebo na penále na veřejné zdravotní pojištění,</w:t>
      </w:r>
    </w:p>
    <w:p w14:paraId="2F4857CD" w14:textId="77777777" w:rsidR="00BE669A" w:rsidRPr="00933931" w:rsidRDefault="00BE669A" w:rsidP="00BE669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55D230D" w14:textId="77777777" w:rsidR="00BE669A" w:rsidRPr="00933931" w:rsidRDefault="00BE669A" w:rsidP="002F162B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</w:rPr>
      </w:pPr>
      <w:r w:rsidRPr="00933931">
        <w:rPr>
          <w:rFonts w:ascii="Arial" w:hAnsi="Arial" w:cs="Arial"/>
          <w:sz w:val="20"/>
          <w:szCs w:val="20"/>
        </w:rPr>
        <w:t>nemá v České republice nebo v zemi svého sídla splatný nedoplatek na pojistném nebo na penále na sociální zabezpečení a příspěvku na státní politiku zaměstnanosti,</w:t>
      </w:r>
    </w:p>
    <w:p w14:paraId="61165973" w14:textId="77777777" w:rsidR="00BE669A" w:rsidRPr="00933931" w:rsidRDefault="00BE669A" w:rsidP="00BE669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17285AB" w14:textId="77777777" w:rsidR="008F58AF" w:rsidRPr="00933931" w:rsidRDefault="00BE669A" w:rsidP="002F162B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  <w:r w:rsidRPr="00933931">
        <w:rPr>
          <w:rFonts w:ascii="Arial" w:hAnsi="Arial" w:cs="Arial"/>
          <w:sz w:val="20"/>
          <w:szCs w:val="20"/>
        </w:rPr>
        <w:t xml:space="preserve">není v likvidaci, a </w:t>
      </w:r>
      <w:r w:rsidR="00596490" w:rsidRPr="00933931">
        <w:rPr>
          <w:rFonts w:ascii="Arial" w:hAnsi="Arial" w:cs="Arial"/>
          <w:sz w:val="20"/>
          <w:szCs w:val="20"/>
        </w:rPr>
        <w:t xml:space="preserve">nebylo </w:t>
      </w:r>
      <w:r w:rsidRPr="00933931">
        <w:rPr>
          <w:rFonts w:ascii="Arial" w:hAnsi="Arial" w:cs="Arial"/>
          <w:sz w:val="20"/>
          <w:szCs w:val="20"/>
        </w:rPr>
        <w:t xml:space="preserve">proti němu vydáno rozhodnutí o úpadku, </w:t>
      </w:r>
      <w:r w:rsidR="00596490" w:rsidRPr="00933931">
        <w:rPr>
          <w:rFonts w:ascii="Arial" w:hAnsi="Arial" w:cs="Arial"/>
          <w:sz w:val="20"/>
          <w:szCs w:val="20"/>
        </w:rPr>
        <w:t xml:space="preserve">nebyla </w:t>
      </w:r>
      <w:r w:rsidRPr="00933931">
        <w:rPr>
          <w:rFonts w:ascii="Arial" w:hAnsi="Arial" w:cs="Arial"/>
          <w:sz w:val="20"/>
          <w:szCs w:val="20"/>
        </w:rPr>
        <w:t>vůči němu nařízena nucená správa podle jiného právního předpisu</w:t>
      </w:r>
      <w:r w:rsidR="00596490" w:rsidRPr="00933931">
        <w:rPr>
          <w:rFonts w:ascii="Arial" w:hAnsi="Arial" w:cs="Arial"/>
          <w:sz w:val="20"/>
          <w:szCs w:val="20"/>
        </w:rPr>
        <w:t>, ani není</w:t>
      </w:r>
      <w:r w:rsidRPr="00933931">
        <w:rPr>
          <w:rFonts w:ascii="Arial" w:hAnsi="Arial" w:cs="Arial"/>
          <w:sz w:val="20"/>
          <w:szCs w:val="20"/>
        </w:rPr>
        <w:t xml:space="preserve"> v </w:t>
      </w:r>
      <w:r w:rsidR="001F51B5" w:rsidRPr="00933931">
        <w:rPr>
          <w:rFonts w:ascii="Arial" w:hAnsi="Arial" w:cs="Arial"/>
          <w:sz w:val="20"/>
          <w:szCs w:val="20"/>
        </w:rPr>
        <w:t xml:space="preserve">obdobné situaci podle právního </w:t>
      </w:r>
      <w:r w:rsidR="005E6BBB" w:rsidRPr="00933931">
        <w:rPr>
          <w:rFonts w:ascii="Arial" w:hAnsi="Arial" w:cs="Arial"/>
          <w:sz w:val="20"/>
          <w:szCs w:val="20"/>
        </w:rPr>
        <w:t xml:space="preserve">řádu země </w:t>
      </w:r>
      <w:r w:rsidRPr="00933931">
        <w:rPr>
          <w:rFonts w:ascii="Arial" w:hAnsi="Arial" w:cs="Arial"/>
          <w:sz w:val="20"/>
          <w:szCs w:val="20"/>
        </w:rPr>
        <w:t>sídla dodavatele.</w:t>
      </w:r>
    </w:p>
    <w:p w14:paraId="117EB263" w14:textId="77777777" w:rsidR="008F58AF" w:rsidRPr="00933931" w:rsidRDefault="008F58AF" w:rsidP="008F58AF">
      <w:pPr>
        <w:pStyle w:val="Odstavecseseznamem"/>
        <w:rPr>
          <w:rFonts w:ascii="Arial" w:hAnsi="Arial" w:cs="Arial"/>
          <w:sz w:val="20"/>
          <w:szCs w:val="20"/>
        </w:rPr>
      </w:pPr>
    </w:p>
    <w:p w14:paraId="448E3B75" w14:textId="77777777" w:rsidR="00CD0B13" w:rsidRPr="00933931" w:rsidRDefault="004D2627" w:rsidP="002F162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  <w:r w:rsidRPr="00933931">
        <w:rPr>
          <w:rFonts w:ascii="Arial" w:hAnsi="Arial" w:cs="Arial"/>
          <w:sz w:val="20"/>
          <w:szCs w:val="20"/>
        </w:rPr>
        <w:t xml:space="preserve">za účelem prokázání Zadavatelem požadované </w:t>
      </w:r>
      <w:r w:rsidRPr="00933931">
        <w:rPr>
          <w:rFonts w:ascii="Arial" w:hAnsi="Arial" w:cs="Arial"/>
          <w:b/>
          <w:sz w:val="20"/>
          <w:szCs w:val="20"/>
        </w:rPr>
        <w:t>profesní způsobilosti</w:t>
      </w:r>
      <w:r w:rsidR="00CD0B13" w:rsidRPr="00933931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DC5957" w:rsidRPr="00933931">
        <w:rPr>
          <w:rFonts w:ascii="Arial" w:hAnsi="Arial" w:cs="Arial"/>
          <w:b/>
          <w:color w:val="000000"/>
          <w:sz w:val="20"/>
          <w:szCs w:val="20"/>
        </w:rPr>
        <w:t xml:space="preserve">analogicky </w:t>
      </w:r>
      <w:r w:rsidR="00CD0B13" w:rsidRPr="00933931">
        <w:rPr>
          <w:rFonts w:ascii="Arial" w:hAnsi="Arial" w:cs="Arial"/>
          <w:b/>
          <w:color w:val="000000"/>
          <w:sz w:val="20"/>
          <w:szCs w:val="20"/>
        </w:rPr>
        <w:t>dle § 77 zákona</w:t>
      </w:r>
      <w:r w:rsidR="008F58AF" w:rsidRPr="00933931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8F58AF" w:rsidRPr="00933931">
        <w:rPr>
          <w:rFonts w:ascii="Arial" w:hAnsi="Arial" w:cs="Arial"/>
          <w:color w:val="000000"/>
          <w:sz w:val="20"/>
          <w:szCs w:val="20"/>
        </w:rPr>
        <w:t>čestně prohlašuje, že:</w:t>
      </w:r>
    </w:p>
    <w:p w14:paraId="1F8BD9E3" w14:textId="77777777" w:rsidR="00B2626C" w:rsidRPr="00933931" w:rsidRDefault="00B2626C" w:rsidP="00B2626C">
      <w:pPr>
        <w:adjustRightInd w:val="0"/>
        <w:spacing w:after="60" w:line="300" w:lineRule="auto"/>
        <w:ind w:left="360" w:right="110"/>
        <w:jc w:val="both"/>
        <w:rPr>
          <w:rFonts w:ascii="Arial" w:hAnsi="Arial" w:cs="Arial"/>
          <w:color w:val="000000"/>
          <w:sz w:val="20"/>
          <w:szCs w:val="20"/>
        </w:rPr>
      </w:pPr>
    </w:p>
    <w:p w14:paraId="53329FE6" w14:textId="77777777" w:rsidR="00CD0B13" w:rsidRPr="00933931" w:rsidRDefault="00CD0B13" w:rsidP="002F162B">
      <w:pPr>
        <w:pStyle w:val="Odstavecseseznamem"/>
        <w:numPr>
          <w:ilvl w:val="0"/>
          <w:numId w:val="4"/>
        </w:numPr>
        <w:adjustRightInd w:val="0"/>
        <w:spacing w:after="60" w:line="300" w:lineRule="auto"/>
        <w:ind w:right="110"/>
        <w:jc w:val="both"/>
        <w:rPr>
          <w:rFonts w:ascii="Arial" w:hAnsi="Arial" w:cs="Arial"/>
          <w:sz w:val="20"/>
          <w:szCs w:val="20"/>
        </w:rPr>
      </w:pPr>
      <w:r w:rsidRPr="00933931">
        <w:rPr>
          <w:rFonts w:ascii="Arial" w:hAnsi="Arial" w:cs="Arial"/>
          <w:color w:val="000000"/>
          <w:sz w:val="20"/>
          <w:szCs w:val="20"/>
        </w:rPr>
        <w:t>je zapsán v obchodním rejstříku</w:t>
      </w:r>
      <w:r w:rsidR="008F58AF" w:rsidRPr="00933931">
        <w:rPr>
          <w:rFonts w:ascii="Arial" w:hAnsi="Arial" w:cs="Arial"/>
          <w:color w:val="000000"/>
          <w:sz w:val="20"/>
          <w:szCs w:val="20"/>
        </w:rPr>
        <w:t xml:space="preserve">, </w:t>
      </w:r>
      <w:r w:rsidR="008F58AF" w:rsidRPr="00933931">
        <w:rPr>
          <w:rFonts w:ascii="Arial" w:hAnsi="Arial" w:cs="Arial"/>
          <w:sz w:val="20"/>
          <w:szCs w:val="20"/>
        </w:rPr>
        <w:t xml:space="preserve">vedeném </w:t>
      </w:r>
      <w:r w:rsidR="008F58AF" w:rsidRPr="00933931">
        <w:rPr>
          <w:rFonts w:ascii="Arial" w:hAnsi="Arial" w:cs="Arial"/>
          <w:sz w:val="20"/>
          <w:szCs w:val="20"/>
          <w:highlight w:val="yellow"/>
        </w:rPr>
        <w:t xml:space="preserve">[DOPLNÍ ÚČASTNÍK] </w:t>
      </w:r>
      <w:r w:rsidR="008F58AF" w:rsidRPr="00933931">
        <w:rPr>
          <w:rFonts w:ascii="Arial" w:hAnsi="Arial" w:cs="Arial"/>
          <w:sz w:val="20"/>
          <w:szCs w:val="20"/>
        </w:rPr>
        <w:t xml:space="preserve">pod </w:t>
      </w:r>
      <w:proofErr w:type="spellStart"/>
      <w:r w:rsidR="008F58AF" w:rsidRPr="00933931">
        <w:rPr>
          <w:rFonts w:ascii="Arial" w:hAnsi="Arial" w:cs="Arial"/>
          <w:sz w:val="20"/>
          <w:szCs w:val="20"/>
        </w:rPr>
        <w:t>sp</w:t>
      </w:r>
      <w:proofErr w:type="spellEnd"/>
      <w:r w:rsidR="008F58AF" w:rsidRPr="00933931">
        <w:rPr>
          <w:rFonts w:ascii="Arial" w:hAnsi="Arial" w:cs="Arial"/>
          <w:sz w:val="20"/>
          <w:szCs w:val="20"/>
        </w:rPr>
        <w:t xml:space="preserve">. zn. </w:t>
      </w:r>
      <w:r w:rsidR="008F58AF" w:rsidRPr="00933931">
        <w:rPr>
          <w:rFonts w:ascii="Arial" w:hAnsi="Arial" w:cs="Arial"/>
          <w:sz w:val="20"/>
          <w:szCs w:val="20"/>
          <w:highlight w:val="yellow"/>
        </w:rPr>
        <w:t>[DOPLNÍ ÚČASTNÍK]</w:t>
      </w:r>
      <w:r w:rsidR="008F58AF" w:rsidRPr="00933931">
        <w:rPr>
          <w:rFonts w:ascii="Arial" w:hAnsi="Arial" w:cs="Arial"/>
          <w:sz w:val="20"/>
          <w:szCs w:val="20"/>
        </w:rPr>
        <w:t xml:space="preserve"> </w:t>
      </w:r>
      <w:r w:rsidR="008F58AF" w:rsidRPr="00933931">
        <w:rPr>
          <w:rFonts w:ascii="Arial" w:hAnsi="Arial" w:cs="Arial"/>
          <w:color w:val="000000"/>
          <w:sz w:val="20"/>
          <w:szCs w:val="20"/>
        </w:rPr>
        <w:t>nebo</w:t>
      </w:r>
      <w:r w:rsidRPr="00933931">
        <w:rPr>
          <w:rFonts w:ascii="Arial" w:hAnsi="Arial" w:cs="Arial"/>
          <w:color w:val="000000"/>
          <w:sz w:val="20"/>
          <w:szCs w:val="20"/>
        </w:rPr>
        <w:t xml:space="preserve"> či v jiné obdobné evidenci,</w:t>
      </w:r>
      <w:r w:rsidR="008F58AF" w:rsidRPr="00933931">
        <w:rPr>
          <w:rFonts w:ascii="Arial" w:hAnsi="Arial" w:cs="Arial"/>
          <w:color w:val="000000"/>
          <w:sz w:val="20"/>
          <w:szCs w:val="20"/>
        </w:rPr>
        <w:t xml:space="preserve"> </w:t>
      </w:r>
      <w:r w:rsidR="008F58AF" w:rsidRPr="00933931">
        <w:rPr>
          <w:rFonts w:ascii="Arial" w:hAnsi="Arial" w:cs="Arial"/>
          <w:sz w:val="20"/>
          <w:szCs w:val="20"/>
          <w:highlight w:val="yellow"/>
        </w:rPr>
        <w:t xml:space="preserve">[JINOU EVIDENCI DOPLNÍ ÚČASTNÍK], vedené [DOPLNÍ ÚČASTNÍK] pod </w:t>
      </w:r>
      <w:proofErr w:type="spellStart"/>
      <w:r w:rsidR="008F58AF" w:rsidRPr="00933931">
        <w:rPr>
          <w:rFonts w:ascii="Arial" w:hAnsi="Arial" w:cs="Arial"/>
          <w:sz w:val="20"/>
          <w:szCs w:val="20"/>
          <w:highlight w:val="yellow"/>
        </w:rPr>
        <w:t>sp</w:t>
      </w:r>
      <w:proofErr w:type="spellEnd"/>
      <w:r w:rsidR="008F58AF" w:rsidRPr="00933931">
        <w:rPr>
          <w:rFonts w:ascii="Arial" w:hAnsi="Arial" w:cs="Arial"/>
          <w:sz w:val="20"/>
          <w:szCs w:val="20"/>
          <w:highlight w:val="yellow"/>
        </w:rPr>
        <w:t>. zn. [DOPLNÍ ÚČASTNÍK]</w:t>
      </w:r>
    </w:p>
    <w:p w14:paraId="582D0A81" w14:textId="77777777" w:rsidR="008F58AF" w:rsidRPr="00933931" w:rsidRDefault="008F58AF" w:rsidP="00B2626C">
      <w:pPr>
        <w:pStyle w:val="Odstavecseseznamem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933931">
        <w:rPr>
          <w:rFonts w:ascii="Arial" w:hAnsi="Arial" w:cs="Arial"/>
          <w:sz w:val="20"/>
          <w:szCs w:val="20"/>
        </w:rPr>
        <w:lastRenderedPageBreak/>
        <w:t xml:space="preserve">alternativa pro případ, že dodavatel není zapsán v žádné evidenci a právní předpisy takový zápis nevyžadují: </w:t>
      </w:r>
    </w:p>
    <w:p w14:paraId="52F8C96F" w14:textId="77777777" w:rsidR="008F58AF" w:rsidRPr="00933931" w:rsidRDefault="008F58AF" w:rsidP="00B2626C">
      <w:pPr>
        <w:pStyle w:val="Odstavecseseznamem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933931">
        <w:rPr>
          <w:rFonts w:ascii="Arial" w:hAnsi="Arial" w:cs="Arial"/>
          <w:sz w:val="20"/>
          <w:szCs w:val="20"/>
        </w:rPr>
        <w:t>není zapsán v obchodním rejstříku či jiné obdobné evidenci a právní předpisy jeho zápis do takové evidence nevyžaduje</w:t>
      </w:r>
    </w:p>
    <w:p w14:paraId="2D54879C" w14:textId="77777777" w:rsidR="008F58AF" w:rsidRPr="00933931" w:rsidRDefault="008F58AF" w:rsidP="002F162B">
      <w:pPr>
        <w:pStyle w:val="Odstavecseseznamem"/>
        <w:numPr>
          <w:ilvl w:val="0"/>
          <w:numId w:val="4"/>
        </w:num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933931">
        <w:rPr>
          <w:rFonts w:ascii="Arial" w:eastAsia="Calibri" w:hAnsi="Arial" w:cs="Arial"/>
          <w:sz w:val="20"/>
          <w:szCs w:val="20"/>
        </w:rPr>
        <w:t xml:space="preserve">má oprávnění k podnikání v rozsahu odpovídajícím předmětu Veřejné zakázky, zejména příslušné živnostenské oprávnění či licenci k předmětu podnikání </w:t>
      </w:r>
      <w:r w:rsidRPr="00933931">
        <w:rPr>
          <w:rFonts w:ascii="Arial" w:eastAsia="Calibri" w:hAnsi="Arial" w:cs="Arial"/>
          <w:sz w:val="20"/>
          <w:szCs w:val="20"/>
          <w:highlight w:val="yellow"/>
        </w:rPr>
        <w:t>[DOPLNÍ ÚČASTNÍK]</w:t>
      </w:r>
      <w:r w:rsidRPr="00933931">
        <w:rPr>
          <w:rFonts w:ascii="Arial" w:eastAsia="Calibri" w:hAnsi="Arial" w:cs="Arial"/>
          <w:sz w:val="20"/>
          <w:szCs w:val="20"/>
        </w:rPr>
        <w:t>;</w:t>
      </w:r>
    </w:p>
    <w:p w14:paraId="1EE32ECF" w14:textId="77777777" w:rsidR="00BE669A" w:rsidRPr="00933931" w:rsidRDefault="00BE669A" w:rsidP="00DC5957">
      <w:pPr>
        <w:widowControl w:val="0"/>
        <w:adjustRightInd w:val="0"/>
        <w:spacing w:line="276" w:lineRule="auto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14:paraId="0C878B73" w14:textId="77777777" w:rsidR="009A5C9D" w:rsidRPr="00933931" w:rsidRDefault="004D2627" w:rsidP="00A40F14">
      <w:pPr>
        <w:pStyle w:val="Odstavecseseznamem"/>
        <w:numPr>
          <w:ilvl w:val="0"/>
          <w:numId w:val="2"/>
        </w:numPr>
        <w:spacing w:after="60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933931">
        <w:rPr>
          <w:rFonts w:ascii="Arial" w:hAnsi="Arial" w:cs="Arial"/>
          <w:sz w:val="20"/>
          <w:szCs w:val="20"/>
        </w:rPr>
        <w:t xml:space="preserve">za účelem prokázání Zadavatelem požadované </w:t>
      </w:r>
      <w:r w:rsidRPr="00933931">
        <w:rPr>
          <w:rFonts w:ascii="Arial" w:hAnsi="Arial" w:cs="Arial"/>
          <w:b/>
          <w:sz w:val="20"/>
          <w:szCs w:val="20"/>
        </w:rPr>
        <w:t xml:space="preserve">technické kvalifikace </w:t>
      </w:r>
      <w:r w:rsidR="00B2626C" w:rsidRPr="00933931">
        <w:rPr>
          <w:rFonts w:ascii="Arial" w:hAnsi="Arial" w:cs="Arial"/>
          <w:b/>
          <w:color w:val="000000"/>
          <w:sz w:val="20"/>
          <w:szCs w:val="20"/>
        </w:rPr>
        <w:t>analogicky dle § 77 zákona</w:t>
      </w:r>
      <w:r w:rsidR="00B2626C" w:rsidRPr="00933931">
        <w:rPr>
          <w:rFonts w:ascii="Arial" w:hAnsi="Arial" w:cs="Arial"/>
          <w:sz w:val="20"/>
          <w:szCs w:val="20"/>
        </w:rPr>
        <w:t xml:space="preserve"> a </w:t>
      </w:r>
      <w:r w:rsidRPr="00933931">
        <w:rPr>
          <w:rFonts w:ascii="Arial" w:hAnsi="Arial" w:cs="Arial"/>
          <w:sz w:val="20"/>
          <w:szCs w:val="20"/>
        </w:rPr>
        <w:t>dle</w:t>
      </w:r>
      <w:r w:rsidR="0022598B" w:rsidRPr="00933931">
        <w:rPr>
          <w:rFonts w:ascii="Arial" w:hAnsi="Arial" w:cs="Arial"/>
          <w:sz w:val="20"/>
          <w:szCs w:val="20"/>
        </w:rPr>
        <w:t xml:space="preserve"> </w:t>
      </w:r>
      <w:r w:rsidRPr="00933931">
        <w:rPr>
          <w:rFonts w:ascii="Arial" w:hAnsi="Arial" w:cs="Arial"/>
          <w:sz w:val="20"/>
          <w:szCs w:val="20"/>
        </w:rPr>
        <w:t>Výzvy k podání nabídek a zadávací dokumentace, čestně prohlašuje</w:t>
      </w:r>
      <w:r w:rsidR="00B2626C" w:rsidRPr="00933931">
        <w:rPr>
          <w:rFonts w:ascii="Arial" w:hAnsi="Arial" w:cs="Arial"/>
          <w:sz w:val="20"/>
          <w:szCs w:val="20"/>
        </w:rPr>
        <w:t xml:space="preserve"> </w:t>
      </w:r>
      <w:r w:rsidR="00B2626C" w:rsidRPr="00933931">
        <w:rPr>
          <w:rFonts w:ascii="Arial" w:hAnsi="Arial" w:cs="Arial"/>
          <w:color w:val="000000"/>
          <w:sz w:val="20"/>
          <w:szCs w:val="20"/>
        </w:rPr>
        <w:t>a předkládá následující dokumenty</w:t>
      </w:r>
      <w:r w:rsidR="00B2626C" w:rsidRPr="00933931">
        <w:rPr>
          <w:rFonts w:ascii="Arial" w:hAnsi="Arial" w:cs="Arial"/>
          <w:sz w:val="20"/>
          <w:szCs w:val="20"/>
        </w:rPr>
        <w:t>:</w:t>
      </w:r>
    </w:p>
    <w:p w14:paraId="46FD82DC" w14:textId="63BD5CDE" w:rsidR="00385BE4" w:rsidRPr="00933931" w:rsidRDefault="00DC4BB8" w:rsidP="00171588">
      <w:pPr>
        <w:pStyle w:val="Textodstavce"/>
        <w:numPr>
          <w:ilvl w:val="0"/>
          <w:numId w:val="10"/>
        </w:numPr>
        <w:spacing w:before="0" w:after="60" w:line="300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933931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seznam významných služeb </w:t>
      </w:r>
    </w:p>
    <w:p w14:paraId="069201B9" w14:textId="002C1E4B" w:rsidR="00DC4BB8" w:rsidRPr="00933931" w:rsidRDefault="00DC4BB8" w:rsidP="00385BE4">
      <w:pPr>
        <w:pStyle w:val="Textodstavce"/>
        <w:numPr>
          <w:ilvl w:val="0"/>
          <w:numId w:val="0"/>
        </w:numPr>
        <w:spacing w:before="0" w:after="60" w:line="300" w:lineRule="auto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933931">
        <w:rPr>
          <w:rFonts w:ascii="Arial" w:eastAsia="Calibri" w:hAnsi="Arial" w:cs="Arial"/>
          <w:bCs/>
          <w:sz w:val="20"/>
          <w:szCs w:val="20"/>
          <w:lang w:eastAsia="en-US"/>
        </w:rPr>
        <w:t xml:space="preserve">poskytnutých dodavatelem za poslední 3 </w:t>
      </w:r>
      <w:r w:rsidRPr="00764DC6">
        <w:rPr>
          <w:rFonts w:ascii="Arial" w:eastAsia="Calibri" w:hAnsi="Arial" w:cs="Arial"/>
          <w:bCs/>
          <w:sz w:val="20"/>
          <w:szCs w:val="20"/>
          <w:lang w:eastAsia="en-US"/>
        </w:rPr>
        <w:t>roky</w:t>
      </w:r>
      <w:r w:rsidR="00764DC6" w:rsidRPr="00764DC6">
        <w:rPr>
          <w:rFonts w:ascii="Arial" w:eastAsia="Calibri" w:hAnsi="Arial" w:cs="Arial"/>
          <w:bCs/>
          <w:sz w:val="20"/>
          <w:szCs w:val="20"/>
          <w:lang w:eastAsia="en-US"/>
        </w:rPr>
        <w:t xml:space="preserve"> </w:t>
      </w:r>
      <w:r w:rsidR="00764DC6" w:rsidRPr="00764DC6">
        <w:rPr>
          <w:rFonts w:ascii="Arial" w:hAnsi="Arial" w:cs="Arial"/>
          <w:sz w:val="20"/>
          <w:szCs w:val="20"/>
        </w:rPr>
        <w:t>(tj. v letech 2017, 2018, 2019)</w:t>
      </w:r>
      <w:r w:rsidRPr="00933931">
        <w:rPr>
          <w:rFonts w:ascii="Arial" w:eastAsia="Calibri" w:hAnsi="Arial" w:cs="Arial"/>
          <w:bCs/>
          <w:sz w:val="20"/>
          <w:szCs w:val="20"/>
          <w:lang w:eastAsia="en-US"/>
        </w:rPr>
        <w:t xml:space="preserve"> před zahájením zadávacího řízení včetně uvedení ceny a doby jejich poskytnutí a identifikace objednatele:</w:t>
      </w:r>
    </w:p>
    <w:p w14:paraId="2A58DAD8" w14:textId="77777777" w:rsidR="00F43F0C" w:rsidRPr="00933931" w:rsidRDefault="00F43F0C" w:rsidP="00F43F0C">
      <w:pPr>
        <w:pStyle w:val="Textodstavce"/>
        <w:numPr>
          <w:ilvl w:val="0"/>
          <w:numId w:val="0"/>
        </w:numPr>
        <w:spacing w:line="280" w:lineRule="atLeast"/>
        <w:rPr>
          <w:rFonts w:ascii="Arial" w:hAnsi="Arial" w:cs="Arial"/>
          <w:sz w:val="20"/>
          <w:szCs w:val="20"/>
        </w:rPr>
      </w:pPr>
      <w:r w:rsidRPr="00933931">
        <w:rPr>
          <w:rFonts w:ascii="Arial" w:hAnsi="Arial" w:cs="Arial"/>
          <w:b/>
          <w:sz w:val="20"/>
          <w:szCs w:val="20"/>
        </w:rPr>
        <w:t>3 služby</w:t>
      </w:r>
      <w:r w:rsidRPr="00933931">
        <w:rPr>
          <w:rFonts w:ascii="Arial" w:hAnsi="Arial" w:cs="Arial"/>
          <w:sz w:val="20"/>
          <w:szCs w:val="20"/>
        </w:rPr>
        <w:t xml:space="preserve"> v rámci, kterých účastník zadávacího řízení zajišťoval zakázku s obdobným plněním jako je předmět plnění této veřejné zakázky – zejména tisk a knihařské zpracování publikací v plnobarevném tisku, v různých jazykových mutacích, v </w:t>
      </w:r>
      <w:r w:rsidRPr="00933931">
        <w:rPr>
          <w:rFonts w:ascii="Arial" w:hAnsi="Arial" w:cs="Arial"/>
          <w:b/>
          <w:bCs/>
          <w:sz w:val="20"/>
          <w:szCs w:val="20"/>
        </w:rPr>
        <w:t>minimálním nákladu 5 000 k</w:t>
      </w:r>
      <w:bookmarkStart w:id="0" w:name="_GoBack"/>
      <w:bookmarkEnd w:id="0"/>
      <w:r w:rsidRPr="00933931">
        <w:rPr>
          <w:rFonts w:ascii="Arial" w:hAnsi="Arial" w:cs="Arial"/>
          <w:b/>
          <w:bCs/>
          <w:sz w:val="20"/>
          <w:szCs w:val="20"/>
        </w:rPr>
        <w:t>usů jednoho typu publikace,</w:t>
      </w:r>
      <w:r w:rsidRPr="00933931">
        <w:rPr>
          <w:rFonts w:ascii="Arial" w:hAnsi="Arial" w:cs="Arial"/>
          <w:sz w:val="20"/>
          <w:szCs w:val="20"/>
        </w:rPr>
        <w:t xml:space="preserve"> a to vše v minimálním finančním plnění jedné takové služby ve výši </w:t>
      </w:r>
      <w:r w:rsidRPr="00933931">
        <w:rPr>
          <w:rFonts w:ascii="Arial" w:hAnsi="Arial" w:cs="Arial"/>
          <w:b/>
          <w:bCs/>
          <w:sz w:val="20"/>
          <w:szCs w:val="20"/>
        </w:rPr>
        <w:t>1 000 000,- Kč bez DPH.</w:t>
      </w:r>
      <w:r w:rsidRPr="00933931">
        <w:rPr>
          <w:rFonts w:ascii="Arial" w:hAnsi="Arial" w:cs="Arial"/>
          <w:sz w:val="20"/>
          <w:szCs w:val="20"/>
        </w:rPr>
        <w:t xml:space="preserve"> </w:t>
      </w:r>
    </w:p>
    <w:p w14:paraId="2DD052A2" w14:textId="77777777" w:rsidR="009A5C9D" w:rsidRPr="00933931" w:rsidRDefault="009A5C9D" w:rsidP="00DC4BB8">
      <w:pPr>
        <w:pStyle w:val="Textodstavce"/>
        <w:numPr>
          <w:ilvl w:val="0"/>
          <w:numId w:val="0"/>
        </w:numPr>
        <w:spacing w:before="0" w:after="60" w:line="300" w:lineRule="auto"/>
        <w:rPr>
          <w:rFonts w:ascii="Arial" w:eastAsia="Calibri" w:hAnsi="Arial" w:cs="Arial"/>
          <w:bCs/>
          <w:sz w:val="20"/>
          <w:szCs w:val="20"/>
          <w:lang w:eastAsia="en-US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6520"/>
      </w:tblGrid>
      <w:tr w:rsidR="009C2B2C" w:rsidRPr="00933931" w14:paraId="69FAA273" w14:textId="77777777" w:rsidTr="00385BE4">
        <w:trPr>
          <w:trHeight w:val="345"/>
        </w:trPr>
        <w:tc>
          <w:tcPr>
            <w:tcW w:w="8959" w:type="dxa"/>
            <w:gridSpan w:val="2"/>
            <w:shd w:val="clear" w:color="auto" w:fill="auto"/>
          </w:tcPr>
          <w:p w14:paraId="2BFED33D" w14:textId="77777777" w:rsidR="009C2B2C" w:rsidRPr="00933931" w:rsidRDefault="009C2B2C" w:rsidP="00E5613D">
            <w:pPr>
              <w:spacing w:after="60" w:line="30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3931">
              <w:rPr>
                <w:rFonts w:ascii="Arial" w:hAnsi="Arial" w:cs="Arial"/>
                <w:b/>
                <w:color w:val="000000"/>
                <w:sz w:val="20"/>
                <w:szCs w:val="20"/>
              </w:rPr>
              <w:t>Reference č.1</w:t>
            </w:r>
            <w:r w:rsidR="00A60725" w:rsidRPr="0093393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v roce 201</w:t>
            </w:r>
            <w:r w:rsidR="00734B29" w:rsidRPr="00933931">
              <w:rPr>
                <w:rFonts w:ascii="Arial" w:hAnsi="Arial" w:cs="Arial"/>
                <w:b/>
                <w:color w:val="000000"/>
                <w:sz w:val="20"/>
                <w:szCs w:val="20"/>
              </w:rPr>
              <w:t>7</w:t>
            </w:r>
          </w:p>
        </w:tc>
      </w:tr>
      <w:tr w:rsidR="009C2B2C" w:rsidRPr="00933931" w14:paraId="47D7CDB5" w14:textId="77777777" w:rsidTr="00E5613D">
        <w:trPr>
          <w:trHeight w:val="720"/>
        </w:trPr>
        <w:tc>
          <w:tcPr>
            <w:tcW w:w="2439" w:type="dxa"/>
            <w:shd w:val="clear" w:color="auto" w:fill="auto"/>
          </w:tcPr>
          <w:p w14:paraId="4F370711" w14:textId="77777777" w:rsidR="009C2B2C" w:rsidRPr="00933931" w:rsidRDefault="009C2B2C" w:rsidP="00E5613D">
            <w:pPr>
              <w:pStyle w:val="Textparagrafu"/>
              <w:spacing w:before="0" w:after="60" w:line="30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931">
              <w:rPr>
                <w:rFonts w:ascii="Arial" w:hAnsi="Arial" w:cs="Arial"/>
                <w:color w:val="000000"/>
                <w:sz w:val="20"/>
                <w:szCs w:val="20"/>
              </w:rPr>
              <w:t>Identifikace objednatele (název, IČ, sídlo)</w:t>
            </w:r>
          </w:p>
        </w:tc>
        <w:tc>
          <w:tcPr>
            <w:tcW w:w="6520" w:type="dxa"/>
            <w:shd w:val="clear" w:color="auto" w:fill="auto"/>
          </w:tcPr>
          <w:p w14:paraId="0D170998" w14:textId="77777777" w:rsidR="009C2B2C" w:rsidRPr="00933931" w:rsidRDefault="009C2B2C" w:rsidP="00E5613D">
            <w:pPr>
              <w:spacing w:after="60"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931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  <w:t>(</w:t>
            </w:r>
            <w:r w:rsidRPr="0093393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název, IČ, sídlo</w:t>
            </w:r>
            <w:r w:rsidRPr="00933931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  <w:t>)</w:t>
            </w:r>
          </w:p>
        </w:tc>
      </w:tr>
      <w:tr w:rsidR="009C2B2C" w:rsidRPr="00933931" w14:paraId="0B9B9FFF" w14:textId="77777777" w:rsidTr="00E5613D">
        <w:tc>
          <w:tcPr>
            <w:tcW w:w="2439" w:type="dxa"/>
            <w:shd w:val="clear" w:color="auto" w:fill="auto"/>
          </w:tcPr>
          <w:p w14:paraId="3CFB6927" w14:textId="77777777" w:rsidR="009C2B2C" w:rsidRPr="00933931" w:rsidRDefault="009C2B2C" w:rsidP="00E5613D">
            <w:pPr>
              <w:pStyle w:val="Textparagrafu"/>
              <w:spacing w:before="0" w:line="30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931">
              <w:rPr>
                <w:rFonts w:ascii="Arial" w:hAnsi="Arial" w:cs="Arial"/>
                <w:sz w:val="20"/>
                <w:szCs w:val="20"/>
              </w:rPr>
              <w:t>popis/specifikace poskytnutých služeb</w:t>
            </w:r>
          </w:p>
        </w:tc>
        <w:tc>
          <w:tcPr>
            <w:tcW w:w="6520" w:type="dxa"/>
            <w:shd w:val="clear" w:color="auto" w:fill="auto"/>
          </w:tcPr>
          <w:p w14:paraId="13FDD330" w14:textId="77777777" w:rsidR="009C2B2C" w:rsidRPr="00933931" w:rsidRDefault="009C2B2C" w:rsidP="00E561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93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 xml:space="preserve"> [předmět poskytnuté služby]</w:t>
            </w:r>
          </w:p>
        </w:tc>
      </w:tr>
      <w:tr w:rsidR="009C2B2C" w:rsidRPr="00933931" w14:paraId="5347BD96" w14:textId="77777777" w:rsidTr="00E5613D">
        <w:tc>
          <w:tcPr>
            <w:tcW w:w="2439" w:type="dxa"/>
            <w:shd w:val="clear" w:color="auto" w:fill="auto"/>
          </w:tcPr>
          <w:p w14:paraId="6C55BF05" w14:textId="77777777" w:rsidR="009C2B2C" w:rsidRPr="00933931" w:rsidRDefault="009C2B2C" w:rsidP="00E5613D">
            <w:pPr>
              <w:pStyle w:val="Textparagrafu"/>
              <w:spacing w:before="0" w:line="30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33931">
              <w:rPr>
                <w:rFonts w:ascii="Arial" w:hAnsi="Arial" w:cs="Arial"/>
                <w:sz w:val="20"/>
                <w:szCs w:val="20"/>
              </w:rPr>
              <w:t>finanční objem služby za celou dobu trvání (cena</w:t>
            </w:r>
            <w:r w:rsidR="00385BE4" w:rsidRPr="00933931">
              <w:rPr>
                <w:rFonts w:ascii="Arial" w:hAnsi="Arial" w:cs="Arial"/>
                <w:sz w:val="20"/>
                <w:szCs w:val="20"/>
              </w:rPr>
              <w:t xml:space="preserve"> v Kč</w:t>
            </w:r>
            <w:r w:rsidRPr="00933931">
              <w:rPr>
                <w:rFonts w:ascii="Arial" w:hAnsi="Arial" w:cs="Arial"/>
                <w:sz w:val="20"/>
                <w:szCs w:val="20"/>
              </w:rPr>
              <w:t xml:space="preserve"> bez DPH)</w:t>
            </w:r>
          </w:p>
        </w:tc>
        <w:tc>
          <w:tcPr>
            <w:tcW w:w="6520" w:type="dxa"/>
            <w:shd w:val="clear" w:color="auto" w:fill="auto"/>
          </w:tcPr>
          <w:p w14:paraId="308E044D" w14:textId="77777777" w:rsidR="009C2B2C" w:rsidRPr="00933931" w:rsidRDefault="009C2B2C" w:rsidP="00E561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93393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[cena bez DPH]</w:t>
            </w:r>
          </w:p>
        </w:tc>
      </w:tr>
      <w:tr w:rsidR="009C2B2C" w:rsidRPr="00933931" w14:paraId="35494BB3" w14:textId="77777777" w:rsidTr="00E5613D">
        <w:tc>
          <w:tcPr>
            <w:tcW w:w="2439" w:type="dxa"/>
            <w:shd w:val="clear" w:color="auto" w:fill="auto"/>
          </w:tcPr>
          <w:p w14:paraId="02410581" w14:textId="77777777" w:rsidR="009C2B2C" w:rsidRPr="00933931" w:rsidRDefault="009C2B2C" w:rsidP="00E5613D">
            <w:pPr>
              <w:pStyle w:val="Textparagrafu"/>
              <w:spacing w:before="0" w:line="30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33931">
              <w:rPr>
                <w:rFonts w:ascii="Arial" w:hAnsi="Arial" w:cs="Arial"/>
                <w:sz w:val="20"/>
                <w:szCs w:val="20"/>
              </w:rPr>
              <w:t>doba realizace služby</w:t>
            </w:r>
          </w:p>
        </w:tc>
        <w:tc>
          <w:tcPr>
            <w:tcW w:w="6520" w:type="dxa"/>
            <w:shd w:val="clear" w:color="auto" w:fill="auto"/>
          </w:tcPr>
          <w:p w14:paraId="137CC975" w14:textId="77777777" w:rsidR="009C2B2C" w:rsidRPr="00933931" w:rsidRDefault="009C2B2C" w:rsidP="00E561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93393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[od … do … v celých měsících]</w:t>
            </w:r>
          </w:p>
        </w:tc>
      </w:tr>
      <w:tr w:rsidR="009C2B2C" w:rsidRPr="00933931" w14:paraId="6783D4A1" w14:textId="77777777" w:rsidTr="00E5613D">
        <w:tc>
          <w:tcPr>
            <w:tcW w:w="2439" w:type="dxa"/>
            <w:shd w:val="clear" w:color="auto" w:fill="auto"/>
          </w:tcPr>
          <w:p w14:paraId="57E9D35D" w14:textId="77777777" w:rsidR="009C2B2C" w:rsidRPr="00933931" w:rsidRDefault="009C2B2C" w:rsidP="00E5613D">
            <w:pPr>
              <w:pStyle w:val="Textparagrafu"/>
              <w:spacing w:before="0" w:line="30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33931">
              <w:rPr>
                <w:rFonts w:ascii="Arial" w:hAnsi="Arial" w:cs="Arial"/>
                <w:sz w:val="20"/>
                <w:szCs w:val="20"/>
              </w:rPr>
              <w:t>Jméno, příjmení kontaktní osoby na ověření zakázky, telefon/email</w:t>
            </w:r>
          </w:p>
        </w:tc>
        <w:tc>
          <w:tcPr>
            <w:tcW w:w="6520" w:type="dxa"/>
            <w:shd w:val="clear" w:color="auto" w:fill="auto"/>
          </w:tcPr>
          <w:p w14:paraId="405E7F9C" w14:textId="77777777" w:rsidR="009C2B2C" w:rsidRPr="00933931" w:rsidRDefault="009C2B2C" w:rsidP="00E561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93393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[jméno, příjmení</w:t>
            </w:r>
          </w:p>
          <w:p w14:paraId="045261F0" w14:textId="77777777" w:rsidR="009C2B2C" w:rsidRPr="00933931" w:rsidRDefault="009C2B2C" w:rsidP="00E561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93393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Telefon/email]</w:t>
            </w:r>
          </w:p>
        </w:tc>
      </w:tr>
      <w:tr w:rsidR="009C2B2C" w:rsidRPr="00933931" w14:paraId="3E66E31F" w14:textId="77777777" w:rsidTr="00385BE4">
        <w:trPr>
          <w:trHeight w:val="295"/>
        </w:trPr>
        <w:tc>
          <w:tcPr>
            <w:tcW w:w="8959" w:type="dxa"/>
            <w:gridSpan w:val="2"/>
            <w:shd w:val="clear" w:color="auto" w:fill="auto"/>
          </w:tcPr>
          <w:p w14:paraId="47811747" w14:textId="77777777" w:rsidR="009C2B2C" w:rsidRPr="00933931" w:rsidRDefault="009C2B2C" w:rsidP="00E5613D">
            <w:pPr>
              <w:spacing w:after="60" w:line="30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3931">
              <w:rPr>
                <w:rFonts w:ascii="Arial" w:hAnsi="Arial" w:cs="Arial"/>
                <w:b/>
                <w:color w:val="000000"/>
                <w:sz w:val="20"/>
                <w:szCs w:val="20"/>
              </w:rPr>
              <w:t>Reference č.2</w:t>
            </w:r>
            <w:r w:rsidR="00A60725" w:rsidRPr="0093393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v roce 201</w:t>
            </w:r>
            <w:r w:rsidR="00734B29" w:rsidRPr="00933931">
              <w:rPr>
                <w:rFonts w:ascii="Arial" w:hAnsi="Arial" w:cs="Arial"/>
                <w:b/>
                <w:color w:val="000000"/>
                <w:sz w:val="20"/>
                <w:szCs w:val="20"/>
              </w:rPr>
              <w:t>8</w:t>
            </w:r>
          </w:p>
        </w:tc>
      </w:tr>
      <w:tr w:rsidR="009C2B2C" w:rsidRPr="00933931" w14:paraId="5AAFE326" w14:textId="77777777" w:rsidTr="00E5613D">
        <w:trPr>
          <w:trHeight w:val="720"/>
        </w:trPr>
        <w:tc>
          <w:tcPr>
            <w:tcW w:w="2439" w:type="dxa"/>
            <w:shd w:val="clear" w:color="auto" w:fill="auto"/>
          </w:tcPr>
          <w:p w14:paraId="0C23FE6C" w14:textId="77777777" w:rsidR="009C2B2C" w:rsidRPr="00933931" w:rsidRDefault="009C2B2C" w:rsidP="00E5613D">
            <w:pPr>
              <w:pStyle w:val="Textparagrafu"/>
              <w:spacing w:before="0" w:after="60" w:line="30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931">
              <w:rPr>
                <w:rFonts w:ascii="Arial" w:hAnsi="Arial" w:cs="Arial"/>
                <w:color w:val="000000"/>
                <w:sz w:val="20"/>
                <w:szCs w:val="20"/>
              </w:rPr>
              <w:t>Identifikace objednatele (název, IČ, sídlo)</w:t>
            </w:r>
          </w:p>
        </w:tc>
        <w:tc>
          <w:tcPr>
            <w:tcW w:w="6520" w:type="dxa"/>
            <w:shd w:val="clear" w:color="auto" w:fill="auto"/>
          </w:tcPr>
          <w:p w14:paraId="5BE426C3" w14:textId="77777777" w:rsidR="009C2B2C" w:rsidRPr="00933931" w:rsidRDefault="009C2B2C" w:rsidP="00E5613D">
            <w:pPr>
              <w:spacing w:after="60"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931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  <w:t>(</w:t>
            </w:r>
            <w:r w:rsidRPr="0093393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název, IČ, sídlo</w:t>
            </w:r>
            <w:r w:rsidRPr="00933931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  <w:t>)</w:t>
            </w:r>
          </w:p>
        </w:tc>
      </w:tr>
      <w:tr w:rsidR="009C2B2C" w:rsidRPr="00933931" w14:paraId="4764E5B1" w14:textId="77777777" w:rsidTr="00E5613D">
        <w:tc>
          <w:tcPr>
            <w:tcW w:w="2439" w:type="dxa"/>
            <w:shd w:val="clear" w:color="auto" w:fill="auto"/>
          </w:tcPr>
          <w:p w14:paraId="28AA209E" w14:textId="77777777" w:rsidR="009C2B2C" w:rsidRPr="00933931" w:rsidRDefault="009C2B2C" w:rsidP="00E5613D">
            <w:pPr>
              <w:pStyle w:val="Textparagrafu"/>
              <w:spacing w:before="0" w:line="30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931">
              <w:rPr>
                <w:rFonts w:ascii="Arial" w:hAnsi="Arial" w:cs="Arial"/>
                <w:sz w:val="20"/>
                <w:szCs w:val="20"/>
              </w:rPr>
              <w:t>popis/specifikace poskytnutých služeb</w:t>
            </w:r>
          </w:p>
        </w:tc>
        <w:tc>
          <w:tcPr>
            <w:tcW w:w="6520" w:type="dxa"/>
            <w:shd w:val="clear" w:color="auto" w:fill="auto"/>
          </w:tcPr>
          <w:p w14:paraId="21B211E3" w14:textId="77777777" w:rsidR="009C2B2C" w:rsidRPr="00933931" w:rsidRDefault="009C2B2C" w:rsidP="00E561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93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 xml:space="preserve"> [předmět poskytnuté služby]</w:t>
            </w:r>
          </w:p>
        </w:tc>
      </w:tr>
      <w:tr w:rsidR="009C2B2C" w:rsidRPr="00933931" w14:paraId="2DA01E56" w14:textId="77777777" w:rsidTr="00E5613D">
        <w:tc>
          <w:tcPr>
            <w:tcW w:w="2439" w:type="dxa"/>
            <w:shd w:val="clear" w:color="auto" w:fill="auto"/>
          </w:tcPr>
          <w:p w14:paraId="04CC81EF" w14:textId="77777777" w:rsidR="009C2B2C" w:rsidRPr="00933931" w:rsidRDefault="009C2B2C" w:rsidP="009C2B2C">
            <w:pPr>
              <w:pStyle w:val="Textparagrafu"/>
              <w:spacing w:before="0" w:line="30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33931">
              <w:rPr>
                <w:rFonts w:ascii="Arial" w:hAnsi="Arial" w:cs="Arial"/>
                <w:sz w:val="20"/>
                <w:szCs w:val="20"/>
              </w:rPr>
              <w:t xml:space="preserve">finanční objem služby za celou dobu trvání (cena </w:t>
            </w:r>
            <w:r w:rsidR="00385BE4" w:rsidRPr="00933931">
              <w:rPr>
                <w:rFonts w:ascii="Arial" w:hAnsi="Arial" w:cs="Arial"/>
                <w:sz w:val="20"/>
                <w:szCs w:val="20"/>
              </w:rPr>
              <w:t xml:space="preserve">v Kč </w:t>
            </w:r>
            <w:r w:rsidRPr="00933931">
              <w:rPr>
                <w:rFonts w:ascii="Arial" w:hAnsi="Arial" w:cs="Arial"/>
                <w:sz w:val="20"/>
                <w:szCs w:val="20"/>
              </w:rPr>
              <w:t>bez DPH)</w:t>
            </w:r>
          </w:p>
        </w:tc>
        <w:tc>
          <w:tcPr>
            <w:tcW w:w="6520" w:type="dxa"/>
            <w:shd w:val="clear" w:color="auto" w:fill="auto"/>
          </w:tcPr>
          <w:p w14:paraId="34A15E01" w14:textId="77777777" w:rsidR="009C2B2C" w:rsidRPr="00933931" w:rsidRDefault="009C2B2C" w:rsidP="009C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93393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[cena bez DPH]</w:t>
            </w:r>
          </w:p>
        </w:tc>
      </w:tr>
      <w:tr w:rsidR="009C2B2C" w:rsidRPr="00933931" w14:paraId="6AB5B553" w14:textId="77777777" w:rsidTr="00E5613D">
        <w:tc>
          <w:tcPr>
            <w:tcW w:w="2439" w:type="dxa"/>
            <w:shd w:val="clear" w:color="auto" w:fill="auto"/>
          </w:tcPr>
          <w:p w14:paraId="72B89824" w14:textId="77777777" w:rsidR="009C2B2C" w:rsidRPr="00933931" w:rsidRDefault="009C2B2C" w:rsidP="00E5613D">
            <w:pPr>
              <w:pStyle w:val="Textparagrafu"/>
              <w:spacing w:before="0" w:line="30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33931">
              <w:rPr>
                <w:rFonts w:ascii="Arial" w:hAnsi="Arial" w:cs="Arial"/>
                <w:sz w:val="20"/>
                <w:szCs w:val="20"/>
              </w:rPr>
              <w:t>doba realizace služby</w:t>
            </w:r>
          </w:p>
        </w:tc>
        <w:tc>
          <w:tcPr>
            <w:tcW w:w="6520" w:type="dxa"/>
            <w:shd w:val="clear" w:color="auto" w:fill="auto"/>
          </w:tcPr>
          <w:p w14:paraId="2EB1812F" w14:textId="77777777" w:rsidR="009C2B2C" w:rsidRPr="00933931" w:rsidRDefault="009C2B2C" w:rsidP="00E561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93393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[od … do … v celých měsících]</w:t>
            </w:r>
          </w:p>
        </w:tc>
      </w:tr>
      <w:tr w:rsidR="009C2B2C" w:rsidRPr="00933931" w14:paraId="5E66D085" w14:textId="77777777" w:rsidTr="00E5613D">
        <w:tc>
          <w:tcPr>
            <w:tcW w:w="2439" w:type="dxa"/>
            <w:shd w:val="clear" w:color="auto" w:fill="auto"/>
          </w:tcPr>
          <w:p w14:paraId="57FA1568" w14:textId="77777777" w:rsidR="009C2B2C" w:rsidRPr="00933931" w:rsidRDefault="009C2B2C" w:rsidP="00E5613D">
            <w:pPr>
              <w:pStyle w:val="Textparagrafu"/>
              <w:spacing w:before="0" w:line="30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33931">
              <w:rPr>
                <w:rFonts w:ascii="Arial" w:hAnsi="Arial" w:cs="Arial"/>
                <w:sz w:val="20"/>
                <w:szCs w:val="20"/>
              </w:rPr>
              <w:t>Jméno, příjmení kontaktní osoby na ověření zakázky, telefon/email</w:t>
            </w:r>
          </w:p>
        </w:tc>
        <w:tc>
          <w:tcPr>
            <w:tcW w:w="6520" w:type="dxa"/>
            <w:shd w:val="clear" w:color="auto" w:fill="auto"/>
          </w:tcPr>
          <w:p w14:paraId="301411F8" w14:textId="77777777" w:rsidR="009C2B2C" w:rsidRPr="00933931" w:rsidRDefault="009C2B2C" w:rsidP="00E561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93393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[jméno, příjmení</w:t>
            </w:r>
          </w:p>
          <w:p w14:paraId="0D02331C" w14:textId="77777777" w:rsidR="009C2B2C" w:rsidRPr="00933931" w:rsidRDefault="009C2B2C" w:rsidP="00E561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93393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Telefon/email]</w:t>
            </w:r>
          </w:p>
          <w:p w14:paraId="286F6EBF" w14:textId="77777777" w:rsidR="009A60CB" w:rsidRPr="00933931" w:rsidRDefault="009A60CB" w:rsidP="00E561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  <w:p w14:paraId="55F86A5B" w14:textId="77777777" w:rsidR="009A60CB" w:rsidRPr="00933931" w:rsidRDefault="009A60CB" w:rsidP="00E561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  <w:p w14:paraId="3614FE26" w14:textId="77777777" w:rsidR="009A60CB" w:rsidRPr="00933931" w:rsidRDefault="009A60CB" w:rsidP="009A60CB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9C2B2C" w:rsidRPr="00933931" w14:paraId="0A50C411" w14:textId="77777777" w:rsidTr="00385BE4">
        <w:trPr>
          <w:trHeight w:val="149"/>
        </w:trPr>
        <w:tc>
          <w:tcPr>
            <w:tcW w:w="8959" w:type="dxa"/>
            <w:gridSpan w:val="2"/>
            <w:shd w:val="clear" w:color="auto" w:fill="auto"/>
          </w:tcPr>
          <w:p w14:paraId="295A5A8E" w14:textId="77777777" w:rsidR="009C2B2C" w:rsidRPr="00933931" w:rsidRDefault="009C2B2C" w:rsidP="00E5613D">
            <w:pPr>
              <w:spacing w:after="60" w:line="30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3931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Reference č.3</w:t>
            </w:r>
            <w:r w:rsidR="00A60725" w:rsidRPr="0093393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v roce 201</w:t>
            </w:r>
            <w:r w:rsidR="00734B29" w:rsidRPr="00933931">
              <w:rPr>
                <w:rFonts w:ascii="Arial" w:hAnsi="Arial" w:cs="Arial"/>
                <w:b/>
                <w:color w:val="000000"/>
                <w:sz w:val="20"/>
                <w:szCs w:val="20"/>
              </w:rPr>
              <w:t>9</w:t>
            </w:r>
          </w:p>
        </w:tc>
      </w:tr>
      <w:tr w:rsidR="009C2B2C" w:rsidRPr="00933931" w14:paraId="69A94B29" w14:textId="77777777" w:rsidTr="00E5613D">
        <w:trPr>
          <w:trHeight w:val="720"/>
        </w:trPr>
        <w:tc>
          <w:tcPr>
            <w:tcW w:w="2439" w:type="dxa"/>
            <w:shd w:val="clear" w:color="auto" w:fill="auto"/>
          </w:tcPr>
          <w:p w14:paraId="577E88C8" w14:textId="77777777" w:rsidR="009C2B2C" w:rsidRPr="00933931" w:rsidRDefault="009C2B2C" w:rsidP="00E5613D">
            <w:pPr>
              <w:pStyle w:val="Textparagrafu"/>
              <w:spacing w:before="0" w:after="60" w:line="30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931">
              <w:rPr>
                <w:rFonts w:ascii="Arial" w:hAnsi="Arial" w:cs="Arial"/>
                <w:color w:val="000000"/>
                <w:sz w:val="20"/>
                <w:szCs w:val="20"/>
              </w:rPr>
              <w:t>Identifikace objednatele (název, IČ, sídlo)</w:t>
            </w:r>
          </w:p>
        </w:tc>
        <w:tc>
          <w:tcPr>
            <w:tcW w:w="6520" w:type="dxa"/>
            <w:shd w:val="clear" w:color="auto" w:fill="auto"/>
          </w:tcPr>
          <w:p w14:paraId="2C523ADF" w14:textId="77777777" w:rsidR="009C2B2C" w:rsidRPr="00933931" w:rsidRDefault="009C2B2C" w:rsidP="00E5613D">
            <w:pPr>
              <w:spacing w:after="60"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931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  <w:t>(</w:t>
            </w:r>
            <w:r w:rsidRPr="0093393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název, IČ, sídlo</w:t>
            </w:r>
            <w:r w:rsidRPr="00933931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  <w:t>)</w:t>
            </w:r>
          </w:p>
        </w:tc>
      </w:tr>
      <w:tr w:rsidR="009C2B2C" w:rsidRPr="00933931" w14:paraId="7D835E39" w14:textId="77777777" w:rsidTr="00E5613D">
        <w:tc>
          <w:tcPr>
            <w:tcW w:w="2439" w:type="dxa"/>
            <w:shd w:val="clear" w:color="auto" w:fill="auto"/>
          </w:tcPr>
          <w:p w14:paraId="1EB54F0B" w14:textId="77777777" w:rsidR="009C2B2C" w:rsidRPr="00933931" w:rsidRDefault="009C2B2C" w:rsidP="00E5613D">
            <w:pPr>
              <w:pStyle w:val="Textparagrafu"/>
              <w:spacing w:before="0" w:line="30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931">
              <w:rPr>
                <w:rFonts w:ascii="Arial" w:hAnsi="Arial" w:cs="Arial"/>
                <w:sz w:val="20"/>
                <w:szCs w:val="20"/>
              </w:rPr>
              <w:t>popis/specifikace poskytnutých služeb</w:t>
            </w:r>
          </w:p>
        </w:tc>
        <w:tc>
          <w:tcPr>
            <w:tcW w:w="6520" w:type="dxa"/>
            <w:shd w:val="clear" w:color="auto" w:fill="auto"/>
          </w:tcPr>
          <w:p w14:paraId="2CA62919" w14:textId="77777777" w:rsidR="009C2B2C" w:rsidRPr="00933931" w:rsidRDefault="009C2B2C" w:rsidP="00E561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93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 xml:space="preserve"> [předmět poskytnuté služby]</w:t>
            </w:r>
          </w:p>
        </w:tc>
      </w:tr>
      <w:tr w:rsidR="009C2B2C" w:rsidRPr="00933931" w14:paraId="6A8D6B4F" w14:textId="77777777" w:rsidTr="00E5613D">
        <w:tc>
          <w:tcPr>
            <w:tcW w:w="2439" w:type="dxa"/>
            <w:shd w:val="clear" w:color="auto" w:fill="auto"/>
          </w:tcPr>
          <w:p w14:paraId="33C2AF1D" w14:textId="77777777" w:rsidR="009C2B2C" w:rsidRPr="00933931" w:rsidRDefault="009C2B2C" w:rsidP="009C2B2C">
            <w:pPr>
              <w:pStyle w:val="Textparagrafu"/>
              <w:spacing w:before="0" w:line="30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33931">
              <w:rPr>
                <w:rFonts w:ascii="Arial" w:hAnsi="Arial" w:cs="Arial"/>
                <w:sz w:val="20"/>
                <w:szCs w:val="20"/>
              </w:rPr>
              <w:t xml:space="preserve">finanční objem služby za celou dobu trvání (cena </w:t>
            </w:r>
            <w:r w:rsidR="00385BE4" w:rsidRPr="00933931">
              <w:rPr>
                <w:rFonts w:ascii="Arial" w:hAnsi="Arial" w:cs="Arial"/>
                <w:sz w:val="20"/>
                <w:szCs w:val="20"/>
              </w:rPr>
              <w:t xml:space="preserve">v Kč </w:t>
            </w:r>
            <w:r w:rsidRPr="00933931">
              <w:rPr>
                <w:rFonts w:ascii="Arial" w:hAnsi="Arial" w:cs="Arial"/>
                <w:sz w:val="20"/>
                <w:szCs w:val="20"/>
              </w:rPr>
              <w:t>bez DPH)</w:t>
            </w:r>
          </w:p>
        </w:tc>
        <w:tc>
          <w:tcPr>
            <w:tcW w:w="6520" w:type="dxa"/>
            <w:shd w:val="clear" w:color="auto" w:fill="auto"/>
          </w:tcPr>
          <w:p w14:paraId="4EC4AF7F" w14:textId="77777777" w:rsidR="009C2B2C" w:rsidRPr="00933931" w:rsidRDefault="009C2B2C" w:rsidP="009C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93393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[cena bez DPH]</w:t>
            </w:r>
          </w:p>
        </w:tc>
      </w:tr>
      <w:tr w:rsidR="009C2B2C" w:rsidRPr="00933931" w14:paraId="66ED6A53" w14:textId="77777777" w:rsidTr="00E5613D">
        <w:tc>
          <w:tcPr>
            <w:tcW w:w="2439" w:type="dxa"/>
            <w:shd w:val="clear" w:color="auto" w:fill="auto"/>
          </w:tcPr>
          <w:p w14:paraId="4E5A9D2D" w14:textId="77777777" w:rsidR="009C2B2C" w:rsidRPr="00933931" w:rsidRDefault="009C2B2C" w:rsidP="009C2B2C">
            <w:pPr>
              <w:pStyle w:val="Textparagrafu"/>
              <w:spacing w:before="0" w:line="30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33931">
              <w:rPr>
                <w:rFonts w:ascii="Arial" w:hAnsi="Arial" w:cs="Arial"/>
                <w:sz w:val="20"/>
                <w:szCs w:val="20"/>
              </w:rPr>
              <w:t>doba realizace služby</w:t>
            </w:r>
          </w:p>
        </w:tc>
        <w:tc>
          <w:tcPr>
            <w:tcW w:w="6520" w:type="dxa"/>
            <w:shd w:val="clear" w:color="auto" w:fill="auto"/>
          </w:tcPr>
          <w:p w14:paraId="054C9B45" w14:textId="77777777" w:rsidR="009C2B2C" w:rsidRPr="00933931" w:rsidRDefault="009C2B2C" w:rsidP="009C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93393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[od … do … v celých měsících]</w:t>
            </w:r>
          </w:p>
        </w:tc>
      </w:tr>
      <w:tr w:rsidR="009C2B2C" w:rsidRPr="00933931" w14:paraId="72BDC8D5" w14:textId="77777777" w:rsidTr="00E5613D">
        <w:tc>
          <w:tcPr>
            <w:tcW w:w="2439" w:type="dxa"/>
            <w:shd w:val="clear" w:color="auto" w:fill="auto"/>
          </w:tcPr>
          <w:p w14:paraId="3D14DE33" w14:textId="77777777" w:rsidR="009C2B2C" w:rsidRPr="00933931" w:rsidRDefault="009C2B2C" w:rsidP="009C2B2C">
            <w:pPr>
              <w:pStyle w:val="Textparagrafu"/>
              <w:spacing w:before="0" w:line="30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33931">
              <w:rPr>
                <w:rFonts w:ascii="Arial" w:hAnsi="Arial" w:cs="Arial"/>
                <w:sz w:val="20"/>
                <w:szCs w:val="20"/>
              </w:rPr>
              <w:t>Jméno, příjmení kontaktní osoby na ověření zakázky, telefon/email</w:t>
            </w:r>
          </w:p>
        </w:tc>
        <w:tc>
          <w:tcPr>
            <w:tcW w:w="6520" w:type="dxa"/>
            <w:shd w:val="clear" w:color="auto" w:fill="auto"/>
          </w:tcPr>
          <w:p w14:paraId="649D2184" w14:textId="77777777" w:rsidR="009C2B2C" w:rsidRPr="00933931" w:rsidRDefault="009C2B2C" w:rsidP="009C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93393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[jméno, příjmení</w:t>
            </w:r>
          </w:p>
          <w:p w14:paraId="7B1BC0BB" w14:textId="77777777" w:rsidR="009C2B2C" w:rsidRPr="00933931" w:rsidRDefault="009C2B2C" w:rsidP="009C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93393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Telefon/email]</w:t>
            </w:r>
          </w:p>
        </w:tc>
      </w:tr>
    </w:tbl>
    <w:p w14:paraId="75CE79CE" w14:textId="77777777" w:rsidR="00F43F0C" w:rsidRPr="00171588" w:rsidRDefault="00F43F0C" w:rsidP="00F43F0C">
      <w:pPr>
        <w:pStyle w:val="AKFZFnormln"/>
        <w:rPr>
          <w:rFonts w:cs="Arial"/>
          <w:sz w:val="20"/>
          <w:szCs w:val="20"/>
        </w:rPr>
      </w:pPr>
    </w:p>
    <w:p w14:paraId="0D23B95E" w14:textId="17F8014C" w:rsidR="00F43F0C" w:rsidRPr="00933931" w:rsidRDefault="00F43F0C" w:rsidP="00171588">
      <w:pPr>
        <w:pStyle w:val="AKFZFnormln"/>
        <w:numPr>
          <w:ilvl w:val="0"/>
          <w:numId w:val="10"/>
        </w:numPr>
        <w:rPr>
          <w:rFonts w:cs="Arial"/>
          <w:sz w:val="20"/>
          <w:szCs w:val="20"/>
        </w:rPr>
      </w:pPr>
      <w:r w:rsidRPr="00171588">
        <w:rPr>
          <w:rFonts w:cs="Arial"/>
          <w:sz w:val="20"/>
          <w:szCs w:val="20"/>
        </w:rPr>
        <w:t>popis technického vybavení, popis opatření dodavatele k zajištění kvality nebo popis zařízení</w:t>
      </w:r>
      <w:r w:rsidRPr="00933931">
        <w:rPr>
          <w:rFonts w:cs="Arial"/>
          <w:sz w:val="20"/>
          <w:szCs w:val="20"/>
        </w:rPr>
        <w:t xml:space="preserve"> pro výzkum (analogicky dle § 79 odst. 2 písm. e)</w:t>
      </w:r>
    </w:p>
    <w:p w14:paraId="2E8B036C" w14:textId="77777777" w:rsidR="00F43F0C" w:rsidRPr="00933931" w:rsidRDefault="00F43F0C" w:rsidP="00F43F0C">
      <w:pPr>
        <w:pStyle w:val="AKFZFnormln"/>
        <w:rPr>
          <w:rFonts w:cs="Arial"/>
          <w:sz w:val="20"/>
          <w:szCs w:val="20"/>
        </w:rPr>
      </w:pPr>
      <w:r w:rsidRPr="00933931">
        <w:rPr>
          <w:rFonts w:cs="Arial"/>
          <w:sz w:val="20"/>
          <w:szCs w:val="20"/>
        </w:rPr>
        <w:t>Dodavatel je povinen předložit Čestné prohlášení o technickém zařízení, které bude mít k dispozici při plnění veřejné zakázky. Čestné prohlášení bude podepsané osobou oprávněnou jednat jménem dodavatele a bude v něm uveden seznam následujícího technického vybavení:</w:t>
      </w:r>
    </w:p>
    <w:p w14:paraId="260F0986" w14:textId="77777777" w:rsidR="00F43F0C" w:rsidRPr="009254A0" w:rsidRDefault="00F43F0C" w:rsidP="00F43F0C">
      <w:pPr>
        <w:pStyle w:val="AKFZFnormln"/>
        <w:rPr>
          <w:rFonts w:cs="Arial"/>
          <w:b/>
          <w:bCs/>
          <w:sz w:val="20"/>
          <w:szCs w:val="20"/>
        </w:rPr>
      </w:pPr>
      <w:r w:rsidRPr="009254A0">
        <w:rPr>
          <w:rFonts w:cs="Arial"/>
          <w:b/>
          <w:bCs/>
          <w:sz w:val="20"/>
          <w:szCs w:val="20"/>
        </w:rPr>
        <w:t>Ofsetová tiskárna s min. 1 vlastním tiskovým 5 – barvovým strojem ve formátu B2, tzv. těžké konstrukce</w:t>
      </w:r>
    </w:p>
    <w:p w14:paraId="29ED1181" w14:textId="7E39B42B" w:rsidR="00F43F0C" w:rsidRPr="009254A0" w:rsidRDefault="00F43F0C" w:rsidP="00F43F0C">
      <w:pPr>
        <w:pStyle w:val="AKFZFnormln"/>
        <w:rPr>
          <w:rFonts w:cs="Arial"/>
          <w:b/>
          <w:bCs/>
          <w:sz w:val="20"/>
          <w:szCs w:val="20"/>
        </w:rPr>
      </w:pPr>
      <w:r w:rsidRPr="009254A0">
        <w:rPr>
          <w:rFonts w:cs="Arial"/>
          <w:b/>
          <w:bCs/>
          <w:sz w:val="20"/>
          <w:szCs w:val="20"/>
        </w:rPr>
        <w:t xml:space="preserve">Zařízení pro snášení a vazbu V1 a V2 a </w:t>
      </w:r>
      <w:proofErr w:type="spellStart"/>
      <w:r w:rsidRPr="009254A0">
        <w:rPr>
          <w:rFonts w:cs="Arial"/>
          <w:b/>
          <w:bCs/>
          <w:sz w:val="20"/>
          <w:szCs w:val="20"/>
        </w:rPr>
        <w:t>Twin</w:t>
      </w:r>
      <w:proofErr w:type="spellEnd"/>
      <w:r w:rsidRPr="009254A0">
        <w:rPr>
          <w:rFonts w:cs="Arial"/>
          <w:b/>
          <w:bCs/>
          <w:sz w:val="20"/>
          <w:szCs w:val="20"/>
        </w:rPr>
        <w:t xml:space="preserve"> </w:t>
      </w:r>
      <w:proofErr w:type="spellStart"/>
      <w:r w:rsidR="009254A0" w:rsidRPr="009254A0">
        <w:rPr>
          <w:rFonts w:cs="Arial"/>
          <w:b/>
          <w:bCs/>
          <w:sz w:val="20"/>
          <w:szCs w:val="20"/>
        </w:rPr>
        <w:t>W</w:t>
      </w:r>
      <w:r w:rsidRPr="009254A0">
        <w:rPr>
          <w:rFonts w:cs="Arial"/>
          <w:b/>
          <w:bCs/>
          <w:sz w:val="20"/>
          <w:szCs w:val="20"/>
        </w:rPr>
        <w:t>ire</w:t>
      </w:r>
      <w:proofErr w:type="spellEnd"/>
    </w:p>
    <w:p w14:paraId="06C541B5" w14:textId="77777777" w:rsidR="00F43F0C" w:rsidRPr="00933931" w:rsidRDefault="00F43F0C" w:rsidP="00F43F0C">
      <w:pPr>
        <w:pStyle w:val="AKFZFnormln"/>
        <w:rPr>
          <w:rFonts w:cs="Arial"/>
          <w:sz w:val="20"/>
          <w:szCs w:val="20"/>
        </w:rPr>
      </w:pPr>
      <w:r w:rsidRPr="009254A0">
        <w:rPr>
          <w:rFonts w:cs="Arial"/>
          <w:b/>
          <w:bCs/>
          <w:sz w:val="20"/>
          <w:szCs w:val="20"/>
        </w:rPr>
        <w:t>Digitální tiskárnu</w:t>
      </w:r>
    </w:p>
    <w:p w14:paraId="5157E924" w14:textId="0500E3F1" w:rsidR="00F43F0C" w:rsidRPr="00933931" w:rsidRDefault="00F43F0C" w:rsidP="00171588">
      <w:pPr>
        <w:pStyle w:val="AKFZFnormln"/>
        <w:numPr>
          <w:ilvl w:val="0"/>
          <w:numId w:val="10"/>
        </w:numPr>
        <w:rPr>
          <w:rFonts w:cs="Arial"/>
          <w:b/>
          <w:bCs/>
          <w:sz w:val="20"/>
          <w:szCs w:val="20"/>
        </w:rPr>
      </w:pPr>
      <w:r w:rsidRPr="00933931">
        <w:rPr>
          <w:rFonts w:cs="Arial"/>
          <w:b/>
          <w:bCs/>
          <w:sz w:val="20"/>
          <w:szCs w:val="20"/>
        </w:rPr>
        <w:t>předložení pojistné smlouvy</w:t>
      </w:r>
    </w:p>
    <w:p w14:paraId="3497EFC2" w14:textId="77777777" w:rsidR="00F43F0C" w:rsidRPr="00933931" w:rsidRDefault="00F43F0C" w:rsidP="00933931">
      <w:pPr>
        <w:pStyle w:val="AKFZFnormln"/>
        <w:rPr>
          <w:rFonts w:cs="Arial"/>
          <w:sz w:val="20"/>
          <w:szCs w:val="20"/>
        </w:rPr>
      </w:pPr>
      <w:r w:rsidRPr="00933931">
        <w:rPr>
          <w:rFonts w:cs="Arial"/>
          <w:sz w:val="20"/>
          <w:szCs w:val="20"/>
        </w:rPr>
        <w:t xml:space="preserve">Dodavatel předloží kopii pojistné smlouvy uzavřené mezi dodavatelem a pojišťovnou, u které je dodavatel pojištěn zejména pro případ vzniku povinnosti dodavatele nahradit Zadavateli škodu vzniklou Zadavateli nebo třetímu subjektu v důsledku porušení povinnosti dodavatele při plnění předmětu veřejné zakázky. Pojištění dodavatele musí být sjednáno </w:t>
      </w:r>
      <w:r w:rsidRPr="009254A0">
        <w:rPr>
          <w:rFonts w:cs="Arial"/>
          <w:b/>
          <w:bCs/>
          <w:sz w:val="20"/>
          <w:szCs w:val="20"/>
        </w:rPr>
        <w:t>minimálně na částku ve výši 2.000.000,- Kč.</w:t>
      </w:r>
      <w:r w:rsidRPr="00933931">
        <w:rPr>
          <w:rFonts w:cs="Arial"/>
          <w:sz w:val="20"/>
          <w:szCs w:val="20"/>
        </w:rPr>
        <w:t xml:space="preserve"> Pojištění dodavatele musí být udržováno platným po celou dobu realizace veřejné zakázky. Doklad o Pojištění dodavatele musí být dodavatelem přiložen k návrhu smlouvy o předmětu veřejné zakázky podepsaném osobou (osobami) oprávněnou jednat za dodavatele.</w:t>
      </w:r>
    </w:p>
    <w:p w14:paraId="43D5AB9C" w14:textId="77777777" w:rsidR="00385BE4" w:rsidRPr="00933931" w:rsidRDefault="00385BE4" w:rsidP="00385BE4">
      <w:pPr>
        <w:pStyle w:val="Textodstavce"/>
        <w:numPr>
          <w:ilvl w:val="0"/>
          <w:numId w:val="0"/>
        </w:numPr>
        <w:spacing w:before="0" w:after="60" w:line="300" w:lineRule="auto"/>
        <w:rPr>
          <w:rFonts w:ascii="Arial" w:eastAsia="Calibri" w:hAnsi="Arial" w:cs="Arial"/>
          <w:bCs/>
          <w:sz w:val="20"/>
          <w:szCs w:val="20"/>
          <w:lang w:eastAsia="en-US"/>
        </w:rPr>
      </w:pPr>
    </w:p>
    <w:p w14:paraId="77255A1B" w14:textId="77777777" w:rsidR="004217E8" w:rsidRPr="00933931" w:rsidRDefault="004217E8" w:rsidP="00E5613D">
      <w:pPr>
        <w:jc w:val="both"/>
        <w:outlineLvl w:val="0"/>
        <w:rPr>
          <w:rFonts w:ascii="Arial" w:hAnsi="Arial" w:cs="Arial"/>
          <w:sz w:val="20"/>
          <w:szCs w:val="20"/>
        </w:rPr>
      </w:pPr>
      <w:r w:rsidRPr="00933931">
        <w:rPr>
          <w:rFonts w:ascii="Arial" w:hAnsi="Arial" w:cs="Arial"/>
          <w:sz w:val="20"/>
          <w:szCs w:val="20"/>
        </w:rPr>
        <w:t>V ……………</w:t>
      </w:r>
      <w:proofErr w:type="gramStart"/>
      <w:r w:rsidRPr="00933931">
        <w:rPr>
          <w:rFonts w:ascii="Arial" w:hAnsi="Arial" w:cs="Arial"/>
          <w:sz w:val="20"/>
          <w:szCs w:val="20"/>
        </w:rPr>
        <w:t>…….</w:t>
      </w:r>
      <w:proofErr w:type="gramEnd"/>
      <w:r w:rsidRPr="00933931">
        <w:rPr>
          <w:rFonts w:ascii="Arial" w:hAnsi="Arial" w:cs="Arial"/>
          <w:sz w:val="20"/>
          <w:szCs w:val="20"/>
        </w:rPr>
        <w:t>. dne ……………</w:t>
      </w:r>
    </w:p>
    <w:p w14:paraId="6EFEC739" w14:textId="77777777" w:rsidR="004217E8" w:rsidRPr="00933931" w:rsidRDefault="004217E8" w:rsidP="00E5613D">
      <w:pPr>
        <w:jc w:val="both"/>
        <w:outlineLvl w:val="0"/>
        <w:rPr>
          <w:rFonts w:ascii="Arial" w:hAnsi="Arial" w:cs="Arial"/>
          <w:sz w:val="20"/>
          <w:szCs w:val="20"/>
        </w:rPr>
      </w:pPr>
    </w:p>
    <w:p w14:paraId="3F2DDB01" w14:textId="77777777" w:rsidR="00385BE4" w:rsidRPr="00933931" w:rsidRDefault="00385BE4" w:rsidP="00E5613D">
      <w:pPr>
        <w:jc w:val="both"/>
        <w:outlineLvl w:val="0"/>
        <w:rPr>
          <w:rFonts w:ascii="Arial" w:hAnsi="Arial" w:cs="Arial"/>
          <w:sz w:val="20"/>
          <w:szCs w:val="20"/>
        </w:rPr>
      </w:pPr>
    </w:p>
    <w:p w14:paraId="5D379498" w14:textId="77777777" w:rsidR="00385BE4" w:rsidRPr="00933931" w:rsidRDefault="00385BE4" w:rsidP="00E5613D">
      <w:pPr>
        <w:jc w:val="both"/>
        <w:outlineLvl w:val="0"/>
        <w:rPr>
          <w:rFonts w:ascii="Arial" w:hAnsi="Arial" w:cs="Arial"/>
          <w:sz w:val="20"/>
          <w:szCs w:val="20"/>
        </w:rPr>
      </w:pPr>
    </w:p>
    <w:p w14:paraId="384C8640" w14:textId="77777777" w:rsidR="004217E8" w:rsidRPr="00933931" w:rsidRDefault="004217E8" w:rsidP="00E5613D">
      <w:pPr>
        <w:ind w:left="4956"/>
        <w:jc w:val="both"/>
        <w:rPr>
          <w:rFonts w:ascii="Arial" w:hAnsi="Arial" w:cs="Arial"/>
          <w:sz w:val="20"/>
          <w:szCs w:val="20"/>
        </w:rPr>
      </w:pPr>
      <w:r w:rsidRPr="00933931">
        <w:rPr>
          <w:rFonts w:ascii="Arial" w:hAnsi="Arial" w:cs="Arial"/>
          <w:sz w:val="20"/>
          <w:szCs w:val="20"/>
        </w:rPr>
        <w:t xml:space="preserve">   </w:t>
      </w:r>
      <w:r w:rsidRPr="00933931">
        <w:rPr>
          <w:rFonts w:ascii="Arial" w:hAnsi="Arial" w:cs="Arial"/>
          <w:sz w:val="20"/>
          <w:szCs w:val="20"/>
        </w:rPr>
        <w:tab/>
        <w:t xml:space="preserve"> ……………………………….</w:t>
      </w:r>
    </w:p>
    <w:p w14:paraId="6AC728D4" w14:textId="77777777" w:rsidR="004217E8" w:rsidRPr="00933931" w:rsidRDefault="004217E8" w:rsidP="00E5613D">
      <w:pPr>
        <w:ind w:left="4248"/>
        <w:jc w:val="center"/>
        <w:rPr>
          <w:rFonts w:ascii="Arial" w:hAnsi="Arial" w:cs="Arial"/>
          <w:sz w:val="20"/>
          <w:szCs w:val="20"/>
        </w:rPr>
      </w:pPr>
      <w:r w:rsidRPr="00933931">
        <w:rPr>
          <w:rFonts w:ascii="Arial" w:hAnsi="Arial" w:cs="Arial"/>
          <w:sz w:val="20"/>
          <w:szCs w:val="20"/>
        </w:rPr>
        <w:t>jméno a podpis oprávněného</w:t>
      </w:r>
    </w:p>
    <w:p w14:paraId="75763636" w14:textId="77777777" w:rsidR="0014554F" w:rsidRPr="00933931" w:rsidRDefault="004217E8" w:rsidP="00B160C3">
      <w:pPr>
        <w:ind w:left="4248"/>
        <w:jc w:val="center"/>
        <w:rPr>
          <w:rFonts w:ascii="Arial" w:hAnsi="Arial" w:cs="Arial"/>
          <w:sz w:val="20"/>
          <w:szCs w:val="20"/>
        </w:rPr>
      </w:pPr>
      <w:r w:rsidRPr="00933931">
        <w:rPr>
          <w:rFonts w:ascii="Arial" w:hAnsi="Arial" w:cs="Arial"/>
          <w:sz w:val="20"/>
          <w:szCs w:val="20"/>
        </w:rPr>
        <w:t>zástupce dodavatele</w:t>
      </w:r>
    </w:p>
    <w:p w14:paraId="530AB6B8" w14:textId="77777777" w:rsidR="009C11E6" w:rsidRPr="00933931" w:rsidRDefault="009C11E6" w:rsidP="00B160C3">
      <w:pPr>
        <w:ind w:left="4248"/>
        <w:jc w:val="center"/>
        <w:rPr>
          <w:rFonts w:ascii="Arial" w:hAnsi="Arial" w:cs="Arial"/>
          <w:sz w:val="20"/>
          <w:szCs w:val="20"/>
        </w:rPr>
      </w:pPr>
    </w:p>
    <w:p w14:paraId="5D10897C" w14:textId="77777777" w:rsidR="009C11E6" w:rsidRPr="00933931" w:rsidRDefault="009C11E6" w:rsidP="00B160C3">
      <w:pPr>
        <w:ind w:left="4248"/>
        <w:jc w:val="center"/>
        <w:rPr>
          <w:rFonts w:ascii="Arial" w:hAnsi="Arial" w:cs="Arial"/>
          <w:sz w:val="20"/>
          <w:szCs w:val="20"/>
        </w:rPr>
      </w:pPr>
    </w:p>
    <w:p w14:paraId="5E772F50" w14:textId="77777777" w:rsidR="009C11E6" w:rsidRPr="00933931" w:rsidRDefault="009C11E6" w:rsidP="00B160C3">
      <w:pPr>
        <w:ind w:left="4248"/>
        <w:jc w:val="center"/>
        <w:rPr>
          <w:rFonts w:ascii="Arial" w:hAnsi="Arial" w:cs="Arial"/>
          <w:sz w:val="20"/>
          <w:szCs w:val="20"/>
        </w:rPr>
      </w:pPr>
    </w:p>
    <w:p w14:paraId="1D5F0507" w14:textId="77777777" w:rsidR="009C11E6" w:rsidRPr="00933931" w:rsidRDefault="009C11E6" w:rsidP="00B160C3">
      <w:pPr>
        <w:ind w:left="4248"/>
        <w:jc w:val="center"/>
        <w:rPr>
          <w:rFonts w:ascii="Arial" w:hAnsi="Arial" w:cs="Arial"/>
          <w:sz w:val="20"/>
          <w:szCs w:val="20"/>
        </w:rPr>
      </w:pPr>
    </w:p>
    <w:p w14:paraId="6150A5C6" w14:textId="77777777" w:rsidR="009C11E6" w:rsidRPr="00933931" w:rsidRDefault="009C11E6" w:rsidP="00B160C3">
      <w:pPr>
        <w:ind w:left="4248"/>
        <w:jc w:val="center"/>
        <w:rPr>
          <w:rFonts w:ascii="Arial" w:hAnsi="Arial" w:cs="Arial"/>
          <w:sz w:val="20"/>
          <w:szCs w:val="20"/>
        </w:rPr>
      </w:pPr>
    </w:p>
    <w:p w14:paraId="6DF47AAA" w14:textId="1ACDBF9B" w:rsidR="009C11E6" w:rsidRDefault="009C11E6" w:rsidP="00B160C3">
      <w:pPr>
        <w:ind w:left="4248"/>
        <w:jc w:val="center"/>
        <w:rPr>
          <w:rFonts w:ascii="Arial" w:hAnsi="Arial" w:cs="Arial"/>
          <w:sz w:val="20"/>
          <w:szCs w:val="20"/>
        </w:rPr>
      </w:pPr>
    </w:p>
    <w:p w14:paraId="623C4F36" w14:textId="135327C7" w:rsidR="003C5E42" w:rsidRDefault="003C5E42" w:rsidP="00B160C3">
      <w:pPr>
        <w:ind w:left="4248"/>
        <w:jc w:val="center"/>
        <w:rPr>
          <w:rFonts w:ascii="Arial" w:hAnsi="Arial" w:cs="Arial"/>
          <w:sz w:val="20"/>
          <w:szCs w:val="20"/>
        </w:rPr>
      </w:pPr>
    </w:p>
    <w:p w14:paraId="7829BF60" w14:textId="77777777" w:rsidR="006F2E9E" w:rsidRPr="00933931" w:rsidRDefault="006F2E9E" w:rsidP="00B160C3">
      <w:pPr>
        <w:ind w:left="4248"/>
        <w:jc w:val="center"/>
        <w:rPr>
          <w:rFonts w:ascii="Arial" w:hAnsi="Arial" w:cs="Arial"/>
          <w:sz w:val="20"/>
          <w:szCs w:val="20"/>
        </w:rPr>
      </w:pPr>
    </w:p>
    <w:p w14:paraId="5712AE83" w14:textId="77777777" w:rsidR="00A80D0A" w:rsidRPr="00933931" w:rsidRDefault="00A80D0A" w:rsidP="00933931">
      <w:pPr>
        <w:pStyle w:val="Textpsmene"/>
        <w:numPr>
          <w:ilvl w:val="0"/>
          <w:numId w:val="0"/>
        </w:numPr>
        <w:spacing w:after="60" w:line="300" w:lineRule="auto"/>
        <w:ind w:right="-1"/>
        <w:rPr>
          <w:rFonts w:ascii="Arial" w:eastAsia="Calibri" w:hAnsi="Arial" w:cs="Arial"/>
          <w:b/>
          <w:sz w:val="20"/>
          <w:szCs w:val="20"/>
        </w:rPr>
      </w:pPr>
    </w:p>
    <w:p w14:paraId="02BDC105" w14:textId="77777777" w:rsidR="00DA5ABB" w:rsidRPr="00933931" w:rsidRDefault="00DA5ABB" w:rsidP="00DA5ABB">
      <w:pPr>
        <w:pStyle w:val="Textpsmene"/>
        <w:numPr>
          <w:ilvl w:val="0"/>
          <w:numId w:val="0"/>
        </w:numPr>
        <w:spacing w:after="60" w:line="300" w:lineRule="auto"/>
        <w:ind w:right="-1"/>
        <w:jc w:val="center"/>
        <w:rPr>
          <w:rFonts w:ascii="Arial" w:eastAsia="Calibri" w:hAnsi="Arial" w:cs="Arial"/>
          <w:b/>
          <w:sz w:val="20"/>
          <w:szCs w:val="20"/>
        </w:rPr>
      </w:pPr>
      <w:r w:rsidRPr="00933931">
        <w:rPr>
          <w:rFonts w:ascii="Arial" w:eastAsia="Calibri" w:hAnsi="Arial" w:cs="Arial"/>
          <w:b/>
          <w:sz w:val="20"/>
          <w:szCs w:val="20"/>
        </w:rPr>
        <w:lastRenderedPageBreak/>
        <w:t xml:space="preserve">Příloha č. </w:t>
      </w:r>
      <w:r w:rsidR="00361772" w:rsidRPr="00933931">
        <w:rPr>
          <w:rFonts w:ascii="Arial" w:eastAsia="Calibri" w:hAnsi="Arial" w:cs="Arial"/>
          <w:b/>
          <w:sz w:val="20"/>
          <w:szCs w:val="20"/>
        </w:rPr>
        <w:t>4</w:t>
      </w:r>
      <w:r w:rsidRPr="00933931">
        <w:rPr>
          <w:rFonts w:ascii="Arial" w:eastAsia="Calibri" w:hAnsi="Arial" w:cs="Arial"/>
          <w:b/>
          <w:sz w:val="20"/>
          <w:szCs w:val="20"/>
        </w:rPr>
        <w:t xml:space="preserve"> – </w:t>
      </w:r>
      <w:r w:rsidR="00F43F0C" w:rsidRPr="00933931">
        <w:rPr>
          <w:rFonts w:ascii="Arial" w:hAnsi="Arial" w:cs="Arial"/>
          <w:b/>
          <w:sz w:val="20"/>
          <w:szCs w:val="20"/>
        </w:rPr>
        <w:t>Čestné prohlášení o poddodavatelích</w:t>
      </w:r>
    </w:p>
    <w:p w14:paraId="44A27FBC" w14:textId="77777777" w:rsidR="00B160C3" w:rsidRPr="00933931" w:rsidRDefault="00B160C3" w:rsidP="00B160C3">
      <w:pPr>
        <w:widowControl w:val="0"/>
        <w:adjustRightInd w:val="0"/>
        <w:spacing w:line="276" w:lineRule="auto"/>
        <w:jc w:val="center"/>
        <w:textAlignment w:val="baseline"/>
        <w:rPr>
          <w:rFonts w:ascii="Arial" w:hAnsi="Arial" w:cs="Arial"/>
          <w:b/>
          <w:sz w:val="20"/>
          <w:szCs w:val="20"/>
        </w:rPr>
      </w:pPr>
      <w:r w:rsidRPr="00933931">
        <w:rPr>
          <w:rFonts w:ascii="Arial" w:hAnsi="Arial" w:cs="Arial"/>
          <w:b/>
          <w:sz w:val="20"/>
          <w:szCs w:val="20"/>
        </w:rPr>
        <w:t>Veřejná zakázka malého rozsahu s názvem:</w:t>
      </w:r>
    </w:p>
    <w:p w14:paraId="290B1B81" w14:textId="301930BD" w:rsidR="00A0120F" w:rsidRPr="00933931" w:rsidRDefault="00B160C3" w:rsidP="002C0E06">
      <w:pPr>
        <w:spacing w:line="300" w:lineRule="auto"/>
        <w:jc w:val="center"/>
        <w:rPr>
          <w:rFonts w:ascii="Arial" w:hAnsi="Arial" w:cs="Arial"/>
          <w:b/>
          <w:sz w:val="20"/>
          <w:szCs w:val="20"/>
        </w:rPr>
      </w:pPr>
      <w:r w:rsidRPr="00933931">
        <w:rPr>
          <w:rFonts w:ascii="Arial" w:hAnsi="Arial" w:cs="Arial"/>
          <w:b/>
          <w:sz w:val="20"/>
          <w:szCs w:val="20"/>
        </w:rPr>
        <w:t>„</w:t>
      </w:r>
      <w:r w:rsidR="002C0E06" w:rsidRPr="00933931">
        <w:rPr>
          <w:rFonts w:ascii="Arial" w:hAnsi="Arial" w:cs="Arial"/>
          <w:b/>
          <w:bCs/>
          <w:caps/>
          <w:sz w:val="20"/>
          <w:szCs w:val="20"/>
        </w:rPr>
        <w:t>Výběr AGENTURY NA dlouhodobý TISK PRO SCCR</w:t>
      </w:r>
      <w:r w:rsidR="000C31C2">
        <w:rPr>
          <w:rFonts w:ascii="Arial" w:hAnsi="Arial" w:cs="Arial"/>
          <w:b/>
          <w:bCs/>
          <w:caps/>
          <w:sz w:val="20"/>
          <w:szCs w:val="20"/>
        </w:rPr>
        <w:t xml:space="preserve"> 20-22</w:t>
      </w:r>
      <w:r w:rsidRPr="00933931">
        <w:rPr>
          <w:rFonts w:ascii="Arial" w:hAnsi="Arial" w:cs="Arial"/>
          <w:b/>
          <w:sz w:val="20"/>
          <w:szCs w:val="20"/>
        </w:rPr>
        <w:t>“</w:t>
      </w:r>
    </w:p>
    <w:p w14:paraId="2A2AE3EE" w14:textId="77777777" w:rsidR="00F43F0C" w:rsidRPr="00933931" w:rsidRDefault="00F43F0C" w:rsidP="002C0E06">
      <w:pPr>
        <w:spacing w:line="300" w:lineRule="auto"/>
        <w:jc w:val="center"/>
        <w:rPr>
          <w:rFonts w:ascii="Arial" w:hAnsi="Arial" w:cs="Arial"/>
          <w:b/>
          <w:sz w:val="20"/>
          <w:szCs w:val="20"/>
        </w:rPr>
      </w:pPr>
    </w:p>
    <w:p w14:paraId="4A76E08D" w14:textId="77777777" w:rsidR="00F43F0C" w:rsidRPr="00933931" w:rsidRDefault="00F43F0C" w:rsidP="002C0E06">
      <w:pPr>
        <w:spacing w:line="30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50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9"/>
        <w:gridCol w:w="5224"/>
      </w:tblGrid>
      <w:tr w:rsidR="00F43F0C" w:rsidRPr="00933931" w14:paraId="61DF73B7" w14:textId="77777777" w:rsidTr="00F43F0C">
        <w:trPr>
          <w:trHeight w:val="397"/>
          <w:jc w:val="center"/>
        </w:trPr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D9158D0" w14:textId="77777777" w:rsidR="00F43F0C" w:rsidRPr="00933931" w:rsidRDefault="00F43F0C" w:rsidP="008A19D4">
            <w:pPr>
              <w:rPr>
                <w:rFonts w:ascii="Arial" w:hAnsi="Arial" w:cs="Arial"/>
                <w:sz w:val="20"/>
                <w:szCs w:val="20"/>
              </w:rPr>
            </w:pPr>
            <w:r w:rsidRPr="00933931">
              <w:rPr>
                <w:rFonts w:ascii="Arial" w:hAnsi="Arial" w:cs="Arial"/>
                <w:sz w:val="20"/>
                <w:szCs w:val="20"/>
              </w:rPr>
              <w:t>Název dodavatele (vč. právní formy)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0A5D" w14:textId="77777777" w:rsidR="00F43F0C" w:rsidRPr="00933931" w:rsidRDefault="00F43F0C" w:rsidP="008A19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F0C" w:rsidRPr="00933931" w14:paraId="64B12B9F" w14:textId="77777777" w:rsidTr="00F43F0C">
        <w:trPr>
          <w:trHeight w:val="397"/>
          <w:jc w:val="center"/>
        </w:trPr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4671CD4" w14:textId="77777777" w:rsidR="00F43F0C" w:rsidRPr="00933931" w:rsidRDefault="00F43F0C" w:rsidP="008A19D4">
            <w:pPr>
              <w:rPr>
                <w:rFonts w:ascii="Arial" w:hAnsi="Arial" w:cs="Arial"/>
                <w:sz w:val="20"/>
                <w:szCs w:val="20"/>
              </w:rPr>
            </w:pPr>
            <w:r w:rsidRPr="00933931">
              <w:rPr>
                <w:rFonts w:ascii="Arial" w:hAnsi="Arial" w:cs="Arial"/>
                <w:sz w:val="20"/>
                <w:szCs w:val="20"/>
              </w:rPr>
              <w:t>Sídlo / místo podnikání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9D9B2" w14:textId="77777777" w:rsidR="00F43F0C" w:rsidRPr="00933931" w:rsidRDefault="00F43F0C" w:rsidP="008A19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F0C" w:rsidRPr="00933931" w14:paraId="18F79BB4" w14:textId="77777777" w:rsidTr="00F43F0C">
        <w:trPr>
          <w:trHeight w:val="397"/>
          <w:jc w:val="center"/>
        </w:trPr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BE3682C" w14:textId="77777777" w:rsidR="00F43F0C" w:rsidRPr="00933931" w:rsidRDefault="00F43F0C" w:rsidP="008A19D4">
            <w:pPr>
              <w:rPr>
                <w:rFonts w:ascii="Arial" w:hAnsi="Arial" w:cs="Arial"/>
                <w:sz w:val="20"/>
                <w:szCs w:val="20"/>
              </w:rPr>
            </w:pPr>
            <w:r w:rsidRPr="00933931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5206" w14:textId="77777777" w:rsidR="00F43F0C" w:rsidRPr="00933931" w:rsidRDefault="00F43F0C" w:rsidP="008A19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F0C" w:rsidRPr="00933931" w14:paraId="3F4FC5A0" w14:textId="77777777" w:rsidTr="00F43F0C">
        <w:trPr>
          <w:trHeight w:val="397"/>
          <w:jc w:val="center"/>
        </w:trPr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E1D14F7" w14:textId="77777777" w:rsidR="00F43F0C" w:rsidRPr="00933931" w:rsidRDefault="00F43F0C" w:rsidP="008A19D4">
            <w:pPr>
              <w:rPr>
                <w:rFonts w:ascii="Arial" w:hAnsi="Arial" w:cs="Arial"/>
                <w:sz w:val="20"/>
                <w:szCs w:val="20"/>
              </w:rPr>
            </w:pPr>
            <w:r w:rsidRPr="00933931">
              <w:rPr>
                <w:rFonts w:ascii="Arial" w:hAnsi="Arial" w:cs="Arial"/>
                <w:sz w:val="20"/>
                <w:szCs w:val="20"/>
              </w:rPr>
              <w:t>DIČ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39FE" w14:textId="77777777" w:rsidR="00F43F0C" w:rsidRPr="00933931" w:rsidRDefault="00F43F0C" w:rsidP="008A19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5D6ACE" w14:textId="77777777" w:rsidR="00F43F0C" w:rsidRPr="00933931" w:rsidRDefault="00F43F0C" w:rsidP="00F43F0C">
      <w:pPr>
        <w:spacing w:line="300" w:lineRule="auto"/>
        <w:rPr>
          <w:rFonts w:ascii="Arial" w:hAnsi="Arial" w:cs="Arial"/>
          <w:sz w:val="20"/>
          <w:szCs w:val="20"/>
        </w:rPr>
      </w:pPr>
    </w:p>
    <w:p w14:paraId="04D75F52" w14:textId="77777777" w:rsidR="00F43F0C" w:rsidRPr="00933931" w:rsidRDefault="00F43F0C" w:rsidP="00F43F0C">
      <w:pPr>
        <w:spacing w:line="300" w:lineRule="auto"/>
        <w:rPr>
          <w:rFonts w:ascii="Arial" w:hAnsi="Arial" w:cs="Arial"/>
          <w:sz w:val="20"/>
          <w:szCs w:val="20"/>
        </w:rPr>
      </w:pPr>
    </w:p>
    <w:p w14:paraId="55707147" w14:textId="18E82282" w:rsidR="00F43F0C" w:rsidRDefault="00F43F0C" w:rsidP="00F43F0C">
      <w:pPr>
        <w:tabs>
          <w:tab w:val="left" w:pos="426"/>
        </w:tabs>
        <w:jc w:val="center"/>
        <w:rPr>
          <w:rFonts w:ascii="Arial" w:hAnsi="Arial" w:cs="Arial"/>
          <w:sz w:val="20"/>
          <w:szCs w:val="20"/>
        </w:rPr>
      </w:pPr>
      <w:r w:rsidRPr="00933931">
        <w:rPr>
          <w:rFonts w:ascii="Arial" w:hAnsi="Arial" w:cs="Arial"/>
          <w:sz w:val="20"/>
          <w:szCs w:val="20"/>
        </w:rPr>
        <w:t>Varianta 1:</w:t>
      </w:r>
    </w:p>
    <w:p w14:paraId="1C808D20" w14:textId="77777777" w:rsidR="00171588" w:rsidRPr="00933931" w:rsidRDefault="00171588" w:rsidP="00F43F0C">
      <w:pPr>
        <w:tabs>
          <w:tab w:val="left" w:pos="426"/>
        </w:tabs>
        <w:jc w:val="center"/>
        <w:rPr>
          <w:rFonts w:ascii="Arial" w:hAnsi="Arial" w:cs="Arial"/>
          <w:sz w:val="20"/>
          <w:szCs w:val="20"/>
        </w:rPr>
      </w:pPr>
    </w:p>
    <w:p w14:paraId="55B69C3D" w14:textId="77777777" w:rsidR="00F43F0C" w:rsidRPr="00933931" w:rsidRDefault="00F43F0C" w:rsidP="00F43F0C">
      <w:pPr>
        <w:tabs>
          <w:tab w:val="left" w:pos="426"/>
        </w:tabs>
        <w:jc w:val="center"/>
        <w:rPr>
          <w:rFonts w:ascii="Arial" w:hAnsi="Arial" w:cs="Arial"/>
          <w:color w:val="FF0000"/>
          <w:sz w:val="20"/>
          <w:szCs w:val="20"/>
        </w:rPr>
      </w:pPr>
    </w:p>
    <w:p w14:paraId="5994BC21" w14:textId="77777777" w:rsidR="00F43F0C" w:rsidRPr="00933931" w:rsidRDefault="00F43F0C" w:rsidP="00F43F0C">
      <w:pPr>
        <w:tabs>
          <w:tab w:val="left" w:pos="426"/>
        </w:tabs>
        <w:rPr>
          <w:rFonts w:ascii="Arial" w:hAnsi="Arial" w:cs="Arial"/>
          <w:sz w:val="20"/>
          <w:szCs w:val="20"/>
        </w:rPr>
      </w:pPr>
      <w:r w:rsidRPr="00933931">
        <w:rPr>
          <w:rFonts w:ascii="Arial" w:hAnsi="Arial" w:cs="Arial"/>
          <w:sz w:val="20"/>
          <w:szCs w:val="20"/>
        </w:rPr>
        <w:t>Prohlašujeme,</w:t>
      </w:r>
    </w:p>
    <w:p w14:paraId="3A023460" w14:textId="77777777" w:rsidR="00F43F0C" w:rsidRPr="00933931" w:rsidRDefault="00F43F0C" w:rsidP="00F43F0C">
      <w:pPr>
        <w:tabs>
          <w:tab w:val="left" w:pos="426"/>
        </w:tabs>
        <w:rPr>
          <w:rFonts w:ascii="Arial" w:hAnsi="Arial" w:cs="Arial"/>
          <w:sz w:val="20"/>
          <w:szCs w:val="20"/>
        </w:rPr>
      </w:pPr>
    </w:p>
    <w:p w14:paraId="01A0206B" w14:textId="77777777" w:rsidR="00F43F0C" w:rsidRPr="00933931" w:rsidRDefault="00F43F0C" w:rsidP="00F43F0C">
      <w:pPr>
        <w:tabs>
          <w:tab w:val="left" w:pos="426"/>
        </w:tabs>
        <w:rPr>
          <w:rFonts w:ascii="Arial" w:hAnsi="Arial" w:cs="Arial"/>
          <w:sz w:val="20"/>
          <w:szCs w:val="20"/>
        </w:rPr>
      </w:pPr>
      <w:r w:rsidRPr="00933931">
        <w:rPr>
          <w:rFonts w:ascii="Arial" w:hAnsi="Arial" w:cs="Arial"/>
          <w:sz w:val="20"/>
          <w:szCs w:val="20"/>
        </w:rPr>
        <w:t>že máme v úmyslu zadat část veřejné zakázky jiné osobě (poddodavatel) a níže předkládáme seznam poddodavatelů, kteří se budou podílet na plnění předmětu veřejné zakázky:</w:t>
      </w:r>
    </w:p>
    <w:p w14:paraId="77085EAB" w14:textId="77777777" w:rsidR="00A80D0A" w:rsidRPr="00933931" w:rsidRDefault="00A80D0A" w:rsidP="00F43F0C">
      <w:pPr>
        <w:tabs>
          <w:tab w:val="left" w:pos="426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0"/>
        <w:gridCol w:w="3018"/>
        <w:gridCol w:w="3014"/>
      </w:tblGrid>
      <w:tr w:rsidR="00F43F0C" w:rsidRPr="00933931" w14:paraId="550538AB" w14:textId="77777777" w:rsidTr="008A19D4">
        <w:tc>
          <w:tcPr>
            <w:tcW w:w="3070" w:type="dxa"/>
            <w:shd w:val="clear" w:color="auto" w:fill="BFBFBF"/>
            <w:vAlign w:val="center"/>
          </w:tcPr>
          <w:p w14:paraId="1724B000" w14:textId="77777777" w:rsidR="00F43F0C" w:rsidRPr="00933931" w:rsidRDefault="00F43F0C" w:rsidP="008A19D4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933931">
              <w:rPr>
                <w:rFonts w:ascii="Arial" w:hAnsi="Arial" w:cs="Arial"/>
                <w:sz w:val="20"/>
                <w:szCs w:val="20"/>
              </w:rPr>
              <w:t>Identifikační údaje subdodavatele</w:t>
            </w:r>
          </w:p>
          <w:p w14:paraId="7580A1F9" w14:textId="2604AFFD" w:rsidR="00F43F0C" w:rsidRPr="00933931" w:rsidRDefault="00F43F0C" w:rsidP="008A19D4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933931">
              <w:rPr>
                <w:rFonts w:ascii="Arial" w:hAnsi="Arial" w:cs="Arial"/>
                <w:sz w:val="20"/>
                <w:szCs w:val="20"/>
              </w:rPr>
              <w:t>název a IČ</w:t>
            </w:r>
            <w:r w:rsidR="003C5E42">
              <w:rPr>
                <w:rFonts w:ascii="Arial" w:hAnsi="Arial" w:cs="Arial"/>
                <w:sz w:val="20"/>
                <w:szCs w:val="20"/>
              </w:rPr>
              <w:t>O</w:t>
            </w:r>
            <w:r w:rsidRPr="0093393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071" w:type="dxa"/>
            <w:shd w:val="clear" w:color="auto" w:fill="BFBFBF"/>
            <w:vAlign w:val="center"/>
          </w:tcPr>
          <w:p w14:paraId="62D2D394" w14:textId="77777777" w:rsidR="00F43F0C" w:rsidRPr="00933931" w:rsidRDefault="00F43F0C" w:rsidP="008A19D4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933931">
              <w:rPr>
                <w:rFonts w:ascii="Arial" w:hAnsi="Arial" w:cs="Arial"/>
                <w:sz w:val="20"/>
                <w:szCs w:val="20"/>
              </w:rPr>
              <w:t>Část plnění předmětu veřejné zakázky</w:t>
            </w:r>
          </w:p>
        </w:tc>
        <w:tc>
          <w:tcPr>
            <w:tcW w:w="3071" w:type="dxa"/>
            <w:shd w:val="clear" w:color="auto" w:fill="BFBFBF"/>
            <w:vAlign w:val="center"/>
          </w:tcPr>
          <w:p w14:paraId="4D0BB400" w14:textId="77777777" w:rsidR="00F43F0C" w:rsidRPr="00933931" w:rsidRDefault="00F43F0C" w:rsidP="008A19D4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933931">
              <w:rPr>
                <w:rFonts w:ascii="Arial" w:hAnsi="Arial" w:cs="Arial"/>
                <w:sz w:val="20"/>
                <w:szCs w:val="20"/>
              </w:rPr>
              <w:t>% finanční podíl</w:t>
            </w:r>
          </w:p>
        </w:tc>
      </w:tr>
      <w:tr w:rsidR="00F43F0C" w:rsidRPr="00933931" w14:paraId="2A833FC4" w14:textId="77777777" w:rsidTr="008A19D4">
        <w:tc>
          <w:tcPr>
            <w:tcW w:w="3070" w:type="dxa"/>
          </w:tcPr>
          <w:p w14:paraId="445BDBB3" w14:textId="77777777" w:rsidR="00F43F0C" w:rsidRPr="00933931" w:rsidRDefault="00F43F0C" w:rsidP="008A19D4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14:paraId="13084B3B" w14:textId="77777777" w:rsidR="00F43F0C" w:rsidRPr="00933931" w:rsidRDefault="00F43F0C" w:rsidP="008A19D4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14:paraId="403ACACF" w14:textId="77777777" w:rsidR="00F43F0C" w:rsidRPr="00933931" w:rsidRDefault="00F43F0C" w:rsidP="008A19D4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F0C" w:rsidRPr="00933931" w14:paraId="4A392097" w14:textId="77777777" w:rsidTr="008A19D4">
        <w:tc>
          <w:tcPr>
            <w:tcW w:w="3070" w:type="dxa"/>
          </w:tcPr>
          <w:p w14:paraId="08321082" w14:textId="77777777" w:rsidR="00F43F0C" w:rsidRPr="00933931" w:rsidRDefault="00F43F0C" w:rsidP="008A19D4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14:paraId="03AFF797" w14:textId="77777777" w:rsidR="00F43F0C" w:rsidRPr="00933931" w:rsidRDefault="00F43F0C" w:rsidP="008A19D4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14:paraId="10B9FD5A" w14:textId="77777777" w:rsidR="00F43F0C" w:rsidRPr="00933931" w:rsidRDefault="00F43F0C" w:rsidP="008A19D4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F0C" w:rsidRPr="00933931" w14:paraId="1DC5D927" w14:textId="77777777" w:rsidTr="008A19D4">
        <w:tc>
          <w:tcPr>
            <w:tcW w:w="3070" w:type="dxa"/>
          </w:tcPr>
          <w:p w14:paraId="0CA411DB" w14:textId="77777777" w:rsidR="00F43F0C" w:rsidRPr="00933931" w:rsidRDefault="00F43F0C" w:rsidP="008A19D4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14:paraId="0D4DBF9A" w14:textId="77777777" w:rsidR="00F43F0C" w:rsidRPr="00933931" w:rsidRDefault="00F43F0C" w:rsidP="008A19D4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14:paraId="7ABC1D88" w14:textId="77777777" w:rsidR="00F43F0C" w:rsidRPr="00933931" w:rsidRDefault="00F43F0C" w:rsidP="008A19D4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2872A0" w14:textId="77777777" w:rsidR="00F43F0C" w:rsidRPr="00933931" w:rsidRDefault="00F43F0C" w:rsidP="00F43F0C">
      <w:pPr>
        <w:tabs>
          <w:tab w:val="left" w:pos="426"/>
        </w:tabs>
        <w:rPr>
          <w:rFonts w:ascii="Arial" w:hAnsi="Arial" w:cs="Arial"/>
          <w:sz w:val="20"/>
          <w:szCs w:val="20"/>
        </w:rPr>
      </w:pPr>
    </w:p>
    <w:p w14:paraId="0CC24C94" w14:textId="77777777" w:rsidR="00F43F0C" w:rsidRPr="00933931" w:rsidRDefault="00F43F0C" w:rsidP="00F43F0C">
      <w:pPr>
        <w:tabs>
          <w:tab w:val="left" w:pos="426"/>
        </w:tabs>
        <w:rPr>
          <w:rFonts w:ascii="Arial" w:hAnsi="Arial" w:cs="Arial"/>
          <w:sz w:val="20"/>
          <w:szCs w:val="20"/>
        </w:rPr>
      </w:pPr>
    </w:p>
    <w:p w14:paraId="15008530" w14:textId="0E354D20" w:rsidR="00F43F0C" w:rsidRDefault="00F43F0C" w:rsidP="00F43F0C">
      <w:pPr>
        <w:tabs>
          <w:tab w:val="left" w:pos="426"/>
        </w:tabs>
        <w:jc w:val="center"/>
        <w:rPr>
          <w:rFonts w:ascii="Arial" w:hAnsi="Arial" w:cs="Arial"/>
          <w:sz w:val="20"/>
          <w:szCs w:val="20"/>
        </w:rPr>
      </w:pPr>
      <w:r w:rsidRPr="00933931">
        <w:rPr>
          <w:rFonts w:ascii="Arial" w:hAnsi="Arial" w:cs="Arial"/>
          <w:sz w:val="20"/>
          <w:szCs w:val="20"/>
        </w:rPr>
        <w:t>Varianta 2:</w:t>
      </w:r>
    </w:p>
    <w:p w14:paraId="2DDC7D6C" w14:textId="7EC465EE" w:rsidR="00171588" w:rsidRDefault="00171588" w:rsidP="00F43F0C">
      <w:pPr>
        <w:tabs>
          <w:tab w:val="left" w:pos="426"/>
        </w:tabs>
        <w:jc w:val="center"/>
        <w:rPr>
          <w:rFonts w:ascii="Arial" w:hAnsi="Arial" w:cs="Arial"/>
          <w:sz w:val="20"/>
          <w:szCs w:val="20"/>
        </w:rPr>
      </w:pPr>
    </w:p>
    <w:p w14:paraId="4F876986" w14:textId="77777777" w:rsidR="00171588" w:rsidRPr="00933931" w:rsidRDefault="00171588" w:rsidP="00F43F0C">
      <w:pPr>
        <w:tabs>
          <w:tab w:val="left" w:pos="426"/>
        </w:tabs>
        <w:jc w:val="center"/>
        <w:rPr>
          <w:rFonts w:ascii="Arial" w:hAnsi="Arial" w:cs="Arial"/>
          <w:sz w:val="20"/>
          <w:szCs w:val="20"/>
        </w:rPr>
      </w:pPr>
    </w:p>
    <w:p w14:paraId="5002377C" w14:textId="77777777" w:rsidR="00F43F0C" w:rsidRPr="00933931" w:rsidRDefault="00F43F0C" w:rsidP="00F43F0C">
      <w:pPr>
        <w:tabs>
          <w:tab w:val="left" w:pos="426"/>
        </w:tabs>
        <w:rPr>
          <w:rFonts w:ascii="Arial" w:hAnsi="Arial" w:cs="Arial"/>
          <w:sz w:val="20"/>
          <w:szCs w:val="20"/>
        </w:rPr>
      </w:pPr>
      <w:r w:rsidRPr="00933931">
        <w:rPr>
          <w:rFonts w:ascii="Arial" w:hAnsi="Arial" w:cs="Arial"/>
          <w:sz w:val="20"/>
          <w:szCs w:val="20"/>
        </w:rPr>
        <w:t>Prohlašujeme,</w:t>
      </w:r>
    </w:p>
    <w:p w14:paraId="001780F8" w14:textId="77777777" w:rsidR="00F43F0C" w:rsidRPr="00933931" w:rsidRDefault="00F43F0C" w:rsidP="00F43F0C">
      <w:pPr>
        <w:tabs>
          <w:tab w:val="left" w:pos="426"/>
        </w:tabs>
        <w:rPr>
          <w:rFonts w:ascii="Arial" w:hAnsi="Arial" w:cs="Arial"/>
          <w:sz w:val="20"/>
          <w:szCs w:val="20"/>
        </w:rPr>
      </w:pPr>
    </w:p>
    <w:p w14:paraId="20BB534E" w14:textId="77777777" w:rsidR="00F43F0C" w:rsidRPr="00933931" w:rsidRDefault="00F43F0C" w:rsidP="00F43F0C">
      <w:pPr>
        <w:tabs>
          <w:tab w:val="left" w:pos="426"/>
        </w:tabs>
        <w:rPr>
          <w:rFonts w:ascii="Arial" w:hAnsi="Arial" w:cs="Arial"/>
          <w:sz w:val="20"/>
          <w:szCs w:val="20"/>
        </w:rPr>
      </w:pPr>
      <w:r w:rsidRPr="00933931">
        <w:rPr>
          <w:rFonts w:ascii="Arial" w:hAnsi="Arial" w:cs="Arial"/>
          <w:sz w:val="20"/>
          <w:szCs w:val="20"/>
        </w:rPr>
        <w:t>že nemáme v úmyslu zadat část veřejné zakázky jiné osobě (poddodavateli).</w:t>
      </w:r>
    </w:p>
    <w:p w14:paraId="4D77AD6E" w14:textId="77777777" w:rsidR="00F43F0C" w:rsidRPr="00933931" w:rsidRDefault="00F43F0C" w:rsidP="00F43F0C">
      <w:pPr>
        <w:tabs>
          <w:tab w:val="left" w:pos="426"/>
        </w:tabs>
        <w:rPr>
          <w:rFonts w:ascii="Arial" w:hAnsi="Arial" w:cs="Arial"/>
          <w:sz w:val="20"/>
          <w:szCs w:val="20"/>
        </w:rPr>
      </w:pPr>
    </w:p>
    <w:p w14:paraId="03453120" w14:textId="77777777" w:rsidR="00F43F0C" w:rsidRPr="00933931" w:rsidRDefault="00F43F0C" w:rsidP="00F43F0C">
      <w:pPr>
        <w:tabs>
          <w:tab w:val="left" w:pos="426"/>
        </w:tabs>
        <w:rPr>
          <w:rFonts w:ascii="Arial" w:hAnsi="Arial" w:cs="Arial"/>
          <w:sz w:val="20"/>
          <w:szCs w:val="20"/>
        </w:rPr>
      </w:pPr>
    </w:p>
    <w:p w14:paraId="107A5C23" w14:textId="77777777" w:rsidR="00F43F0C" w:rsidRPr="00933931" w:rsidRDefault="00F43F0C" w:rsidP="00F43F0C">
      <w:pPr>
        <w:tabs>
          <w:tab w:val="left" w:pos="426"/>
        </w:tabs>
        <w:rPr>
          <w:rFonts w:ascii="Arial" w:hAnsi="Arial" w:cs="Arial"/>
          <w:sz w:val="20"/>
          <w:szCs w:val="20"/>
        </w:rPr>
      </w:pPr>
    </w:p>
    <w:p w14:paraId="412D7772" w14:textId="77777777" w:rsidR="00A80D0A" w:rsidRPr="00933931" w:rsidRDefault="00A80D0A" w:rsidP="00A80D0A">
      <w:pPr>
        <w:jc w:val="both"/>
        <w:outlineLvl w:val="0"/>
        <w:rPr>
          <w:rFonts w:ascii="Arial" w:hAnsi="Arial" w:cs="Arial"/>
          <w:sz w:val="20"/>
          <w:szCs w:val="20"/>
        </w:rPr>
      </w:pPr>
      <w:r w:rsidRPr="00933931">
        <w:rPr>
          <w:rFonts w:ascii="Arial" w:hAnsi="Arial" w:cs="Arial"/>
          <w:sz w:val="20"/>
          <w:szCs w:val="20"/>
        </w:rPr>
        <w:t>V ……………</w:t>
      </w:r>
      <w:proofErr w:type="gramStart"/>
      <w:r w:rsidRPr="00933931">
        <w:rPr>
          <w:rFonts w:ascii="Arial" w:hAnsi="Arial" w:cs="Arial"/>
          <w:sz w:val="20"/>
          <w:szCs w:val="20"/>
        </w:rPr>
        <w:t>…….</w:t>
      </w:r>
      <w:proofErr w:type="gramEnd"/>
      <w:r w:rsidRPr="00933931">
        <w:rPr>
          <w:rFonts w:ascii="Arial" w:hAnsi="Arial" w:cs="Arial"/>
          <w:sz w:val="20"/>
          <w:szCs w:val="20"/>
        </w:rPr>
        <w:t>. dne ……………</w:t>
      </w:r>
    </w:p>
    <w:p w14:paraId="084C1AE6" w14:textId="77777777" w:rsidR="00A80D0A" w:rsidRPr="00933931" w:rsidRDefault="00A80D0A" w:rsidP="00A80D0A">
      <w:pPr>
        <w:jc w:val="both"/>
        <w:outlineLvl w:val="0"/>
        <w:rPr>
          <w:rFonts w:ascii="Arial" w:hAnsi="Arial" w:cs="Arial"/>
          <w:sz w:val="20"/>
          <w:szCs w:val="20"/>
        </w:rPr>
      </w:pPr>
    </w:p>
    <w:p w14:paraId="6AB08BCB" w14:textId="77777777" w:rsidR="00A80D0A" w:rsidRPr="00933931" w:rsidRDefault="00A80D0A" w:rsidP="00A80D0A">
      <w:pPr>
        <w:ind w:left="4956" w:firstLine="708"/>
        <w:jc w:val="both"/>
        <w:rPr>
          <w:rFonts w:ascii="Arial" w:hAnsi="Arial" w:cs="Arial"/>
          <w:sz w:val="20"/>
          <w:szCs w:val="20"/>
        </w:rPr>
      </w:pPr>
      <w:r w:rsidRPr="00933931">
        <w:rPr>
          <w:rFonts w:ascii="Arial" w:hAnsi="Arial" w:cs="Arial"/>
          <w:sz w:val="20"/>
          <w:szCs w:val="20"/>
        </w:rPr>
        <w:t>………………………………………</w:t>
      </w:r>
    </w:p>
    <w:p w14:paraId="11EFEB54" w14:textId="77777777" w:rsidR="00A80D0A" w:rsidRPr="00933931" w:rsidRDefault="00A80D0A" w:rsidP="00A80D0A">
      <w:pPr>
        <w:ind w:left="4248"/>
        <w:jc w:val="center"/>
        <w:rPr>
          <w:rFonts w:ascii="Arial" w:hAnsi="Arial" w:cs="Arial"/>
          <w:sz w:val="20"/>
          <w:szCs w:val="20"/>
        </w:rPr>
      </w:pPr>
      <w:r w:rsidRPr="00933931">
        <w:rPr>
          <w:rFonts w:ascii="Arial" w:hAnsi="Arial" w:cs="Arial"/>
          <w:sz w:val="20"/>
          <w:szCs w:val="20"/>
        </w:rPr>
        <w:t>jméno a podpis oprávněného</w:t>
      </w:r>
    </w:p>
    <w:p w14:paraId="3C239D4E" w14:textId="77777777" w:rsidR="00A80D0A" w:rsidRPr="00933931" w:rsidRDefault="00A80D0A" w:rsidP="00A80D0A">
      <w:pPr>
        <w:ind w:left="4248"/>
        <w:jc w:val="center"/>
        <w:rPr>
          <w:rFonts w:ascii="Arial" w:hAnsi="Arial" w:cs="Arial"/>
          <w:sz w:val="20"/>
          <w:szCs w:val="20"/>
        </w:rPr>
      </w:pPr>
      <w:r w:rsidRPr="00933931">
        <w:rPr>
          <w:rFonts w:ascii="Arial" w:hAnsi="Arial" w:cs="Arial"/>
          <w:sz w:val="20"/>
          <w:szCs w:val="20"/>
        </w:rPr>
        <w:t>zástupce dodavatele</w:t>
      </w:r>
    </w:p>
    <w:p w14:paraId="3D567E1F" w14:textId="77777777" w:rsidR="00F43F0C" w:rsidRPr="00933931" w:rsidRDefault="00F43F0C" w:rsidP="00F43F0C">
      <w:pPr>
        <w:spacing w:line="300" w:lineRule="auto"/>
        <w:rPr>
          <w:rFonts w:ascii="Arial" w:hAnsi="Arial" w:cs="Arial"/>
          <w:sz w:val="20"/>
          <w:szCs w:val="20"/>
        </w:rPr>
      </w:pPr>
    </w:p>
    <w:p w14:paraId="3A313B5C" w14:textId="77777777" w:rsidR="00A80D0A" w:rsidRPr="00933931" w:rsidRDefault="00A80D0A" w:rsidP="00F43F0C">
      <w:pPr>
        <w:spacing w:line="300" w:lineRule="auto"/>
        <w:rPr>
          <w:rFonts w:ascii="Arial" w:hAnsi="Arial" w:cs="Arial"/>
          <w:sz w:val="20"/>
          <w:szCs w:val="20"/>
        </w:rPr>
      </w:pPr>
    </w:p>
    <w:p w14:paraId="0DBF18EF" w14:textId="77777777" w:rsidR="00A80D0A" w:rsidRPr="00933931" w:rsidRDefault="00A80D0A" w:rsidP="00F43F0C">
      <w:pPr>
        <w:spacing w:line="300" w:lineRule="auto"/>
        <w:rPr>
          <w:rFonts w:ascii="Arial" w:hAnsi="Arial" w:cs="Arial"/>
          <w:sz w:val="20"/>
          <w:szCs w:val="20"/>
        </w:rPr>
      </w:pPr>
    </w:p>
    <w:p w14:paraId="772C3A80" w14:textId="77777777" w:rsidR="00A80D0A" w:rsidRPr="00933931" w:rsidRDefault="00A80D0A" w:rsidP="00F43F0C">
      <w:pPr>
        <w:spacing w:line="300" w:lineRule="auto"/>
        <w:rPr>
          <w:rFonts w:ascii="Arial" w:hAnsi="Arial" w:cs="Arial"/>
          <w:sz w:val="20"/>
          <w:szCs w:val="20"/>
        </w:rPr>
      </w:pPr>
    </w:p>
    <w:p w14:paraId="76CD2ABF" w14:textId="77777777" w:rsidR="00F43F0C" w:rsidRPr="00933931" w:rsidRDefault="00F43F0C" w:rsidP="00F43F0C">
      <w:pPr>
        <w:spacing w:line="300" w:lineRule="auto"/>
        <w:rPr>
          <w:rFonts w:ascii="Arial" w:hAnsi="Arial" w:cs="Arial"/>
          <w:sz w:val="20"/>
          <w:szCs w:val="20"/>
        </w:rPr>
      </w:pPr>
    </w:p>
    <w:p w14:paraId="37EDD11B" w14:textId="77777777" w:rsidR="001A3935" w:rsidRPr="00933931" w:rsidRDefault="001A3935" w:rsidP="001A3935">
      <w:pPr>
        <w:rPr>
          <w:rFonts w:ascii="Arial" w:hAnsi="Arial" w:cs="Arial"/>
          <w:sz w:val="20"/>
          <w:szCs w:val="20"/>
        </w:rPr>
      </w:pPr>
    </w:p>
    <w:p w14:paraId="397BCC0E" w14:textId="77777777" w:rsidR="00A80D0A" w:rsidRPr="00933931" w:rsidRDefault="00A80D0A" w:rsidP="001A3935">
      <w:pPr>
        <w:rPr>
          <w:rFonts w:ascii="Arial" w:hAnsi="Arial" w:cs="Arial"/>
          <w:sz w:val="20"/>
          <w:szCs w:val="20"/>
        </w:rPr>
      </w:pPr>
    </w:p>
    <w:p w14:paraId="5D50075B" w14:textId="77777777" w:rsidR="00A80D0A" w:rsidRPr="00933931" w:rsidRDefault="00A80D0A" w:rsidP="001A3935">
      <w:pPr>
        <w:rPr>
          <w:rFonts w:ascii="Arial" w:hAnsi="Arial" w:cs="Arial"/>
          <w:sz w:val="20"/>
          <w:szCs w:val="20"/>
        </w:rPr>
      </w:pPr>
    </w:p>
    <w:p w14:paraId="623718D4" w14:textId="77777777" w:rsidR="00A80D0A" w:rsidRPr="00933931" w:rsidRDefault="00A80D0A" w:rsidP="001A3935">
      <w:pPr>
        <w:rPr>
          <w:rFonts w:ascii="Arial" w:hAnsi="Arial" w:cs="Arial"/>
          <w:sz w:val="20"/>
          <w:szCs w:val="20"/>
        </w:rPr>
      </w:pPr>
    </w:p>
    <w:p w14:paraId="76C076FF" w14:textId="77777777" w:rsidR="00A80D0A" w:rsidRPr="00933931" w:rsidRDefault="00A80D0A" w:rsidP="001A3935">
      <w:pPr>
        <w:rPr>
          <w:rFonts w:ascii="Arial" w:hAnsi="Arial" w:cs="Arial"/>
          <w:sz w:val="20"/>
          <w:szCs w:val="20"/>
        </w:rPr>
      </w:pPr>
    </w:p>
    <w:p w14:paraId="07BF6090" w14:textId="0AB2CB70" w:rsidR="00A80D0A" w:rsidRDefault="00A80D0A" w:rsidP="001A3935">
      <w:pPr>
        <w:rPr>
          <w:rFonts w:ascii="Arial" w:hAnsi="Arial" w:cs="Arial"/>
          <w:sz w:val="20"/>
          <w:szCs w:val="20"/>
        </w:rPr>
      </w:pPr>
    </w:p>
    <w:p w14:paraId="53E8210B" w14:textId="1B2F1470" w:rsidR="00A80D0A" w:rsidRDefault="00A80D0A" w:rsidP="001A3935">
      <w:pPr>
        <w:rPr>
          <w:rFonts w:ascii="Arial" w:hAnsi="Arial" w:cs="Arial"/>
          <w:sz w:val="20"/>
          <w:szCs w:val="20"/>
        </w:rPr>
      </w:pPr>
    </w:p>
    <w:p w14:paraId="782FDD9B" w14:textId="77777777" w:rsidR="00766F2E" w:rsidRPr="00933931" w:rsidRDefault="00766F2E" w:rsidP="001A3935">
      <w:pPr>
        <w:rPr>
          <w:rFonts w:ascii="Arial" w:hAnsi="Arial" w:cs="Arial"/>
          <w:sz w:val="20"/>
          <w:szCs w:val="20"/>
        </w:rPr>
      </w:pPr>
    </w:p>
    <w:p w14:paraId="0B488DB3" w14:textId="77777777" w:rsidR="00D26B65" w:rsidRPr="00933931" w:rsidRDefault="00D26B65" w:rsidP="00D26B65">
      <w:pPr>
        <w:pStyle w:val="Textpsmene"/>
        <w:numPr>
          <w:ilvl w:val="0"/>
          <w:numId w:val="0"/>
        </w:numPr>
        <w:spacing w:after="60" w:line="300" w:lineRule="auto"/>
        <w:ind w:right="-1"/>
        <w:jc w:val="center"/>
        <w:rPr>
          <w:rFonts w:ascii="Arial" w:eastAsia="Calibri" w:hAnsi="Arial" w:cs="Arial"/>
          <w:b/>
          <w:sz w:val="20"/>
          <w:szCs w:val="20"/>
        </w:rPr>
      </w:pPr>
      <w:r w:rsidRPr="00933931">
        <w:rPr>
          <w:rFonts w:ascii="Arial" w:eastAsia="Calibri" w:hAnsi="Arial" w:cs="Arial"/>
          <w:b/>
          <w:sz w:val="20"/>
          <w:szCs w:val="20"/>
        </w:rPr>
        <w:lastRenderedPageBreak/>
        <w:t>Příloha č.</w:t>
      </w:r>
      <w:r w:rsidR="00EE6AE7" w:rsidRPr="00933931">
        <w:rPr>
          <w:rFonts w:ascii="Arial" w:eastAsia="Calibri" w:hAnsi="Arial" w:cs="Arial"/>
          <w:b/>
          <w:sz w:val="20"/>
          <w:szCs w:val="20"/>
        </w:rPr>
        <w:t xml:space="preserve"> </w:t>
      </w:r>
      <w:r w:rsidR="00701641" w:rsidRPr="00933931">
        <w:rPr>
          <w:rFonts w:ascii="Arial" w:eastAsia="Calibri" w:hAnsi="Arial" w:cs="Arial"/>
          <w:b/>
          <w:sz w:val="20"/>
          <w:szCs w:val="20"/>
        </w:rPr>
        <w:t>5</w:t>
      </w:r>
      <w:r w:rsidRPr="00933931">
        <w:rPr>
          <w:rFonts w:ascii="Arial" w:eastAsia="Calibri" w:hAnsi="Arial" w:cs="Arial"/>
          <w:b/>
          <w:sz w:val="20"/>
          <w:szCs w:val="20"/>
        </w:rPr>
        <w:t xml:space="preserve"> – </w:t>
      </w:r>
      <w:r w:rsidRPr="00933931">
        <w:rPr>
          <w:rFonts w:ascii="Arial" w:hAnsi="Arial" w:cs="Arial"/>
          <w:b/>
          <w:sz w:val="20"/>
          <w:szCs w:val="20"/>
        </w:rPr>
        <w:t xml:space="preserve">Technická specifikace </w:t>
      </w:r>
    </w:p>
    <w:p w14:paraId="7970B250" w14:textId="77777777" w:rsidR="00D26B65" w:rsidRPr="00933931" w:rsidRDefault="00D26B65" w:rsidP="00D26B65">
      <w:pPr>
        <w:widowControl w:val="0"/>
        <w:adjustRightInd w:val="0"/>
        <w:spacing w:line="276" w:lineRule="auto"/>
        <w:jc w:val="center"/>
        <w:textAlignment w:val="baseline"/>
        <w:rPr>
          <w:rFonts w:ascii="Arial" w:hAnsi="Arial" w:cs="Arial"/>
          <w:b/>
          <w:sz w:val="20"/>
          <w:szCs w:val="20"/>
        </w:rPr>
      </w:pPr>
      <w:r w:rsidRPr="00933931">
        <w:rPr>
          <w:rFonts w:ascii="Arial" w:hAnsi="Arial" w:cs="Arial"/>
          <w:b/>
          <w:sz w:val="20"/>
          <w:szCs w:val="20"/>
        </w:rPr>
        <w:t>Veřejná zakázka malého rozsahu s názvem:</w:t>
      </w:r>
    </w:p>
    <w:p w14:paraId="7375A04B" w14:textId="78D8F1D6" w:rsidR="00725BF2" w:rsidRPr="00933931" w:rsidRDefault="00D26B65" w:rsidP="002C0E06">
      <w:pPr>
        <w:spacing w:line="300" w:lineRule="auto"/>
        <w:jc w:val="center"/>
        <w:rPr>
          <w:rFonts w:ascii="Arial" w:hAnsi="Arial" w:cs="Arial"/>
          <w:sz w:val="20"/>
          <w:szCs w:val="20"/>
        </w:rPr>
      </w:pPr>
      <w:r w:rsidRPr="00933931">
        <w:rPr>
          <w:rFonts w:ascii="Arial" w:hAnsi="Arial" w:cs="Arial"/>
          <w:b/>
          <w:sz w:val="20"/>
          <w:szCs w:val="20"/>
        </w:rPr>
        <w:t>„</w:t>
      </w:r>
      <w:r w:rsidR="002C0E06" w:rsidRPr="00933931">
        <w:rPr>
          <w:rFonts w:ascii="Arial" w:hAnsi="Arial" w:cs="Arial"/>
          <w:b/>
          <w:bCs/>
          <w:caps/>
          <w:sz w:val="20"/>
          <w:szCs w:val="20"/>
        </w:rPr>
        <w:t>Výběr AGENTURY NA dlouhodobý TISK PRO SCCR</w:t>
      </w:r>
      <w:r w:rsidR="000C31C2">
        <w:rPr>
          <w:rFonts w:ascii="Arial" w:hAnsi="Arial" w:cs="Arial"/>
          <w:b/>
          <w:bCs/>
          <w:caps/>
          <w:sz w:val="20"/>
          <w:szCs w:val="20"/>
        </w:rPr>
        <w:t xml:space="preserve"> 20-22</w:t>
      </w:r>
      <w:r w:rsidR="002C0E06" w:rsidRPr="00933931">
        <w:rPr>
          <w:rFonts w:ascii="Arial" w:hAnsi="Arial" w:cs="Arial"/>
          <w:b/>
          <w:bCs/>
          <w:caps/>
          <w:sz w:val="20"/>
          <w:szCs w:val="20"/>
        </w:rPr>
        <w:t xml:space="preserve"> </w:t>
      </w:r>
      <w:r w:rsidRPr="00933931">
        <w:rPr>
          <w:rFonts w:ascii="Arial" w:hAnsi="Arial" w:cs="Arial"/>
          <w:b/>
          <w:sz w:val="20"/>
          <w:szCs w:val="20"/>
        </w:rPr>
        <w:t>“</w:t>
      </w:r>
    </w:p>
    <w:p w14:paraId="0293598E" w14:textId="77777777" w:rsidR="00A0120F" w:rsidRPr="00933931" w:rsidRDefault="00A0120F" w:rsidP="00A0120F">
      <w:pPr>
        <w:widowControl w:val="0"/>
        <w:adjustRightInd w:val="0"/>
        <w:spacing w:line="276" w:lineRule="auto"/>
        <w:textAlignment w:val="baseline"/>
        <w:rPr>
          <w:rFonts w:ascii="Arial" w:hAnsi="Arial" w:cs="Arial"/>
          <w:b/>
          <w:sz w:val="20"/>
          <w:szCs w:val="20"/>
        </w:rPr>
      </w:pPr>
    </w:p>
    <w:p w14:paraId="69DF5D3F" w14:textId="77777777" w:rsidR="004851E8" w:rsidRPr="00933931" w:rsidRDefault="002C0E06" w:rsidP="004851E8">
      <w:pPr>
        <w:pStyle w:val="Standard"/>
        <w:tabs>
          <w:tab w:val="left" w:pos="7560"/>
        </w:tabs>
        <w:spacing w:after="60" w:line="300" w:lineRule="auto"/>
        <w:ind w:right="563"/>
        <w:jc w:val="both"/>
        <w:rPr>
          <w:rFonts w:ascii="Arial" w:hAnsi="Arial" w:cs="Arial"/>
          <w:sz w:val="20"/>
          <w:szCs w:val="20"/>
        </w:rPr>
      </w:pPr>
      <w:r w:rsidRPr="00933931">
        <w:rPr>
          <w:rFonts w:ascii="Arial" w:hAnsi="Arial" w:cs="Arial"/>
          <w:b/>
          <w:bCs/>
          <w:iCs/>
          <w:sz w:val="20"/>
          <w:szCs w:val="20"/>
        </w:rPr>
        <w:t>Předmětem plnění veřejné zakázky</w:t>
      </w:r>
      <w:r w:rsidRPr="00933931">
        <w:rPr>
          <w:rFonts w:ascii="Arial" w:hAnsi="Arial" w:cs="Arial"/>
          <w:bCs/>
          <w:iCs/>
          <w:sz w:val="20"/>
          <w:szCs w:val="20"/>
        </w:rPr>
        <w:t xml:space="preserve"> je poskytování níže uvedených služeb souvisejících s tiskem, knihařským zpracováním, balením propagačního materiálu/publikací. Propagační materiál s tématikou cestovního ruchu ve Středočeském kraji </w:t>
      </w:r>
      <w:r w:rsidRPr="00933931">
        <w:rPr>
          <w:rFonts w:ascii="Arial" w:hAnsi="Arial" w:cs="Arial"/>
          <w:sz w:val="20"/>
          <w:szCs w:val="20"/>
        </w:rPr>
        <w:t>bude zadavatelem distribuován zdarma a má nekomerční charakter.</w:t>
      </w:r>
      <w:r w:rsidR="004851E8" w:rsidRPr="00933931">
        <w:rPr>
          <w:rFonts w:ascii="Arial" w:hAnsi="Arial" w:cs="Arial"/>
          <w:sz w:val="20"/>
          <w:szCs w:val="20"/>
        </w:rPr>
        <w:t xml:space="preserve"> Tisk a finální zpracování musí být zajištěno v nejvyšší kvalitě. Tištěné publikace jsou určeny pro oslovení a nalákání domácí i zahraniční klientely cestovního ruchu k dlouhodobější návštěvě Středočeského kraje. </w:t>
      </w:r>
    </w:p>
    <w:p w14:paraId="390930BA" w14:textId="2F1EFDBB" w:rsidR="002C0E06" w:rsidRPr="00933931" w:rsidRDefault="00E14F85" w:rsidP="005A350B">
      <w:pPr>
        <w:pStyle w:val="Standard"/>
        <w:tabs>
          <w:tab w:val="left" w:pos="7560"/>
        </w:tabs>
        <w:spacing w:after="60" w:line="300" w:lineRule="auto"/>
        <w:ind w:right="56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Rámcová dohod</w:t>
      </w:r>
      <w:r w:rsidR="004851E8" w:rsidRPr="00933931">
        <w:rPr>
          <w:rFonts w:ascii="Arial" w:hAnsi="Arial" w:cs="Arial"/>
          <w:sz w:val="20"/>
          <w:szCs w:val="20"/>
        </w:rPr>
        <w:t>a na tisk propagačního materiálu bude s dodavatelem uzavřena na dobu 24 měsíců nebo do vyčerpání celkové ceny plnění ve výši 2 000 000,- Kč bez DPH, podle toho, která skutečnost nastane dříve.</w:t>
      </w:r>
    </w:p>
    <w:p w14:paraId="36BEEB03" w14:textId="77777777" w:rsidR="00171588" w:rsidRDefault="00982BCA" w:rsidP="005A350B">
      <w:pPr>
        <w:pStyle w:val="Standard"/>
        <w:tabs>
          <w:tab w:val="left" w:pos="7560"/>
        </w:tabs>
        <w:spacing w:after="60" w:line="300" w:lineRule="auto"/>
        <w:ind w:right="563"/>
        <w:jc w:val="both"/>
        <w:rPr>
          <w:rFonts w:ascii="Arial" w:hAnsi="Arial" w:cs="Arial"/>
          <w:sz w:val="20"/>
          <w:szCs w:val="20"/>
        </w:rPr>
      </w:pPr>
      <w:r w:rsidRPr="00933931">
        <w:rPr>
          <w:rFonts w:ascii="Arial" w:hAnsi="Arial" w:cs="Arial"/>
          <w:sz w:val="20"/>
          <w:szCs w:val="20"/>
        </w:rPr>
        <w:t>Tisk bude probíhat průběžně dle potřeb Zadavatele</w:t>
      </w:r>
      <w:r w:rsidR="004851E8" w:rsidRPr="00933931">
        <w:rPr>
          <w:rFonts w:ascii="Arial" w:hAnsi="Arial" w:cs="Arial"/>
          <w:sz w:val="20"/>
          <w:szCs w:val="20"/>
        </w:rPr>
        <w:t xml:space="preserve"> na základě elektronicky zasílaných objednávek</w:t>
      </w:r>
      <w:r w:rsidRPr="00933931">
        <w:rPr>
          <w:rFonts w:ascii="Arial" w:hAnsi="Arial" w:cs="Arial"/>
          <w:sz w:val="20"/>
          <w:szCs w:val="20"/>
        </w:rPr>
        <w:t xml:space="preserve">. Předmětem veřejné zakázky je tisk propagačního materiálu např. brožury, letáky, mapy apod. v rozsahu a dle parametrů specifikovaných v Příloze č. </w:t>
      </w:r>
      <w:r w:rsidR="00171588">
        <w:rPr>
          <w:rFonts w:ascii="Arial" w:hAnsi="Arial" w:cs="Arial"/>
          <w:sz w:val="20"/>
          <w:szCs w:val="20"/>
        </w:rPr>
        <w:t>7</w:t>
      </w:r>
      <w:r w:rsidR="00701641" w:rsidRPr="00933931">
        <w:rPr>
          <w:rFonts w:ascii="Arial" w:hAnsi="Arial" w:cs="Arial"/>
          <w:sz w:val="20"/>
          <w:szCs w:val="20"/>
        </w:rPr>
        <w:t>.</w:t>
      </w:r>
      <w:r w:rsidRPr="00933931">
        <w:rPr>
          <w:rFonts w:ascii="Arial" w:hAnsi="Arial" w:cs="Arial"/>
          <w:sz w:val="20"/>
          <w:szCs w:val="20"/>
        </w:rPr>
        <w:t xml:space="preserve"> </w:t>
      </w:r>
    </w:p>
    <w:p w14:paraId="429A35E6" w14:textId="179E8948" w:rsidR="00171588" w:rsidRDefault="00982BCA" w:rsidP="005A350B">
      <w:pPr>
        <w:pStyle w:val="Standard"/>
        <w:tabs>
          <w:tab w:val="left" w:pos="7560"/>
        </w:tabs>
        <w:spacing w:after="60" w:line="300" w:lineRule="auto"/>
        <w:ind w:right="563"/>
        <w:jc w:val="both"/>
        <w:rPr>
          <w:rFonts w:ascii="Arial" w:hAnsi="Arial" w:cs="Arial"/>
          <w:sz w:val="20"/>
          <w:szCs w:val="20"/>
        </w:rPr>
      </w:pPr>
      <w:r w:rsidRPr="00933931">
        <w:rPr>
          <w:rFonts w:ascii="Arial" w:hAnsi="Arial" w:cs="Arial"/>
          <w:sz w:val="20"/>
          <w:szCs w:val="20"/>
        </w:rPr>
        <w:t>Zadavatel pro plnění veřejné zakázky dodá a zajistí pro dodavatele texty včetně překladů, fotografie, layout a grafické uspořádání (sazbu) včetně korektury, tj. finální tisková data ve formátu PDF. Zadavatel požaduje, aby dodavatel následně zajistil tisk propagačního materiálu, zabalení tiskovin do ochranných folií a dopravu tiskovin do skladu Zadavatele, pokud Zadavatel nesdělí dodavateli jinou dodací adresu nacházející se na území hl. m. Prahy</w:t>
      </w:r>
      <w:r w:rsidR="009254A0">
        <w:rPr>
          <w:rFonts w:ascii="Arial" w:hAnsi="Arial" w:cs="Arial"/>
          <w:sz w:val="20"/>
          <w:szCs w:val="20"/>
        </w:rPr>
        <w:t xml:space="preserve"> nebo Středočeského kraje.</w:t>
      </w:r>
      <w:r w:rsidRPr="00933931">
        <w:rPr>
          <w:rFonts w:ascii="Arial" w:hAnsi="Arial" w:cs="Arial"/>
          <w:sz w:val="20"/>
          <w:szCs w:val="20"/>
        </w:rPr>
        <w:t xml:space="preserve"> </w:t>
      </w:r>
      <w:r w:rsidR="00171588" w:rsidRPr="00B15111">
        <w:rPr>
          <w:rFonts w:ascii="Arial" w:hAnsi="Arial" w:cs="Arial"/>
          <w:sz w:val="20"/>
          <w:szCs w:val="20"/>
        </w:rPr>
        <w:t>Vedle toho Zadavatel požaduje zajistit a umožnit vyzvednutí tiskovin přímo ze skladu dodavatele distributorskou společnost</w:t>
      </w:r>
      <w:r w:rsidR="009254A0" w:rsidRPr="00B15111">
        <w:rPr>
          <w:rFonts w:ascii="Arial" w:hAnsi="Arial" w:cs="Arial"/>
          <w:sz w:val="20"/>
          <w:szCs w:val="20"/>
        </w:rPr>
        <w:t>í</w:t>
      </w:r>
      <w:r w:rsidR="00171588" w:rsidRPr="00B15111">
        <w:rPr>
          <w:rFonts w:ascii="Arial" w:hAnsi="Arial" w:cs="Arial"/>
          <w:sz w:val="20"/>
          <w:szCs w:val="20"/>
        </w:rPr>
        <w:t xml:space="preserve"> spolupracující se zadavatelem, jejíž název zadavatel sdělí vítěznému dodavateli.</w:t>
      </w:r>
    </w:p>
    <w:p w14:paraId="2E8195A5" w14:textId="77777777" w:rsidR="00171588" w:rsidRDefault="00171588" w:rsidP="005A350B">
      <w:pPr>
        <w:pStyle w:val="Standard"/>
        <w:tabs>
          <w:tab w:val="left" w:pos="7560"/>
        </w:tabs>
        <w:spacing w:after="60" w:line="300" w:lineRule="auto"/>
        <w:ind w:right="563"/>
        <w:jc w:val="both"/>
        <w:rPr>
          <w:rFonts w:ascii="Arial" w:hAnsi="Arial" w:cs="Arial"/>
          <w:sz w:val="20"/>
          <w:szCs w:val="20"/>
        </w:rPr>
      </w:pPr>
    </w:p>
    <w:p w14:paraId="632FE7E5" w14:textId="311284E8" w:rsidR="004851E8" w:rsidRPr="00171588" w:rsidRDefault="004851E8" w:rsidP="005A350B">
      <w:pPr>
        <w:pStyle w:val="Standard"/>
        <w:tabs>
          <w:tab w:val="left" w:pos="7560"/>
        </w:tabs>
        <w:spacing w:after="60" w:line="300" w:lineRule="auto"/>
        <w:ind w:right="563"/>
        <w:jc w:val="both"/>
        <w:rPr>
          <w:rFonts w:ascii="Arial" w:hAnsi="Arial" w:cs="Arial"/>
          <w:sz w:val="20"/>
          <w:szCs w:val="20"/>
          <w:u w:val="single"/>
        </w:rPr>
      </w:pPr>
      <w:r w:rsidRPr="00171588">
        <w:rPr>
          <w:rFonts w:ascii="Arial" w:hAnsi="Arial" w:cs="Arial"/>
          <w:sz w:val="20"/>
          <w:szCs w:val="20"/>
          <w:u w:val="single"/>
        </w:rPr>
        <w:t>Adresy skladů Zadavatele:</w:t>
      </w:r>
    </w:p>
    <w:p w14:paraId="3FE02923" w14:textId="77777777" w:rsidR="004851E8" w:rsidRPr="00933931" w:rsidRDefault="004851E8" w:rsidP="005A350B">
      <w:pPr>
        <w:pStyle w:val="Standard"/>
        <w:tabs>
          <w:tab w:val="left" w:pos="7560"/>
        </w:tabs>
        <w:spacing w:after="60" w:line="300" w:lineRule="auto"/>
        <w:ind w:right="563"/>
        <w:jc w:val="both"/>
        <w:rPr>
          <w:rFonts w:ascii="Arial" w:hAnsi="Arial" w:cs="Arial"/>
          <w:sz w:val="20"/>
          <w:szCs w:val="20"/>
        </w:rPr>
      </w:pPr>
      <w:r w:rsidRPr="00933931">
        <w:rPr>
          <w:rFonts w:ascii="Arial" w:hAnsi="Arial" w:cs="Arial"/>
          <w:sz w:val="20"/>
          <w:szCs w:val="20"/>
        </w:rPr>
        <w:t>Husova 1566/21, Praha 1 Staré Město, PSČ 110 00</w:t>
      </w:r>
    </w:p>
    <w:p w14:paraId="1597019A" w14:textId="4487940B" w:rsidR="004851E8" w:rsidRDefault="004851E8" w:rsidP="005A350B">
      <w:pPr>
        <w:pStyle w:val="Standard"/>
        <w:tabs>
          <w:tab w:val="left" w:pos="7560"/>
        </w:tabs>
        <w:spacing w:after="60" w:line="300" w:lineRule="auto"/>
        <w:ind w:right="563"/>
        <w:jc w:val="both"/>
        <w:rPr>
          <w:rFonts w:ascii="Arial" w:hAnsi="Arial" w:cs="Arial"/>
          <w:sz w:val="20"/>
          <w:szCs w:val="20"/>
        </w:rPr>
      </w:pPr>
      <w:r w:rsidRPr="00933931">
        <w:rPr>
          <w:rFonts w:ascii="Arial" w:hAnsi="Arial" w:cs="Arial"/>
          <w:sz w:val="20"/>
          <w:szCs w:val="20"/>
        </w:rPr>
        <w:t>Zborovská 11, Praha 5, 150 21</w:t>
      </w:r>
    </w:p>
    <w:p w14:paraId="20474CAE" w14:textId="23F66816" w:rsidR="009254A0" w:rsidRPr="00933931" w:rsidRDefault="009254A0" w:rsidP="005A350B">
      <w:pPr>
        <w:pStyle w:val="Standard"/>
        <w:tabs>
          <w:tab w:val="left" w:pos="7560"/>
        </w:tabs>
        <w:spacing w:after="60" w:line="300" w:lineRule="auto"/>
        <w:ind w:right="56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Nebo </w:t>
      </w:r>
      <w:r w:rsidRPr="00933931">
        <w:rPr>
          <w:rFonts w:ascii="Arial" w:hAnsi="Arial" w:cs="Arial"/>
          <w:sz w:val="20"/>
          <w:szCs w:val="20"/>
        </w:rPr>
        <w:t>pokud Zadavatel nesdělí dodavateli jinou dodací adresu nacházející se na území hl. m. Prahy</w:t>
      </w:r>
      <w:r>
        <w:rPr>
          <w:rFonts w:ascii="Arial" w:hAnsi="Arial" w:cs="Arial"/>
          <w:sz w:val="20"/>
          <w:szCs w:val="20"/>
        </w:rPr>
        <w:t xml:space="preserve"> nebo Středočeského kraje</w:t>
      </w:r>
    </w:p>
    <w:p w14:paraId="5D253B46" w14:textId="77777777" w:rsidR="005A350B" w:rsidRPr="00933931" w:rsidRDefault="005A350B" w:rsidP="005A350B">
      <w:pPr>
        <w:pStyle w:val="Standard"/>
        <w:tabs>
          <w:tab w:val="left" w:pos="7560"/>
        </w:tabs>
        <w:spacing w:after="60" w:line="300" w:lineRule="auto"/>
        <w:ind w:right="563"/>
        <w:jc w:val="both"/>
        <w:rPr>
          <w:rFonts w:ascii="Arial" w:hAnsi="Arial" w:cs="Arial"/>
          <w:sz w:val="20"/>
          <w:szCs w:val="20"/>
        </w:rPr>
      </w:pPr>
    </w:p>
    <w:p w14:paraId="785FCD75" w14:textId="77777777" w:rsidR="002C0E06" w:rsidRPr="00933931" w:rsidRDefault="002C0E06" w:rsidP="00933931">
      <w:pPr>
        <w:pStyle w:val="Standard"/>
        <w:tabs>
          <w:tab w:val="left" w:pos="7560"/>
        </w:tabs>
        <w:spacing w:after="60" w:line="300" w:lineRule="auto"/>
        <w:ind w:right="563"/>
        <w:rPr>
          <w:rFonts w:ascii="Arial" w:hAnsi="Arial" w:cs="Arial"/>
          <w:sz w:val="20"/>
          <w:szCs w:val="20"/>
          <w:u w:val="single"/>
        </w:rPr>
      </w:pPr>
      <w:r w:rsidRPr="00933931">
        <w:rPr>
          <w:rFonts w:ascii="Arial" w:hAnsi="Arial" w:cs="Arial"/>
          <w:sz w:val="20"/>
          <w:szCs w:val="20"/>
          <w:u w:val="single"/>
        </w:rPr>
        <w:t>Zadavatel požaduje po dodavateli zajištění následujících činností:</w:t>
      </w:r>
    </w:p>
    <w:p w14:paraId="0E5A0A54" w14:textId="5208AB49" w:rsidR="005A350B" w:rsidRPr="00933931" w:rsidRDefault="002C0E06" w:rsidP="00933931">
      <w:pPr>
        <w:pStyle w:val="Standard"/>
        <w:tabs>
          <w:tab w:val="left" w:pos="7560"/>
        </w:tabs>
        <w:spacing w:after="60" w:line="300" w:lineRule="auto"/>
        <w:ind w:right="563"/>
        <w:jc w:val="both"/>
        <w:rPr>
          <w:rFonts w:ascii="Arial" w:hAnsi="Arial" w:cs="Arial"/>
          <w:sz w:val="20"/>
          <w:szCs w:val="20"/>
        </w:rPr>
      </w:pPr>
      <w:r w:rsidRPr="00933931">
        <w:rPr>
          <w:rFonts w:ascii="Arial" w:hAnsi="Arial" w:cs="Arial"/>
          <w:sz w:val="20"/>
          <w:szCs w:val="20"/>
        </w:rPr>
        <w:t xml:space="preserve"> - </w:t>
      </w:r>
      <w:r w:rsidR="004851E8" w:rsidRPr="00933931">
        <w:rPr>
          <w:rFonts w:ascii="Arial" w:hAnsi="Arial" w:cs="Arial"/>
          <w:sz w:val="20"/>
          <w:szCs w:val="20"/>
        </w:rPr>
        <w:t>t</w:t>
      </w:r>
      <w:r w:rsidR="005A350B" w:rsidRPr="00933931">
        <w:rPr>
          <w:rFonts w:ascii="Arial" w:hAnsi="Arial" w:cs="Arial"/>
          <w:sz w:val="20"/>
          <w:szCs w:val="20"/>
        </w:rPr>
        <w:t>isk, knihařské zpracování</w:t>
      </w:r>
      <w:r w:rsidR="004851E8" w:rsidRPr="00933931">
        <w:rPr>
          <w:rFonts w:ascii="Arial" w:hAnsi="Arial" w:cs="Arial"/>
          <w:sz w:val="20"/>
          <w:szCs w:val="20"/>
        </w:rPr>
        <w:t xml:space="preserve"> propagačního materiálu/publikací</w:t>
      </w:r>
      <w:r w:rsidR="005A350B" w:rsidRPr="00933931">
        <w:rPr>
          <w:rFonts w:ascii="Arial" w:hAnsi="Arial" w:cs="Arial"/>
          <w:sz w:val="20"/>
          <w:szCs w:val="20"/>
        </w:rPr>
        <w:t xml:space="preserve"> v různých jazykových mutacích dle specifikace v příloze č. </w:t>
      </w:r>
      <w:r w:rsidR="00171588">
        <w:rPr>
          <w:rFonts w:ascii="Arial" w:hAnsi="Arial" w:cs="Arial"/>
          <w:sz w:val="20"/>
          <w:szCs w:val="20"/>
        </w:rPr>
        <w:t>7</w:t>
      </w:r>
      <w:r w:rsidR="005A350B" w:rsidRPr="00933931">
        <w:rPr>
          <w:rFonts w:ascii="Arial" w:hAnsi="Arial" w:cs="Arial"/>
          <w:sz w:val="20"/>
          <w:szCs w:val="20"/>
        </w:rPr>
        <w:t xml:space="preserve"> této </w:t>
      </w:r>
      <w:r w:rsidR="004851E8" w:rsidRPr="00933931">
        <w:rPr>
          <w:rFonts w:ascii="Arial" w:hAnsi="Arial" w:cs="Arial"/>
          <w:sz w:val="20"/>
          <w:szCs w:val="20"/>
        </w:rPr>
        <w:t>zadávací dokumentace</w:t>
      </w:r>
      <w:r w:rsidR="00376C9C" w:rsidRPr="00933931">
        <w:rPr>
          <w:rFonts w:ascii="Arial" w:hAnsi="Arial" w:cs="Arial"/>
          <w:sz w:val="20"/>
          <w:szCs w:val="20"/>
        </w:rPr>
        <w:t>,</w:t>
      </w:r>
    </w:p>
    <w:p w14:paraId="2F4ADFB4" w14:textId="77777777" w:rsidR="005A350B" w:rsidRPr="00933931" w:rsidRDefault="005A350B" w:rsidP="00933931">
      <w:pPr>
        <w:pStyle w:val="Standard"/>
        <w:tabs>
          <w:tab w:val="left" w:pos="7560"/>
        </w:tabs>
        <w:spacing w:after="60" w:line="300" w:lineRule="auto"/>
        <w:ind w:right="563"/>
        <w:jc w:val="both"/>
        <w:rPr>
          <w:rFonts w:ascii="Arial" w:hAnsi="Arial" w:cs="Arial"/>
          <w:sz w:val="20"/>
          <w:szCs w:val="20"/>
        </w:rPr>
      </w:pPr>
      <w:r w:rsidRPr="00933931">
        <w:rPr>
          <w:rFonts w:ascii="Arial" w:hAnsi="Arial" w:cs="Arial"/>
          <w:sz w:val="20"/>
          <w:szCs w:val="20"/>
        </w:rPr>
        <w:t xml:space="preserve">- </w:t>
      </w:r>
      <w:r w:rsidR="004851E8" w:rsidRPr="00933931">
        <w:rPr>
          <w:rFonts w:ascii="Arial" w:hAnsi="Arial" w:cs="Arial"/>
          <w:sz w:val="20"/>
          <w:szCs w:val="20"/>
        </w:rPr>
        <w:t>z</w:t>
      </w:r>
      <w:r w:rsidRPr="00933931">
        <w:rPr>
          <w:rFonts w:ascii="Arial" w:hAnsi="Arial" w:cs="Arial"/>
          <w:sz w:val="20"/>
          <w:szCs w:val="20"/>
        </w:rPr>
        <w:t xml:space="preserve">abalení </w:t>
      </w:r>
      <w:r w:rsidR="004851E8" w:rsidRPr="00933931">
        <w:rPr>
          <w:rFonts w:ascii="Arial" w:hAnsi="Arial" w:cs="Arial"/>
          <w:sz w:val="20"/>
          <w:szCs w:val="20"/>
        </w:rPr>
        <w:t>propagačního materiálu/publikací</w:t>
      </w:r>
      <w:r w:rsidRPr="00933931">
        <w:rPr>
          <w:rFonts w:ascii="Arial" w:hAnsi="Arial" w:cs="Arial"/>
          <w:sz w:val="20"/>
          <w:szCs w:val="20"/>
        </w:rPr>
        <w:t xml:space="preserve"> do fólií</w:t>
      </w:r>
      <w:r w:rsidR="00376C9C" w:rsidRPr="00933931">
        <w:rPr>
          <w:rFonts w:ascii="Arial" w:hAnsi="Arial" w:cs="Arial"/>
          <w:sz w:val="20"/>
          <w:szCs w:val="20"/>
        </w:rPr>
        <w:t xml:space="preserve">, </w:t>
      </w:r>
      <w:r w:rsidRPr="00933931">
        <w:rPr>
          <w:rFonts w:ascii="Arial" w:hAnsi="Arial" w:cs="Arial"/>
          <w:sz w:val="20"/>
          <w:szCs w:val="20"/>
        </w:rPr>
        <w:t xml:space="preserve">krabic </w:t>
      </w:r>
      <w:r w:rsidR="00376C9C" w:rsidRPr="00933931">
        <w:rPr>
          <w:rFonts w:ascii="Arial" w:hAnsi="Arial" w:cs="Arial"/>
          <w:sz w:val="20"/>
          <w:szCs w:val="20"/>
        </w:rPr>
        <w:t xml:space="preserve">a na palety </w:t>
      </w:r>
      <w:r w:rsidRPr="00933931">
        <w:rPr>
          <w:rFonts w:ascii="Arial" w:hAnsi="Arial" w:cs="Arial"/>
          <w:sz w:val="20"/>
          <w:szCs w:val="20"/>
        </w:rPr>
        <w:t>v obvyklém počtu kusů</w:t>
      </w:r>
      <w:r w:rsidR="00376C9C" w:rsidRPr="00933931">
        <w:rPr>
          <w:rFonts w:ascii="Arial" w:hAnsi="Arial" w:cs="Arial"/>
          <w:sz w:val="20"/>
          <w:szCs w:val="20"/>
        </w:rPr>
        <w:t>,</w:t>
      </w:r>
    </w:p>
    <w:p w14:paraId="5FE7B329" w14:textId="77777777" w:rsidR="00171588" w:rsidRDefault="00376C9C" w:rsidP="00933931">
      <w:pPr>
        <w:pStyle w:val="Standard"/>
        <w:tabs>
          <w:tab w:val="left" w:pos="7560"/>
        </w:tabs>
        <w:spacing w:after="60" w:line="300" w:lineRule="auto"/>
        <w:ind w:right="563"/>
        <w:jc w:val="both"/>
        <w:rPr>
          <w:rFonts w:ascii="Arial" w:hAnsi="Arial" w:cs="Arial"/>
          <w:sz w:val="20"/>
          <w:szCs w:val="20"/>
        </w:rPr>
      </w:pPr>
      <w:r w:rsidRPr="00933931">
        <w:rPr>
          <w:rFonts w:ascii="Arial" w:hAnsi="Arial" w:cs="Arial"/>
          <w:sz w:val="20"/>
          <w:szCs w:val="20"/>
        </w:rPr>
        <w:t xml:space="preserve">- větší množství publikací bude dodáno na paletách o maximální výšce 90 cm (paleta včetně zboží) a maximálních rozměrech palety včetně zboží 80 x 120 cm (Š x D). </w:t>
      </w:r>
    </w:p>
    <w:p w14:paraId="6674D627" w14:textId="2D3FFEAD" w:rsidR="00376C9C" w:rsidRPr="00933931" w:rsidRDefault="00376C9C" w:rsidP="00933931">
      <w:pPr>
        <w:pStyle w:val="Standard"/>
        <w:tabs>
          <w:tab w:val="left" w:pos="7560"/>
        </w:tabs>
        <w:spacing w:after="60" w:line="300" w:lineRule="auto"/>
        <w:ind w:right="563"/>
        <w:jc w:val="both"/>
        <w:rPr>
          <w:rFonts w:ascii="Arial" w:hAnsi="Arial" w:cs="Arial"/>
          <w:sz w:val="20"/>
          <w:szCs w:val="20"/>
        </w:rPr>
      </w:pPr>
      <w:r w:rsidRPr="00933931">
        <w:rPr>
          <w:rFonts w:ascii="Arial" w:hAnsi="Arial" w:cs="Arial"/>
          <w:sz w:val="20"/>
          <w:szCs w:val="20"/>
        </w:rPr>
        <w:t>Palety musí být označeny těmito údaji: název publikace, název jazykové mutace, počet ks na paletě, počet ks v jednom balení. Publikace budou na paletách zabaleny do fólií a krabic v obvyklém počtu kusů</w:t>
      </w:r>
      <w:r w:rsidR="00171588">
        <w:rPr>
          <w:rFonts w:ascii="Arial" w:hAnsi="Arial" w:cs="Arial"/>
          <w:sz w:val="20"/>
          <w:szCs w:val="20"/>
        </w:rPr>
        <w:t>.</w:t>
      </w:r>
    </w:p>
    <w:p w14:paraId="2B48873D" w14:textId="0B19F7B6" w:rsidR="005A350B" w:rsidRDefault="005A350B" w:rsidP="00933931">
      <w:pPr>
        <w:pStyle w:val="Standard"/>
        <w:tabs>
          <w:tab w:val="left" w:pos="7560"/>
        </w:tabs>
        <w:spacing w:after="60" w:line="300" w:lineRule="auto"/>
        <w:ind w:right="563"/>
        <w:jc w:val="both"/>
        <w:rPr>
          <w:rFonts w:ascii="Arial" w:hAnsi="Arial" w:cs="Arial"/>
          <w:sz w:val="20"/>
          <w:szCs w:val="20"/>
        </w:rPr>
      </w:pPr>
      <w:r w:rsidRPr="00933931">
        <w:rPr>
          <w:rFonts w:ascii="Arial" w:hAnsi="Arial" w:cs="Arial"/>
          <w:sz w:val="20"/>
          <w:szCs w:val="20"/>
        </w:rPr>
        <w:t>-</w:t>
      </w:r>
      <w:r w:rsidR="004851E8" w:rsidRPr="00933931">
        <w:rPr>
          <w:rFonts w:ascii="Arial" w:hAnsi="Arial" w:cs="Arial"/>
          <w:sz w:val="20"/>
          <w:szCs w:val="20"/>
        </w:rPr>
        <w:t xml:space="preserve"> d</w:t>
      </w:r>
      <w:r w:rsidRPr="00933931">
        <w:rPr>
          <w:rFonts w:ascii="Arial" w:hAnsi="Arial" w:cs="Arial"/>
          <w:sz w:val="20"/>
          <w:szCs w:val="20"/>
        </w:rPr>
        <w:t xml:space="preserve">odání </w:t>
      </w:r>
      <w:r w:rsidR="004851E8" w:rsidRPr="00933931">
        <w:rPr>
          <w:rFonts w:ascii="Arial" w:hAnsi="Arial" w:cs="Arial"/>
          <w:sz w:val="20"/>
          <w:szCs w:val="20"/>
        </w:rPr>
        <w:t>propagačního materiálu/publikací</w:t>
      </w:r>
      <w:r w:rsidRPr="00933931">
        <w:rPr>
          <w:rFonts w:ascii="Arial" w:hAnsi="Arial" w:cs="Arial"/>
          <w:sz w:val="20"/>
          <w:szCs w:val="20"/>
        </w:rPr>
        <w:t xml:space="preserve"> do sklad</w:t>
      </w:r>
      <w:r w:rsidR="00376C9C" w:rsidRPr="00933931">
        <w:rPr>
          <w:rFonts w:ascii="Arial" w:hAnsi="Arial" w:cs="Arial"/>
          <w:sz w:val="20"/>
          <w:szCs w:val="20"/>
        </w:rPr>
        <w:t>ů</w:t>
      </w:r>
      <w:r w:rsidRPr="00933931">
        <w:rPr>
          <w:rFonts w:ascii="Arial" w:hAnsi="Arial" w:cs="Arial"/>
          <w:sz w:val="20"/>
          <w:szCs w:val="20"/>
        </w:rPr>
        <w:t xml:space="preserve"> Zadavatele</w:t>
      </w:r>
      <w:r w:rsidR="00376C9C" w:rsidRPr="00933931">
        <w:rPr>
          <w:rFonts w:ascii="Arial" w:hAnsi="Arial" w:cs="Arial"/>
          <w:sz w:val="20"/>
          <w:szCs w:val="20"/>
        </w:rPr>
        <w:t>,</w:t>
      </w:r>
      <w:r w:rsidR="0096360C" w:rsidRPr="00933931">
        <w:rPr>
          <w:rFonts w:ascii="Arial" w:hAnsi="Arial" w:cs="Arial"/>
          <w:sz w:val="20"/>
          <w:szCs w:val="20"/>
        </w:rPr>
        <w:t xml:space="preserve"> místo dodání upřesní Zadavatel v písemné objednávce,</w:t>
      </w:r>
    </w:p>
    <w:p w14:paraId="7E40B1D1" w14:textId="602F9994" w:rsidR="00171588" w:rsidRPr="00933931" w:rsidRDefault="00171588" w:rsidP="00933931">
      <w:pPr>
        <w:pStyle w:val="Standard"/>
        <w:tabs>
          <w:tab w:val="left" w:pos="7560"/>
        </w:tabs>
        <w:spacing w:after="60" w:line="300" w:lineRule="auto"/>
        <w:ind w:right="563"/>
        <w:jc w:val="both"/>
        <w:rPr>
          <w:rFonts w:ascii="Arial" w:hAnsi="Arial" w:cs="Arial"/>
          <w:sz w:val="20"/>
          <w:szCs w:val="20"/>
        </w:rPr>
      </w:pPr>
      <w:r w:rsidRPr="00B15111">
        <w:rPr>
          <w:rFonts w:ascii="Arial" w:hAnsi="Arial" w:cs="Arial"/>
          <w:sz w:val="20"/>
          <w:szCs w:val="20"/>
        </w:rPr>
        <w:t xml:space="preserve">- zajištění a umožnění vyzvednutí tiskovin přímo ze skladu dodavatele distributorskou společnosti spolupracující se zadavatelem, </w:t>
      </w:r>
    </w:p>
    <w:p w14:paraId="1878E64F" w14:textId="28E59786" w:rsidR="0096360C" w:rsidRPr="00171588" w:rsidRDefault="00E14F85" w:rsidP="00933931">
      <w:pPr>
        <w:pStyle w:val="Standard"/>
        <w:tabs>
          <w:tab w:val="left" w:pos="7560"/>
        </w:tabs>
        <w:spacing w:after="60" w:line="300" w:lineRule="auto"/>
        <w:ind w:right="563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- o</w:t>
      </w:r>
      <w:r w:rsidR="0096360C" w:rsidRPr="00933931">
        <w:rPr>
          <w:rFonts w:ascii="Arial" w:hAnsi="Arial" w:cs="Arial"/>
          <w:sz w:val="20"/>
          <w:szCs w:val="20"/>
        </w:rPr>
        <w:t xml:space="preserve"> přesném termínu </w:t>
      </w:r>
      <w:r w:rsidR="0096360C" w:rsidRPr="00271200">
        <w:rPr>
          <w:rFonts w:ascii="Arial" w:hAnsi="Arial" w:cs="Arial"/>
          <w:sz w:val="20"/>
          <w:szCs w:val="20"/>
        </w:rPr>
        <w:t>dodání</w:t>
      </w:r>
      <w:r w:rsidR="00171588" w:rsidRPr="00271200">
        <w:rPr>
          <w:rFonts w:ascii="Arial" w:hAnsi="Arial" w:cs="Arial"/>
          <w:sz w:val="20"/>
          <w:szCs w:val="20"/>
        </w:rPr>
        <w:t>/vyzvednutí</w:t>
      </w:r>
      <w:r w:rsidR="0096360C" w:rsidRPr="00271200">
        <w:rPr>
          <w:rFonts w:ascii="Arial" w:hAnsi="Arial" w:cs="Arial"/>
          <w:sz w:val="20"/>
          <w:szCs w:val="20"/>
        </w:rPr>
        <w:t xml:space="preserve"> publikace</w:t>
      </w:r>
      <w:r w:rsidR="00562519" w:rsidRPr="00933931">
        <w:rPr>
          <w:rFonts w:ascii="Arial" w:hAnsi="Arial" w:cs="Arial"/>
          <w:sz w:val="20"/>
          <w:szCs w:val="20"/>
        </w:rPr>
        <w:t xml:space="preserve"> (datum i čas v rozmezí max. 2 hodin)</w:t>
      </w:r>
      <w:r w:rsidR="0096360C" w:rsidRPr="00933931">
        <w:rPr>
          <w:rFonts w:ascii="Arial" w:hAnsi="Arial" w:cs="Arial"/>
          <w:sz w:val="20"/>
          <w:szCs w:val="20"/>
        </w:rPr>
        <w:t xml:space="preserve"> je vybraný Dodavatel povinen informovat Zadavatele </w:t>
      </w:r>
      <w:r w:rsidR="0096360C" w:rsidRPr="00171588">
        <w:rPr>
          <w:rFonts w:ascii="Arial" w:hAnsi="Arial" w:cs="Arial"/>
          <w:b/>
          <w:bCs/>
          <w:sz w:val="20"/>
          <w:szCs w:val="20"/>
        </w:rPr>
        <w:t>alespoň 5 pracovních dnů před tímto termínem,</w:t>
      </w:r>
    </w:p>
    <w:p w14:paraId="7128328C" w14:textId="4251134F" w:rsidR="00784648" w:rsidRPr="00933931" w:rsidRDefault="002C0E06" w:rsidP="00933931">
      <w:pPr>
        <w:pStyle w:val="Standard"/>
        <w:tabs>
          <w:tab w:val="left" w:pos="7560"/>
        </w:tabs>
        <w:spacing w:after="60" w:line="300" w:lineRule="auto"/>
        <w:ind w:right="563"/>
        <w:jc w:val="both"/>
        <w:rPr>
          <w:rFonts w:ascii="Arial" w:hAnsi="Arial" w:cs="Arial"/>
          <w:sz w:val="20"/>
          <w:szCs w:val="20"/>
        </w:rPr>
      </w:pPr>
      <w:r w:rsidRPr="00933931">
        <w:rPr>
          <w:rFonts w:ascii="Arial" w:hAnsi="Arial" w:cs="Arial"/>
          <w:sz w:val="20"/>
          <w:szCs w:val="20"/>
        </w:rPr>
        <w:t xml:space="preserve">- </w:t>
      </w:r>
      <w:r w:rsidR="007E4E60" w:rsidRPr="00271200">
        <w:rPr>
          <w:rFonts w:ascii="Arial" w:hAnsi="Arial" w:cs="Arial"/>
          <w:sz w:val="20"/>
          <w:szCs w:val="20"/>
        </w:rPr>
        <w:t xml:space="preserve">zadavatel je oprávněn </w:t>
      </w:r>
      <w:r w:rsidR="00FA583B" w:rsidRPr="00271200">
        <w:rPr>
          <w:rFonts w:ascii="Arial" w:hAnsi="Arial" w:cs="Arial"/>
          <w:sz w:val="20"/>
          <w:szCs w:val="20"/>
        </w:rPr>
        <w:t xml:space="preserve">na základě objednávky </w:t>
      </w:r>
      <w:r w:rsidR="007E4E60" w:rsidRPr="00271200">
        <w:rPr>
          <w:rFonts w:ascii="Arial" w:hAnsi="Arial" w:cs="Arial"/>
          <w:sz w:val="20"/>
          <w:szCs w:val="20"/>
        </w:rPr>
        <w:t>u každého tisku požadovat</w:t>
      </w:r>
      <w:r w:rsidR="00701641" w:rsidRPr="00271200">
        <w:rPr>
          <w:rFonts w:ascii="Arial" w:hAnsi="Arial" w:cs="Arial"/>
          <w:sz w:val="20"/>
          <w:szCs w:val="20"/>
        </w:rPr>
        <w:t xml:space="preserve"> </w:t>
      </w:r>
      <w:r w:rsidRPr="00271200">
        <w:rPr>
          <w:rFonts w:ascii="Arial" w:hAnsi="Arial" w:cs="Arial"/>
          <w:sz w:val="20"/>
          <w:szCs w:val="20"/>
        </w:rPr>
        <w:t>dodání</w:t>
      </w:r>
      <w:r w:rsidR="00311B4E" w:rsidRPr="00271200">
        <w:rPr>
          <w:rFonts w:ascii="Arial" w:hAnsi="Arial" w:cs="Arial"/>
          <w:sz w:val="20"/>
          <w:szCs w:val="20"/>
        </w:rPr>
        <w:t xml:space="preserve"> </w:t>
      </w:r>
      <w:r w:rsidRPr="00271200">
        <w:rPr>
          <w:rFonts w:ascii="Arial" w:hAnsi="Arial" w:cs="Arial"/>
          <w:sz w:val="20"/>
          <w:szCs w:val="20"/>
        </w:rPr>
        <w:t xml:space="preserve">certifikovaných nátisků a jejich dodání do sídla zadavatele (cena nátisků </w:t>
      </w:r>
      <w:r w:rsidR="00271200" w:rsidRPr="00271200">
        <w:rPr>
          <w:rFonts w:ascii="Arial" w:hAnsi="Arial" w:cs="Arial"/>
          <w:sz w:val="20"/>
          <w:szCs w:val="20"/>
        </w:rPr>
        <w:t>je</w:t>
      </w:r>
      <w:r w:rsidRPr="00271200">
        <w:rPr>
          <w:rFonts w:ascii="Arial" w:hAnsi="Arial" w:cs="Arial"/>
          <w:sz w:val="20"/>
          <w:szCs w:val="20"/>
        </w:rPr>
        <w:t xml:space="preserve"> součástí cenové nabídky), zadavatel</w:t>
      </w:r>
      <w:r w:rsidR="00AF2E20" w:rsidRPr="00271200">
        <w:rPr>
          <w:rFonts w:ascii="Arial" w:hAnsi="Arial" w:cs="Arial"/>
          <w:sz w:val="20"/>
          <w:szCs w:val="20"/>
        </w:rPr>
        <w:t xml:space="preserve"> je oprávněn</w:t>
      </w:r>
      <w:r w:rsidRPr="00271200">
        <w:rPr>
          <w:rFonts w:ascii="Arial" w:hAnsi="Arial" w:cs="Arial"/>
          <w:sz w:val="20"/>
          <w:szCs w:val="20"/>
        </w:rPr>
        <w:t xml:space="preserve"> požad</w:t>
      </w:r>
      <w:r w:rsidR="00AF2E20" w:rsidRPr="00271200">
        <w:rPr>
          <w:rFonts w:ascii="Arial" w:hAnsi="Arial" w:cs="Arial"/>
          <w:sz w:val="20"/>
          <w:szCs w:val="20"/>
        </w:rPr>
        <w:t>ovat</w:t>
      </w:r>
      <w:r w:rsidRPr="00271200">
        <w:rPr>
          <w:rFonts w:ascii="Arial" w:hAnsi="Arial" w:cs="Arial"/>
          <w:sz w:val="20"/>
          <w:szCs w:val="20"/>
        </w:rPr>
        <w:t xml:space="preserve"> nátisk titulní strany a jedné vnitřní dvoustrany,</w:t>
      </w:r>
    </w:p>
    <w:p w14:paraId="2E281A80" w14:textId="3A8311C8" w:rsidR="00784648" w:rsidRPr="00933931" w:rsidRDefault="0096360C" w:rsidP="00933931">
      <w:pPr>
        <w:pStyle w:val="Standard"/>
        <w:tabs>
          <w:tab w:val="left" w:pos="7560"/>
        </w:tabs>
        <w:spacing w:after="60" w:line="300" w:lineRule="auto"/>
        <w:ind w:right="563"/>
        <w:jc w:val="both"/>
        <w:rPr>
          <w:rFonts w:ascii="Arial" w:hAnsi="Arial" w:cs="Arial"/>
          <w:sz w:val="20"/>
          <w:szCs w:val="20"/>
        </w:rPr>
      </w:pPr>
      <w:r w:rsidRPr="00933931">
        <w:rPr>
          <w:rFonts w:ascii="Arial" w:hAnsi="Arial" w:cs="Arial"/>
          <w:sz w:val="20"/>
          <w:szCs w:val="20"/>
        </w:rPr>
        <w:t>- t</w:t>
      </w:r>
      <w:r w:rsidR="00784648" w:rsidRPr="00933931">
        <w:rPr>
          <w:rFonts w:ascii="Arial" w:hAnsi="Arial" w:cs="Arial"/>
          <w:sz w:val="20"/>
          <w:szCs w:val="20"/>
        </w:rPr>
        <w:t xml:space="preserve">isk a finální zpracování musí být nejvyšší kvality. Veškeré publikace budou dodány na kvalitním papíru a dle specifikace v Příloze č. </w:t>
      </w:r>
      <w:r w:rsidR="00171588">
        <w:rPr>
          <w:rFonts w:ascii="Arial" w:hAnsi="Arial" w:cs="Arial"/>
          <w:sz w:val="20"/>
          <w:szCs w:val="20"/>
        </w:rPr>
        <w:t>7</w:t>
      </w:r>
      <w:r w:rsidR="00376C9C" w:rsidRPr="00933931">
        <w:rPr>
          <w:rFonts w:ascii="Arial" w:hAnsi="Arial" w:cs="Arial"/>
          <w:sz w:val="20"/>
          <w:szCs w:val="20"/>
        </w:rPr>
        <w:t xml:space="preserve"> této zadávací dokumentace</w:t>
      </w:r>
      <w:r w:rsidR="00B15111">
        <w:rPr>
          <w:rFonts w:ascii="Arial" w:hAnsi="Arial" w:cs="Arial"/>
          <w:sz w:val="20"/>
          <w:szCs w:val="20"/>
        </w:rPr>
        <w:t>.</w:t>
      </w:r>
    </w:p>
    <w:p w14:paraId="29C0B4E7" w14:textId="77777777" w:rsidR="00171588" w:rsidRPr="00933931" w:rsidRDefault="00171588" w:rsidP="00933931">
      <w:pPr>
        <w:pStyle w:val="Standard"/>
        <w:tabs>
          <w:tab w:val="left" w:pos="7560"/>
        </w:tabs>
        <w:spacing w:after="60" w:line="300" w:lineRule="auto"/>
        <w:ind w:right="563"/>
        <w:jc w:val="both"/>
        <w:rPr>
          <w:rFonts w:ascii="Arial" w:hAnsi="Arial" w:cs="Arial"/>
          <w:sz w:val="20"/>
          <w:szCs w:val="20"/>
        </w:rPr>
      </w:pPr>
    </w:p>
    <w:p w14:paraId="39B14270" w14:textId="77777777" w:rsidR="00271200" w:rsidRDefault="00376C9C" w:rsidP="00271200">
      <w:pPr>
        <w:pStyle w:val="AKFZFnormln"/>
        <w:rPr>
          <w:rFonts w:cs="Arial"/>
          <w:iCs/>
          <w:color w:val="000000"/>
          <w:sz w:val="20"/>
          <w:szCs w:val="20"/>
        </w:rPr>
      </w:pPr>
      <w:r w:rsidRPr="00933931">
        <w:rPr>
          <w:rFonts w:cs="Arial"/>
          <w:sz w:val="20"/>
          <w:szCs w:val="20"/>
        </w:rPr>
        <w:t xml:space="preserve">Zadavatel může požadovat i </w:t>
      </w:r>
      <w:r w:rsidRPr="00CC5FAE">
        <w:rPr>
          <w:rFonts w:cs="Arial"/>
          <w:b/>
          <w:bCs/>
          <w:sz w:val="20"/>
          <w:szCs w:val="20"/>
        </w:rPr>
        <w:t>tisk publikací a tiskových materiálů</w:t>
      </w:r>
      <w:r w:rsidRPr="00933931">
        <w:rPr>
          <w:rFonts w:cs="Arial"/>
          <w:sz w:val="20"/>
          <w:szCs w:val="20"/>
        </w:rPr>
        <w:t xml:space="preserve"> (včetně jejich zabalení a dodání) </w:t>
      </w:r>
      <w:r w:rsidRPr="00CC5FAE">
        <w:rPr>
          <w:rFonts w:cs="Arial"/>
          <w:b/>
          <w:bCs/>
          <w:sz w:val="20"/>
          <w:szCs w:val="20"/>
        </w:rPr>
        <w:t xml:space="preserve">neuvedených v Příloze č. </w:t>
      </w:r>
      <w:r w:rsidR="00CC5FAE" w:rsidRPr="00CC5FAE">
        <w:rPr>
          <w:rFonts w:cs="Arial"/>
          <w:b/>
          <w:bCs/>
          <w:sz w:val="20"/>
          <w:szCs w:val="20"/>
        </w:rPr>
        <w:t>7</w:t>
      </w:r>
      <w:r w:rsidRPr="00933931">
        <w:rPr>
          <w:rFonts w:cs="Arial"/>
          <w:sz w:val="20"/>
          <w:szCs w:val="20"/>
        </w:rPr>
        <w:t xml:space="preserve"> této zadávací dokumentace. </w:t>
      </w:r>
      <w:r w:rsidR="00271200">
        <w:rPr>
          <w:rFonts w:cs="Arial"/>
          <w:iCs/>
          <w:color w:val="000000"/>
          <w:sz w:val="20"/>
          <w:szCs w:val="20"/>
        </w:rPr>
        <w:t>Zadavatel může požadovat i tisk na jiném druhu papíru, než je uveden v příloze č. 7 této zadávací dokumentace.</w:t>
      </w:r>
    </w:p>
    <w:p w14:paraId="018FB9B2" w14:textId="604E8812" w:rsidR="00376C9C" w:rsidRPr="00933931" w:rsidRDefault="00376C9C" w:rsidP="00933931">
      <w:pPr>
        <w:pStyle w:val="Standard"/>
        <w:tabs>
          <w:tab w:val="left" w:pos="7560"/>
        </w:tabs>
        <w:spacing w:after="60" w:line="300" w:lineRule="auto"/>
        <w:ind w:right="563"/>
        <w:jc w:val="both"/>
        <w:rPr>
          <w:rFonts w:ascii="Arial" w:hAnsi="Arial" w:cs="Arial"/>
          <w:sz w:val="20"/>
          <w:szCs w:val="20"/>
        </w:rPr>
      </w:pPr>
    </w:p>
    <w:p w14:paraId="01D3A09C" w14:textId="77777777" w:rsidR="00384864" w:rsidRPr="00933931" w:rsidRDefault="00384864" w:rsidP="00933931">
      <w:pPr>
        <w:pStyle w:val="Standard"/>
        <w:tabs>
          <w:tab w:val="left" w:pos="7560"/>
        </w:tabs>
        <w:spacing w:after="60" w:line="300" w:lineRule="auto"/>
        <w:ind w:right="563"/>
        <w:jc w:val="both"/>
        <w:rPr>
          <w:rFonts w:ascii="Arial" w:hAnsi="Arial" w:cs="Arial"/>
          <w:sz w:val="20"/>
          <w:szCs w:val="20"/>
        </w:rPr>
      </w:pPr>
    </w:p>
    <w:p w14:paraId="2EC5319E" w14:textId="77777777" w:rsidR="00384864" w:rsidRPr="00933931" w:rsidRDefault="00384864" w:rsidP="00933931">
      <w:pPr>
        <w:pStyle w:val="Standard"/>
        <w:tabs>
          <w:tab w:val="left" w:pos="7560"/>
        </w:tabs>
        <w:spacing w:after="60" w:line="300" w:lineRule="auto"/>
        <w:ind w:right="563"/>
        <w:jc w:val="both"/>
        <w:rPr>
          <w:rFonts w:ascii="Arial" w:hAnsi="Arial" w:cs="Arial"/>
          <w:sz w:val="20"/>
          <w:szCs w:val="20"/>
        </w:rPr>
      </w:pPr>
    </w:p>
    <w:p w14:paraId="5E0D5858" w14:textId="77777777" w:rsidR="00384864" w:rsidRPr="00933931" w:rsidRDefault="00384864" w:rsidP="00933931">
      <w:pPr>
        <w:pStyle w:val="Standard"/>
        <w:tabs>
          <w:tab w:val="left" w:pos="7560"/>
        </w:tabs>
        <w:spacing w:after="60" w:line="300" w:lineRule="auto"/>
        <w:ind w:right="563"/>
        <w:jc w:val="both"/>
        <w:rPr>
          <w:rFonts w:ascii="Arial" w:hAnsi="Arial" w:cs="Arial"/>
          <w:sz w:val="20"/>
          <w:szCs w:val="20"/>
        </w:rPr>
      </w:pPr>
    </w:p>
    <w:p w14:paraId="41031FBE" w14:textId="77777777" w:rsidR="00384864" w:rsidRPr="00933931" w:rsidRDefault="00384864" w:rsidP="00933931">
      <w:pPr>
        <w:pStyle w:val="Standard"/>
        <w:tabs>
          <w:tab w:val="left" w:pos="7560"/>
        </w:tabs>
        <w:spacing w:after="60" w:line="300" w:lineRule="auto"/>
        <w:ind w:right="563"/>
        <w:jc w:val="both"/>
        <w:rPr>
          <w:rFonts w:ascii="Arial" w:hAnsi="Arial" w:cs="Arial"/>
          <w:sz w:val="20"/>
          <w:szCs w:val="20"/>
        </w:rPr>
      </w:pPr>
    </w:p>
    <w:p w14:paraId="2FE5903F" w14:textId="77777777" w:rsidR="005A350B" w:rsidRPr="00933931" w:rsidRDefault="005A350B" w:rsidP="00933931">
      <w:pPr>
        <w:rPr>
          <w:rFonts w:ascii="Arial" w:hAnsi="Arial" w:cs="Arial"/>
          <w:sz w:val="20"/>
          <w:szCs w:val="20"/>
        </w:rPr>
      </w:pPr>
    </w:p>
    <w:p w14:paraId="14DB7AA9" w14:textId="77777777" w:rsidR="00384864" w:rsidRPr="00933931" w:rsidRDefault="00384864" w:rsidP="006A30EF">
      <w:pPr>
        <w:jc w:val="both"/>
        <w:rPr>
          <w:rFonts w:ascii="Arial" w:hAnsi="Arial" w:cs="Arial"/>
          <w:sz w:val="20"/>
          <w:szCs w:val="20"/>
        </w:rPr>
      </w:pPr>
    </w:p>
    <w:p w14:paraId="42FD5A98" w14:textId="77777777" w:rsidR="00384864" w:rsidRPr="00933931" w:rsidRDefault="00384864" w:rsidP="006A30EF">
      <w:pPr>
        <w:jc w:val="both"/>
        <w:rPr>
          <w:rFonts w:ascii="Arial" w:hAnsi="Arial" w:cs="Arial"/>
          <w:sz w:val="20"/>
          <w:szCs w:val="20"/>
        </w:rPr>
      </w:pPr>
    </w:p>
    <w:p w14:paraId="0C8951B6" w14:textId="77777777" w:rsidR="00384864" w:rsidRPr="00933931" w:rsidRDefault="00384864" w:rsidP="006A30EF">
      <w:pPr>
        <w:jc w:val="both"/>
        <w:rPr>
          <w:rFonts w:ascii="Arial" w:hAnsi="Arial" w:cs="Arial"/>
          <w:sz w:val="20"/>
          <w:szCs w:val="20"/>
        </w:rPr>
      </w:pPr>
    </w:p>
    <w:p w14:paraId="0B107A74" w14:textId="77777777" w:rsidR="00384864" w:rsidRPr="00933931" w:rsidRDefault="00384864" w:rsidP="006A30EF">
      <w:pPr>
        <w:jc w:val="both"/>
        <w:rPr>
          <w:rFonts w:ascii="Arial" w:hAnsi="Arial" w:cs="Arial"/>
          <w:sz w:val="20"/>
          <w:szCs w:val="20"/>
        </w:rPr>
      </w:pPr>
    </w:p>
    <w:p w14:paraId="1236649F" w14:textId="77777777" w:rsidR="00384864" w:rsidRPr="00933931" w:rsidRDefault="00384864" w:rsidP="006A30EF">
      <w:pPr>
        <w:jc w:val="both"/>
        <w:rPr>
          <w:rFonts w:ascii="Arial" w:hAnsi="Arial" w:cs="Arial"/>
          <w:sz w:val="20"/>
          <w:szCs w:val="20"/>
        </w:rPr>
      </w:pPr>
    </w:p>
    <w:p w14:paraId="4BBEEF3E" w14:textId="77777777" w:rsidR="001E0506" w:rsidRPr="00933931" w:rsidRDefault="001E0506" w:rsidP="006A30EF">
      <w:pPr>
        <w:jc w:val="both"/>
        <w:rPr>
          <w:rFonts w:ascii="Arial" w:hAnsi="Arial" w:cs="Arial"/>
          <w:sz w:val="20"/>
          <w:szCs w:val="20"/>
        </w:rPr>
      </w:pPr>
    </w:p>
    <w:p w14:paraId="76ED024D" w14:textId="77777777" w:rsidR="00384864" w:rsidRPr="00933931" w:rsidRDefault="00384864" w:rsidP="006A30EF">
      <w:pPr>
        <w:jc w:val="both"/>
        <w:rPr>
          <w:rFonts w:ascii="Arial" w:hAnsi="Arial" w:cs="Arial"/>
          <w:sz w:val="20"/>
          <w:szCs w:val="20"/>
        </w:rPr>
      </w:pPr>
    </w:p>
    <w:sectPr w:rsidR="00384864" w:rsidRPr="00933931" w:rsidSect="00FB0520">
      <w:footerReference w:type="default" r:id="rId8"/>
      <w:pgSz w:w="11906" w:h="16838" w:code="9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56F1F1" w14:textId="77777777" w:rsidR="00D259AA" w:rsidRDefault="00D259AA" w:rsidP="000D4FB8">
      <w:r>
        <w:separator/>
      </w:r>
    </w:p>
  </w:endnote>
  <w:endnote w:type="continuationSeparator" w:id="0">
    <w:p w14:paraId="3E3545D4" w14:textId="77777777" w:rsidR="00D259AA" w:rsidRDefault="00D259AA" w:rsidP="000D4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Calibri"/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 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76825293"/>
      <w:docPartObj>
        <w:docPartGallery w:val="Page Numbers (Bottom of Page)"/>
        <w:docPartUnique/>
      </w:docPartObj>
    </w:sdtPr>
    <w:sdtEndPr/>
    <w:sdtContent>
      <w:p w14:paraId="22CAE008" w14:textId="77777777" w:rsidR="008A2DD8" w:rsidRDefault="00C06BB7">
        <w:pPr>
          <w:pStyle w:val="Zpat"/>
          <w:jc w:val="center"/>
        </w:pPr>
        <w:r>
          <w:fldChar w:fldCharType="begin"/>
        </w:r>
        <w:r w:rsidR="0049401A">
          <w:instrText>PAGE   \* MERGEFORMAT</w:instrText>
        </w:r>
        <w:r>
          <w:fldChar w:fldCharType="separate"/>
        </w:r>
        <w:r w:rsidR="00E14F8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5C014C13" w14:textId="77777777" w:rsidR="008A2DD8" w:rsidRDefault="008A2DD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AE7AEF" w14:textId="77777777" w:rsidR="00D259AA" w:rsidRDefault="00D259AA" w:rsidP="000D4FB8">
      <w:r>
        <w:separator/>
      </w:r>
    </w:p>
  </w:footnote>
  <w:footnote w:type="continuationSeparator" w:id="0">
    <w:p w14:paraId="20F81BC6" w14:textId="77777777" w:rsidR="00D259AA" w:rsidRDefault="00D259AA" w:rsidP="000D4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  <w:color w:val="000000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  <w:color w:val="000000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  <w:color w:val="000000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  <w:color w:val="000000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  <w:color w:val="000000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Courier New"/>
        <w:color w:val="000000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  <w:color w:val="000000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Courier New"/>
        <w:color w:val="000000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Courier New"/>
        <w:color w:val="000000"/>
        <w:sz w:val="20"/>
        <w:szCs w:val="20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2211"/>
        </w:tabs>
        <w:ind w:left="2211" w:hanging="408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5400"/>
        </w:tabs>
        <w:ind w:left="540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OpenSymbol" w:hAnsi="OpenSymbol" w:cs="Courier New" w:hint="default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5400"/>
        </w:tabs>
        <w:ind w:left="540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OpenSymbol" w:hAnsi="OpenSymbol" w:cs="Courier New" w:hint="default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  <w:color w:val="000000"/>
      </w:rPr>
    </w:lvl>
    <w:lvl w:ilvl="4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olor w:val="000000"/>
      </w:rPr>
    </w:lvl>
    <w:lvl w:ilvl="7">
      <w:start w:val="1"/>
      <w:numFmt w:val="bullet"/>
      <w:lvlText w:val="◦"/>
      <w:lvlJc w:val="left"/>
      <w:pPr>
        <w:tabs>
          <w:tab w:val="num" w:pos="5400"/>
        </w:tabs>
        <w:ind w:left="540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OpenSymbol" w:hAnsi="OpenSymbol" w:cs="Courier New" w:hint="default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hd w:val="clear" w:color="auto" w:fil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hd w:val="clear" w:color="auto" w:fil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hd w:val="clear" w:color="auto" w:fil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hd w:val="clear" w:color="auto" w:fil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000000"/>
        <w:shd w:val="clear" w:color="auto" w:fil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shd w:val="clear" w:color="auto" w:fil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10" w15:restartNumberingAfterBreak="0">
    <w:nsid w:val="0000000F"/>
    <w:multiLevelType w:val="multilevel"/>
    <w:tmpl w:val="0000000F"/>
    <w:name w:val="WW8Num17"/>
    <w:lvl w:ilvl="0">
      <w:start w:val="1"/>
      <w:numFmt w:val="decimal"/>
      <w:lvlText w:val="(%1)"/>
      <w:lvlJc w:val="left"/>
      <w:pPr>
        <w:tabs>
          <w:tab w:val="num" w:pos="163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1275"/>
        </w:tabs>
        <w:ind w:left="1275" w:hanging="425"/>
      </w:pPr>
    </w:lvl>
    <w:lvl w:ilvl="2">
      <w:start w:val="1"/>
      <w:numFmt w:val="decimal"/>
      <w:lvlText w:val="%3."/>
      <w:lvlJc w:val="left"/>
      <w:pPr>
        <w:tabs>
          <w:tab w:val="num" w:pos="1700"/>
        </w:tabs>
        <w:ind w:left="1700" w:hanging="425"/>
      </w:pPr>
    </w:lvl>
    <w:lvl w:ilvl="3">
      <w:start w:val="1"/>
      <w:numFmt w:val="decimal"/>
      <w:lvlText w:val="(%4)"/>
      <w:lvlJc w:val="left"/>
      <w:pPr>
        <w:tabs>
          <w:tab w:val="num" w:pos="2290"/>
        </w:tabs>
        <w:ind w:left="2290" w:hanging="360"/>
      </w:pPr>
    </w:lvl>
    <w:lvl w:ilvl="4">
      <w:start w:val="1"/>
      <w:numFmt w:val="lowerLetter"/>
      <w:lvlText w:val="(%5)"/>
      <w:lvlJc w:val="left"/>
      <w:pPr>
        <w:tabs>
          <w:tab w:val="num" w:pos="2650"/>
        </w:tabs>
        <w:ind w:left="2650" w:hanging="360"/>
      </w:pPr>
    </w:lvl>
    <w:lvl w:ilvl="5">
      <w:start w:val="1"/>
      <w:numFmt w:val="lowerRoman"/>
      <w:lvlText w:val="(%6)"/>
      <w:lvlJc w:val="left"/>
      <w:pPr>
        <w:tabs>
          <w:tab w:val="num" w:pos="3370"/>
        </w:tabs>
        <w:ind w:left="3010" w:hanging="360"/>
      </w:pPr>
    </w:lvl>
    <w:lvl w:ilvl="6">
      <w:start w:val="1"/>
      <w:numFmt w:val="decimal"/>
      <w:lvlText w:val="%7."/>
      <w:lvlJc w:val="left"/>
      <w:pPr>
        <w:tabs>
          <w:tab w:val="num" w:pos="3370"/>
        </w:tabs>
        <w:ind w:left="3370" w:hanging="360"/>
      </w:pPr>
    </w:lvl>
    <w:lvl w:ilvl="7">
      <w:start w:val="1"/>
      <w:numFmt w:val="lowerLetter"/>
      <w:lvlText w:val="%8."/>
      <w:lvlJc w:val="left"/>
      <w:pPr>
        <w:tabs>
          <w:tab w:val="num" w:pos="3730"/>
        </w:tabs>
        <w:ind w:left="3730" w:hanging="360"/>
      </w:pPr>
    </w:lvl>
    <w:lvl w:ilvl="8">
      <w:start w:val="1"/>
      <w:numFmt w:val="lowerRoman"/>
      <w:lvlText w:val="%9."/>
      <w:lvlJc w:val="left"/>
      <w:pPr>
        <w:tabs>
          <w:tab w:val="num" w:pos="4450"/>
        </w:tabs>
        <w:ind w:left="4090" w:hanging="360"/>
      </w:pPr>
    </w:lvl>
  </w:abstractNum>
  <w:abstractNum w:abstractNumId="11" w15:restartNumberingAfterBreak="0">
    <w:nsid w:val="02202CAF"/>
    <w:multiLevelType w:val="hybridMultilevel"/>
    <w:tmpl w:val="D5C68D9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E04FDA"/>
    <w:multiLevelType w:val="multilevel"/>
    <w:tmpl w:val="C2A02212"/>
    <w:styleLink w:val="List-Contract"/>
    <w:lvl w:ilvl="0">
      <w:start w:val="1"/>
      <w:numFmt w:val="upperRoman"/>
      <w:pStyle w:val="Heading-Number-ContractCzechRadio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tNumber-ContractCzechRadio"/>
      <w:lvlText w:val="%2."/>
      <w:lvlJc w:val="left"/>
      <w:pPr>
        <w:ind w:left="312" w:hanging="312"/>
      </w:pPr>
      <w:rPr>
        <w:rFonts w:hint="default"/>
      </w:rPr>
    </w:lvl>
    <w:lvl w:ilvl="2">
      <w:start w:val="1"/>
      <w:numFmt w:val="lowerLetter"/>
      <w:pStyle w:val="ListLetter-ContractCzechRadio"/>
      <w:lvlText w:val="%3)"/>
      <w:lvlJc w:val="left"/>
      <w:pPr>
        <w:ind w:left="624" w:hanging="312"/>
      </w:pPr>
      <w:rPr>
        <w:rFonts w:hint="default"/>
      </w:rPr>
    </w:lvl>
    <w:lvl w:ilvl="3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247" w:hanging="311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559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1871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183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495" w:hanging="312"/>
      </w:pPr>
      <w:rPr>
        <w:rFonts w:ascii="Arial" w:hAnsi="Arial" w:hint="default"/>
        <w:color w:val="auto"/>
      </w:rPr>
    </w:lvl>
  </w:abstractNum>
  <w:abstractNum w:abstractNumId="13" w15:restartNumberingAfterBreak="0">
    <w:nsid w:val="26F41402"/>
    <w:multiLevelType w:val="hybridMultilevel"/>
    <w:tmpl w:val="F10840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B0427B"/>
    <w:multiLevelType w:val="hybridMultilevel"/>
    <w:tmpl w:val="4A32F276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244F10"/>
    <w:multiLevelType w:val="multilevel"/>
    <w:tmpl w:val="C2A02212"/>
    <w:numStyleLink w:val="List-Contract"/>
  </w:abstractNum>
  <w:abstractNum w:abstractNumId="17" w15:restartNumberingAfterBreak="0">
    <w:nsid w:val="34141F88"/>
    <w:multiLevelType w:val="hybridMultilevel"/>
    <w:tmpl w:val="166EB90C"/>
    <w:lvl w:ilvl="0" w:tplc="4B50D23E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72607A"/>
    <w:multiLevelType w:val="hybridMultilevel"/>
    <w:tmpl w:val="C9624D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1632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1275"/>
        </w:tabs>
        <w:ind w:left="1275" w:hanging="425"/>
      </w:pPr>
    </w:lvl>
    <w:lvl w:ilvl="2">
      <w:start w:val="1"/>
      <w:numFmt w:val="decimal"/>
      <w:isLgl/>
      <w:lvlText w:val="%3."/>
      <w:lvlJc w:val="left"/>
      <w:pPr>
        <w:tabs>
          <w:tab w:val="num" w:pos="1700"/>
        </w:tabs>
        <w:ind w:left="1700" w:hanging="425"/>
      </w:pPr>
    </w:lvl>
    <w:lvl w:ilvl="3">
      <w:start w:val="1"/>
      <w:numFmt w:val="decimal"/>
      <w:lvlText w:val="(%4)"/>
      <w:lvlJc w:val="left"/>
      <w:pPr>
        <w:tabs>
          <w:tab w:val="num" w:pos="2290"/>
        </w:tabs>
        <w:ind w:left="2290" w:hanging="360"/>
      </w:pPr>
    </w:lvl>
    <w:lvl w:ilvl="4">
      <w:start w:val="1"/>
      <w:numFmt w:val="lowerLetter"/>
      <w:lvlText w:val="(%5)"/>
      <w:lvlJc w:val="left"/>
      <w:pPr>
        <w:tabs>
          <w:tab w:val="num" w:pos="2650"/>
        </w:tabs>
        <w:ind w:left="2650" w:hanging="360"/>
      </w:pPr>
    </w:lvl>
    <w:lvl w:ilvl="5">
      <w:start w:val="1"/>
      <w:numFmt w:val="lowerRoman"/>
      <w:lvlText w:val="(%6)"/>
      <w:lvlJc w:val="left"/>
      <w:pPr>
        <w:tabs>
          <w:tab w:val="num" w:pos="3370"/>
        </w:tabs>
        <w:ind w:left="3010" w:hanging="360"/>
      </w:pPr>
    </w:lvl>
    <w:lvl w:ilvl="6">
      <w:start w:val="1"/>
      <w:numFmt w:val="decimal"/>
      <w:lvlText w:val="%7."/>
      <w:lvlJc w:val="left"/>
      <w:pPr>
        <w:tabs>
          <w:tab w:val="num" w:pos="3370"/>
        </w:tabs>
        <w:ind w:left="3370" w:hanging="360"/>
      </w:pPr>
    </w:lvl>
    <w:lvl w:ilvl="7">
      <w:start w:val="1"/>
      <w:numFmt w:val="lowerLetter"/>
      <w:lvlText w:val="%8."/>
      <w:lvlJc w:val="left"/>
      <w:pPr>
        <w:tabs>
          <w:tab w:val="num" w:pos="3730"/>
        </w:tabs>
        <w:ind w:left="3730" w:hanging="360"/>
      </w:pPr>
    </w:lvl>
    <w:lvl w:ilvl="8">
      <w:start w:val="1"/>
      <w:numFmt w:val="lowerRoman"/>
      <w:lvlText w:val="%9."/>
      <w:lvlJc w:val="left"/>
      <w:pPr>
        <w:tabs>
          <w:tab w:val="num" w:pos="4450"/>
        </w:tabs>
        <w:ind w:left="4090" w:hanging="360"/>
      </w:pPr>
    </w:lvl>
  </w:abstractNum>
  <w:abstractNum w:abstractNumId="20" w15:restartNumberingAfterBreak="0">
    <w:nsid w:val="729F14F5"/>
    <w:multiLevelType w:val="hybridMultilevel"/>
    <w:tmpl w:val="A32E95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14"/>
  </w:num>
  <w:num w:numId="4">
    <w:abstractNumId w:val="11"/>
  </w:num>
  <w:num w:numId="5">
    <w:abstractNumId w:val="12"/>
  </w:num>
  <w:num w:numId="6">
    <w:abstractNumId w:val="16"/>
    <w:lvlOverride w:ilvl="0">
      <w:lvl w:ilvl="0">
        <w:numFmt w:val="decimal"/>
        <w:pStyle w:val="Heading-Number-ContractCzechRadio"/>
        <w:lvlText w:val=""/>
        <w:lvlJc w:val="left"/>
      </w:lvl>
    </w:lvlOverride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  <w:b w:val="0"/>
          <w:strike w:val="0"/>
        </w:rPr>
      </w:lvl>
    </w:lvlOverride>
  </w:num>
  <w:num w:numId="7">
    <w:abstractNumId w:val="13"/>
  </w:num>
  <w:num w:numId="8">
    <w:abstractNumId w:val="18"/>
  </w:num>
  <w:num w:numId="9">
    <w:abstractNumId w:val="17"/>
  </w:num>
  <w:num w:numId="10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FB8"/>
    <w:rsid w:val="00012706"/>
    <w:rsid w:val="00023383"/>
    <w:rsid w:val="00034C49"/>
    <w:rsid w:val="00041004"/>
    <w:rsid w:val="00042A3E"/>
    <w:rsid w:val="000441BA"/>
    <w:rsid w:val="00050C7E"/>
    <w:rsid w:val="00055D2A"/>
    <w:rsid w:val="000562F1"/>
    <w:rsid w:val="000603E1"/>
    <w:rsid w:val="00062327"/>
    <w:rsid w:val="000717F8"/>
    <w:rsid w:val="0007210C"/>
    <w:rsid w:val="00074CE1"/>
    <w:rsid w:val="00084A99"/>
    <w:rsid w:val="00084B9F"/>
    <w:rsid w:val="000A1C50"/>
    <w:rsid w:val="000A2745"/>
    <w:rsid w:val="000A3754"/>
    <w:rsid w:val="000A5459"/>
    <w:rsid w:val="000C0650"/>
    <w:rsid w:val="000C31C2"/>
    <w:rsid w:val="000D00B6"/>
    <w:rsid w:val="000D4FB8"/>
    <w:rsid w:val="000D5E60"/>
    <w:rsid w:val="000E0A15"/>
    <w:rsid w:val="000E6B28"/>
    <w:rsid w:val="000F045C"/>
    <w:rsid w:val="00102E9A"/>
    <w:rsid w:val="001052D0"/>
    <w:rsid w:val="00105E98"/>
    <w:rsid w:val="0010698F"/>
    <w:rsid w:val="001409B8"/>
    <w:rsid w:val="00140CEA"/>
    <w:rsid w:val="00140DF6"/>
    <w:rsid w:val="0014554F"/>
    <w:rsid w:val="00147B79"/>
    <w:rsid w:val="0015667E"/>
    <w:rsid w:val="00161004"/>
    <w:rsid w:val="00164E63"/>
    <w:rsid w:val="001706E4"/>
    <w:rsid w:val="00171588"/>
    <w:rsid w:val="00181804"/>
    <w:rsid w:val="001919BB"/>
    <w:rsid w:val="00194F15"/>
    <w:rsid w:val="00196211"/>
    <w:rsid w:val="001A3935"/>
    <w:rsid w:val="001B355B"/>
    <w:rsid w:val="001C430E"/>
    <w:rsid w:val="001C5B3D"/>
    <w:rsid w:val="001D05F0"/>
    <w:rsid w:val="001D4A28"/>
    <w:rsid w:val="001E0506"/>
    <w:rsid w:val="001E2F0C"/>
    <w:rsid w:val="001E37E4"/>
    <w:rsid w:val="001F11C7"/>
    <w:rsid w:val="001F37BF"/>
    <w:rsid w:val="001F51B5"/>
    <w:rsid w:val="0022598B"/>
    <w:rsid w:val="00231856"/>
    <w:rsid w:val="002334AC"/>
    <w:rsid w:val="0023504F"/>
    <w:rsid w:val="00235A0D"/>
    <w:rsid w:val="00236442"/>
    <w:rsid w:val="00241E31"/>
    <w:rsid w:val="002423A7"/>
    <w:rsid w:val="0024439D"/>
    <w:rsid w:val="00245EDE"/>
    <w:rsid w:val="00271200"/>
    <w:rsid w:val="0027381F"/>
    <w:rsid w:val="00280E21"/>
    <w:rsid w:val="0028221F"/>
    <w:rsid w:val="00286334"/>
    <w:rsid w:val="002A3A64"/>
    <w:rsid w:val="002A7DB8"/>
    <w:rsid w:val="002B2CA8"/>
    <w:rsid w:val="002C0E06"/>
    <w:rsid w:val="002C2E3C"/>
    <w:rsid w:val="002D4655"/>
    <w:rsid w:val="002D6738"/>
    <w:rsid w:val="002E5988"/>
    <w:rsid w:val="002E776B"/>
    <w:rsid w:val="002E7B3C"/>
    <w:rsid w:val="002F162B"/>
    <w:rsid w:val="002F1D67"/>
    <w:rsid w:val="002F7379"/>
    <w:rsid w:val="002F7D03"/>
    <w:rsid w:val="0030073F"/>
    <w:rsid w:val="00301771"/>
    <w:rsid w:val="003049BE"/>
    <w:rsid w:val="00305C74"/>
    <w:rsid w:val="0031049E"/>
    <w:rsid w:val="0031135E"/>
    <w:rsid w:val="00311B4E"/>
    <w:rsid w:val="00312BC9"/>
    <w:rsid w:val="0032166F"/>
    <w:rsid w:val="0033369E"/>
    <w:rsid w:val="0033448D"/>
    <w:rsid w:val="0033689A"/>
    <w:rsid w:val="00347049"/>
    <w:rsid w:val="003508A7"/>
    <w:rsid w:val="00361772"/>
    <w:rsid w:val="003643D2"/>
    <w:rsid w:val="00364E4C"/>
    <w:rsid w:val="003666C2"/>
    <w:rsid w:val="00367197"/>
    <w:rsid w:val="003715C9"/>
    <w:rsid w:val="00373B1F"/>
    <w:rsid w:val="00374979"/>
    <w:rsid w:val="00376C9C"/>
    <w:rsid w:val="00381BDF"/>
    <w:rsid w:val="0038288F"/>
    <w:rsid w:val="00384864"/>
    <w:rsid w:val="00384A70"/>
    <w:rsid w:val="003851C8"/>
    <w:rsid w:val="00385BE4"/>
    <w:rsid w:val="0038686B"/>
    <w:rsid w:val="003B14BB"/>
    <w:rsid w:val="003B163A"/>
    <w:rsid w:val="003C09A4"/>
    <w:rsid w:val="003C248B"/>
    <w:rsid w:val="003C5E42"/>
    <w:rsid w:val="003D7404"/>
    <w:rsid w:val="003E6DE4"/>
    <w:rsid w:val="00415B4B"/>
    <w:rsid w:val="004168FD"/>
    <w:rsid w:val="00421793"/>
    <w:rsid w:val="004217E8"/>
    <w:rsid w:val="004226BE"/>
    <w:rsid w:val="004309E0"/>
    <w:rsid w:val="00434AFA"/>
    <w:rsid w:val="00434BBE"/>
    <w:rsid w:val="004362F4"/>
    <w:rsid w:val="0044053F"/>
    <w:rsid w:val="00441009"/>
    <w:rsid w:val="00441EA2"/>
    <w:rsid w:val="00446CF4"/>
    <w:rsid w:val="00455578"/>
    <w:rsid w:val="0045630D"/>
    <w:rsid w:val="00461720"/>
    <w:rsid w:val="004701B8"/>
    <w:rsid w:val="00476EA8"/>
    <w:rsid w:val="00481A43"/>
    <w:rsid w:val="004851E8"/>
    <w:rsid w:val="004858ED"/>
    <w:rsid w:val="0049401A"/>
    <w:rsid w:val="00495619"/>
    <w:rsid w:val="00496068"/>
    <w:rsid w:val="00497552"/>
    <w:rsid w:val="004A5218"/>
    <w:rsid w:val="004C104C"/>
    <w:rsid w:val="004C30DC"/>
    <w:rsid w:val="004C347B"/>
    <w:rsid w:val="004C433A"/>
    <w:rsid w:val="004D101E"/>
    <w:rsid w:val="004D228D"/>
    <w:rsid w:val="004D2627"/>
    <w:rsid w:val="004E00AE"/>
    <w:rsid w:val="004E4968"/>
    <w:rsid w:val="004E57D6"/>
    <w:rsid w:val="004F136C"/>
    <w:rsid w:val="004F2BEF"/>
    <w:rsid w:val="004F5F21"/>
    <w:rsid w:val="00522F91"/>
    <w:rsid w:val="00523ADC"/>
    <w:rsid w:val="00532ADC"/>
    <w:rsid w:val="005339B0"/>
    <w:rsid w:val="005342BA"/>
    <w:rsid w:val="00535D19"/>
    <w:rsid w:val="00551AAD"/>
    <w:rsid w:val="00552F3F"/>
    <w:rsid w:val="00556703"/>
    <w:rsid w:val="00556F9A"/>
    <w:rsid w:val="00562519"/>
    <w:rsid w:val="00570316"/>
    <w:rsid w:val="005876E9"/>
    <w:rsid w:val="00592D68"/>
    <w:rsid w:val="005963DD"/>
    <w:rsid w:val="00596490"/>
    <w:rsid w:val="0059776C"/>
    <w:rsid w:val="005A350B"/>
    <w:rsid w:val="005B0B1A"/>
    <w:rsid w:val="005B0EA3"/>
    <w:rsid w:val="005E1109"/>
    <w:rsid w:val="005E2C10"/>
    <w:rsid w:val="005E6A87"/>
    <w:rsid w:val="005E6BBB"/>
    <w:rsid w:val="005F24B0"/>
    <w:rsid w:val="005F36CE"/>
    <w:rsid w:val="005F7469"/>
    <w:rsid w:val="005F7F94"/>
    <w:rsid w:val="00601809"/>
    <w:rsid w:val="00606B35"/>
    <w:rsid w:val="00615A53"/>
    <w:rsid w:val="00654F84"/>
    <w:rsid w:val="00671C0D"/>
    <w:rsid w:val="00681468"/>
    <w:rsid w:val="00681A9E"/>
    <w:rsid w:val="0068613C"/>
    <w:rsid w:val="006923B2"/>
    <w:rsid w:val="006A05E4"/>
    <w:rsid w:val="006A30EF"/>
    <w:rsid w:val="006A390B"/>
    <w:rsid w:val="006A5BB2"/>
    <w:rsid w:val="006A6FB4"/>
    <w:rsid w:val="006B34F3"/>
    <w:rsid w:val="006B4C8F"/>
    <w:rsid w:val="006B70C2"/>
    <w:rsid w:val="006D0320"/>
    <w:rsid w:val="006D17CA"/>
    <w:rsid w:val="006D3CD0"/>
    <w:rsid w:val="006F2E9E"/>
    <w:rsid w:val="006F66AE"/>
    <w:rsid w:val="00701641"/>
    <w:rsid w:val="0070366B"/>
    <w:rsid w:val="00707884"/>
    <w:rsid w:val="0071023D"/>
    <w:rsid w:val="00717EA6"/>
    <w:rsid w:val="00725BF2"/>
    <w:rsid w:val="00734B29"/>
    <w:rsid w:val="00742FB1"/>
    <w:rsid w:val="007465DD"/>
    <w:rsid w:val="0075210D"/>
    <w:rsid w:val="007538EE"/>
    <w:rsid w:val="0075390A"/>
    <w:rsid w:val="00753BD8"/>
    <w:rsid w:val="00764DC6"/>
    <w:rsid w:val="00766F2E"/>
    <w:rsid w:val="0077558B"/>
    <w:rsid w:val="00784648"/>
    <w:rsid w:val="007923F7"/>
    <w:rsid w:val="00792C79"/>
    <w:rsid w:val="00793E89"/>
    <w:rsid w:val="007A5260"/>
    <w:rsid w:val="007B1A6F"/>
    <w:rsid w:val="007B28AF"/>
    <w:rsid w:val="007B40A9"/>
    <w:rsid w:val="007D2047"/>
    <w:rsid w:val="007E4C3B"/>
    <w:rsid w:val="007E4E60"/>
    <w:rsid w:val="00803521"/>
    <w:rsid w:val="00820BCD"/>
    <w:rsid w:val="00832EDD"/>
    <w:rsid w:val="00834EB3"/>
    <w:rsid w:val="00840C8F"/>
    <w:rsid w:val="00842382"/>
    <w:rsid w:val="00847897"/>
    <w:rsid w:val="00853997"/>
    <w:rsid w:val="008659B5"/>
    <w:rsid w:val="00867256"/>
    <w:rsid w:val="0087551F"/>
    <w:rsid w:val="008772E5"/>
    <w:rsid w:val="008A2409"/>
    <w:rsid w:val="008A2DD8"/>
    <w:rsid w:val="008A4D45"/>
    <w:rsid w:val="008B7861"/>
    <w:rsid w:val="008D4147"/>
    <w:rsid w:val="008D5E68"/>
    <w:rsid w:val="008E7BCD"/>
    <w:rsid w:val="008F1BDA"/>
    <w:rsid w:val="008F58AF"/>
    <w:rsid w:val="00900311"/>
    <w:rsid w:val="009007B9"/>
    <w:rsid w:val="00913767"/>
    <w:rsid w:val="00917748"/>
    <w:rsid w:val="00922406"/>
    <w:rsid w:val="009254A0"/>
    <w:rsid w:val="00927988"/>
    <w:rsid w:val="00933931"/>
    <w:rsid w:val="0093750F"/>
    <w:rsid w:val="00941A82"/>
    <w:rsid w:val="0095584C"/>
    <w:rsid w:val="00961919"/>
    <w:rsid w:val="0096360C"/>
    <w:rsid w:val="00963CCA"/>
    <w:rsid w:val="00967A24"/>
    <w:rsid w:val="00971073"/>
    <w:rsid w:val="00982BCA"/>
    <w:rsid w:val="00991037"/>
    <w:rsid w:val="00992293"/>
    <w:rsid w:val="009A3EA2"/>
    <w:rsid w:val="009A46BC"/>
    <w:rsid w:val="009A4CF2"/>
    <w:rsid w:val="009A5C9D"/>
    <w:rsid w:val="009A5D86"/>
    <w:rsid w:val="009A60CB"/>
    <w:rsid w:val="009B0BE0"/>
    <w:rsid w:val="009C11E6"/>
    <w:rsid w:val="009C2B2C"/>
    <w:rsid w:val="009C3E03"/>
    <w:rsid w:val="009C45C3"/>
    <w:rsid w:val="009D0608"/>
    <w:rsid w:val="009D2D91"/>
    <w:rsid w:val="009E3EB8"/>
    <w:rsid w:val="009E73E1"/>
    <w:rsid w:val="009F2D74"/>
    <w:rsid w:val="00A0120F"/>
    <w:rsid w:val="00A064E8"/>
    <w:rsid w:val="00A067A0"/>
    <w:rsid w:val="00A140DC"/>
    <w:rsid w:val="00A147E8"/>
    <w:rsid w:val="00A17F7E"/>
    <w:rsid w:val="00A22731"/>
    <w:rsid w:val="00A25986"/>
    <w:rsid w:val="00A3420B"/>
    <w:rsid w:val="00A40F14"/>
    <w:rsid w:val="00A46777"/>
    <w:rsid w:val="00A60725"/>
    <w:rsid w:val="00A60C64"/>
    <w:rsid w:val="00A71EDA"/>
    <w:rsid w:val="00A7585A"/>
    <w:rsid w:val="00A80D0A"/>
    <w:rsid w:val="00A832E3"/>
    <w:rsid w:val="00A9085B"/>
    <w:rsid w:val="00A92FFF"/>
    <w:rsid w:val="00A95E2F"/>
    <w:rsid w:val="00AA12C9"/>
    <w:rsid w:val="00AB0F9A"/>
    <w:rsid w:val="00AB228B"/>
    <w:rsid w:val="00AC3456"/>
    <w:rsid w:val="00AD4FCF"/>
    <w:rsid w:val="00AE19B8"/>
    <w:rsid w:val="00AE4204"/>
    <w:rsid w:val="00AF2E20"/>
    <w:rsid w:val="00B00195"/>
    <w:rsid w:val="00B030A0"/>
    <w:rsid w:val="00B06AF3"/>
    <w:rsid w:val="00B13D69"/>
    <w:rsid w:val="00B15111"/>
    <w:rsid w:val="00B160C3"/>
    <w:rsid w:val="00B161BE"/>
    <w:rsid w:val="00B23FAD"/>
    <w:rsid w:val="00B25B5D"/>
    <w:rsid w:val="00B2626C"/>
    <w:rsid w:val="00B30370"/>
    <w:rsid w:val="00B36FA5"/>
    <w:rsid w:val="00B474E7"/>
    <w:rsid w:val="00B567EA"/>
    <w:rsid w:val="00B60557"/>
    <w:rsid w:val="00B6220D"/>
    <w:rsid w:val="00B653E7"/>
    <w:rsid w:val="00B65CA5"/>
    <w:rsid w:val="00B779C4"/>
    <w:rsid w:val="00B90709"/>
    <w:rsid w:val="00B93A7C"/>
    <w:rsid w:val="00BA0B6A"/>
    <w:rsid w:val="00BA3491"/>
    <w:rsid w:val="00BA7656"/>
    <w:rsid w:val="00BB2694"/>
    <w:rsid w:val="00BB7F31"/>
    <w:rsid w:val="00BC1AE3"/>
    <w:rsid w:val="00BC6425"/>
    <w:rsid w:val="00BD457A"/>
    <w:rsid w:val="00BD6455"/>
    <w:rsid w:val="00BE669A"/>
    <w:rsid w:val="00BF73C8"/>
    <w:rsid w:val="00C06BB7"/>
    <w:rsid w:val="00C20B47"/>
    <w:rsid w:val="00C35CB3"/>
    <w:rsid w:val="00C742D9"/>
    <w:rsid w:val="00C81950"/>
    <w:rsid w:val="00C8493C"/>
    <w:rsid w:val="00C8764C"/>
    <w:rsid w:val="00C90B5C"/>
    <w:rsid w:val="00C94048"/>
    <w:rsid w:val="00C977FC"/>
    <w:rsid w:val="00CA5240"/>
    <w:rsid w:val="00CB17A4"/>
    <w:rsid w:val="00CB693F"/>
    <w:rsid w:val="00CC1BAE"/>
    <w:rsid w:val="00CC4AA3"/>
    <w:rsid w:val="00CC5FAE"/>
    <w:rsid w:val="00CC6E23"/>
    <w:rsid w:val="00CD05FB"/>
    <w:rsid w:val="00CD0B13"/>
    <w:rsid w:val="00CE2041"/>
    <w:rsid w:val="00CE6F63"/>
    <w:rsid w:val="00CF2E32"/>
    <w:rsid w:val="00D0537C"/>
    <w:rsid w:val="00D1727C"/>
    <w:rsid w:val="00D17C80"/>
    <w:rsid w:val="00D20496"/>
    <w:rsid w:val="00D217A3"/>
    <w:rsid w:val="00D22D2A"/>
    <w:rsid w:val="00D259AA"/>
    <w:rsid w:val="00D26B65"/>
    <w:rsid w:val="00D306F9"/>
    <w:rsid w:val="00D32A1A"/>
    <w:rsid w:val="00D36468"/>
    <w:rsid w:val="00D5263B"/>
    <w:rsid w:val="00D6386E"/>
    <w:rsid w:val="00D65CB2"/>
    <w:rsid w:val="00D67C2B"/>
    <w:rsid w:val="00D82096"/>
    <w:rsid w:val="00D90016"/>
    <w:rsid w:val="00D95E24"/>
    <w:rsid w:val="00DA0C29"/>
    <w:rsid w:val="00DA5ABB"/>
    <w:rsid w:val="00DB1668"/>
    <w:rsid w:val="00DB2959"/>
    <w:rsid w:val="00DB4B3E"/>
    <w:rsid w:val="00DC4BB8"/>
    <w:rsid w:val="00DC5957"/>
    <w:rsid w:val="00DC5B6C"/>
    <w:rsid w:val="00DC6CDA"/>
    <w:rsid w:val="00DD4A8B"/>
    <w:rsid w:val="00DE61AA"/>
    <w:rsid w:val="00DF3AAF"/>
    <w:rsid w:val="00E0004E"/>
    <w:rsid w:val="00E03672"/>
    <w:rsid w:val="00E05D2E"/>
    <w:rsid w:val="00E06A3C"/>
    <w:rsid w:val="00E14F85"/>
    <w:rsid w:val="00E2414C"/>
    <w:rsid w:val="00E24185"/>
    <w:rsid w:val="00E32C49"/>
    <w:rsid w:val="00E33660"/>
    <w:rsid w:val="00E356FF"/>
    <w:rsid w:val="00E35C6F"/>
    <w:rsid w:val="00E41141"/>
    <w:rsid w:val="00E50FA0"/>
    <w:rsid w:val="00E5613D"/>
    <w:rsid w:val="00E70B0C"/>
    <w:rsid w:val="00E71792"/>
    <w:rsid w:val="00E71A4E"/>
    <w:rsid w:val="00E73DCA"/>
    <w:rsid w:val="00E90A41"/>
    <w:rsid w:val="00E91245"/>
    <w:rsid w:val="00EA2405"/>
    <w:rsid w:val="00EA60D1"/>
    <w:rsid w:val="00EB6030"/>
    <w:rsid w:val="00EC6844"/>
    <w:rsid w:val="00EC7182"/>
    <w:rsid w:val="00ED00DD"/>
    <w:rsid w:val="00ED4133"/>
    <w:rsid w:val="00ED68AC"/>
    <w:rsid w:val="00EE2B98"/>
    <w:rsid w:val="00EE4B2E"/>
    <w:rsid w:val="00EE671E"/>
    <w:rsid w:val="00EE6AE7"/>
    <w:rsid w:val="00EF05AC"/>
    <w:rsid w:val="00F04E47"/>
    <w:rsid w:val="00F05B4D"/>
    <w:rsid w:val="00F07B25"/>
    <w:rsid w:val="00F16C27"/>
    <w:rsid w:val="00F2409C"/>
    <w:rsid w:val="00F43F0C"/>
    <w:rsid w:val="00F57B63"/>
    <w:rsid w:val="00F67EDE"/>
    <w:rsid w:val="00F71A5A"/>
    <w:rsid w:val="00F73255"/>
    <w:rsid w:val="00F7767A"/>
    <w:rsid w:val="00F853BC"/>
    <w:rsid w:val="00FA0123"/>
    <w:rsid w:val="00FA583B"/>
    <w:rsid w:val="00FB0520"/>
    <w:rsid w:val="00FC05B9"/>
    <w:rsid w:val="00FC109D"/>
    <w:rsid w:val="00FC274F"/>
    <w:rsid w:val="00FC5BE4"/>
    <w:rsid w:val="00FD03E1"/>
    <w:rsid w:val="00FD5281"/>
    <w:rsid w:val="00FF3B3D"/>
    <w:rsid w:val="00FF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8AC43"/>
  <w15:docId w15:val="{BFCC2C1F-1A37-4790-B781-A41E2664F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20B47"/>
    <w:pPr>
      <w:spacing w:after="0" w:line="240" w:lineRule="auto"/>
    </w:pPr>
    <w:rPr>
      <w:rFonts w:ascii="Calibri" w:hAnsi="Calibri" w:cs="Calibri"/>
    </w:rPr>
  </w:style>
  <w:style w:type="paragraph" w:styleId="Nadpis1">
    <w:name w:val="heading 1"/>
    <w:basedOn w:val="Normln"/>
    <w:link w:val="Nadpis1Char"/>
    <w:uiPriority w:val="9"/>
    <w:qFormat/>
    <w:rsid w:val="00725BF2"/>
    <w:pPr>
      <w:widowControl w:val="0"/>
      <w:autoSpaceDE w:val="0"/>
      <w:autoSpaceDN w:val="0"/>
      <w:ind w:left="663"/>
      <w:outlineLvl w:val="0"/>
    </w:pPr>
    <w:rPr>
      <w:rFonts w:ascii="Arial" w:eastAsia="Arial" w:hAnsi="Arial" w:cs="Arial"/>
      <w:b/>
      <w:bCs/>
      <w:sz w:val="20"/>
      <w:szCs w:val="2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D4FB8"/>
    <w:pPr>
      <w:tabs>
        <w:tab w:val="center" w:pos="4536"/>
        <w:tab w:val="right" w:pos="9072"/>
      </w:tabs>
    </w:pPr>
    <w:rPr>
      <w:rFonts w:eastAsia="Calibri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0D4FB8"/>
    <w:rPr>
      <w:rFonts w:ascii="Calibri" w:eastAsia="Calibri" w:hAnsi="Calibri" w:cs="Calibri"/>
      <w:sz w:val="24"/>
      <w:szCs w:val="24"/>
      <w:lang w:eastAsia="cs-CZ"/>
    </w:rPr>
  </w:style>
  <w:style w:type="paragraph" w:customStyle="1" w:styleId="Textpsmene">
    <w:name w:val="Text písmene"/>
    <w:basedOn w:val="Normln"/>
    <w:uiPriority w:val="99"/>
    <w:rsid w:val="000D4FB8"/>
    <w:pPr>
      <w:numPr>
        <w:ilvl w:val="1"/>
        <w:numId w:val="1"/>
      </w:numPr>
      <w:jc w:val="both"/>
      <w:outlineLvl w:val="7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uiPriority w:val="99"/>
    <w:rsid w:val="000D4FB8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aliases w:val="Nad,Odstavec_muj,Normální - úroveň 3,List Paragraph (Czech Tourism),Odstavec se seznamem1"/>
    <w:basedOn w:val="Normln"/>
    <w:link w:val="OdstavecseseznamemChar"/>
    <w:uiPriority w:val="34"/>
    <w:qFormat/>
    <w:rsid w:val="000D4FB8"/>
    <w:pPr>
      <w:spacing w:after="200" w:line="276" w:lineRule="auto"/>
      <w:ind w:left="720"/>
    </w:pPr>
    <w:rPr>
      <w:rFonts w:eastAsia="Times New Roman"/>
    </w:rPr>
  </w:style>
  <w:style w:type="paragraph" w:customStyle="1" w:styleId="Textparagrafu">
    <w:name w:val="Text paragrafu"/>
    <w:basedOn w:val="Normln"/>
    <w:uiPriority w:val="99"/>
    <w:rsid w:val="000D4FB8"/>
    <w:pPr>
      <w:spacing w:before="240"/>
      <w:ind w:firstLine="425"/>
      <w:jc w:val="both"/>
      <w:outlineLvl w:val="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0D4FB8"/>
    <w:rPr>
      <w:rFonts w:ascii="Times New Roman" w:eastAsia="Calibri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D4FB8"/>
    <w:rPr>
      <w:rFonts w:ascii="Times New Roman" w:eastAsia="Calibri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rsid w:val="000D4FB8"/>
    <w:rPr>
      <w:vertAlign w:val="superscript"/>
    </w:rPr>
  </w:style>
  <w:style w:type="character" w:customStyle="1" w:styleId="OdstavecseseznamemChar">
    <w:name w:val="Odstavec se seznamem Char"/>
    <w:aliases w:val="Nad Char,Odstavec_muj Char,Normální - úroveň 3 Char,List Paragraph (Czech Tourism) Char,Odstavec se seznamem1 Char"/>
    <w:link w:val="Odstavecseseznamem"/>
    <w:uiPriority w:val="34"/>
    <w:rsid w:val="000D4FB8"/>
    <w:rPr>
      <w:rFonts w:ascii="Calibri" w:eastAsia="Times New Roman" w:hAnsi="Calibri" w:cs="Calibri"/>
    </w:rPr>
  </w:style>
  <w:style w:type="paragraph" w:customStyle="1" w:styleId="Standard">
    <w:name w:val="Standard"/>
    <w:rsid w:val="000D4FB8"/>
    <w:pPr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paragraph" w:styleId="Zkladntext2">
    <w:name w:val="Body Text 2"/>
    <w:basedOn w:val="Normln"/>
    <w:link w:val="Zkladntext2Char"/>
    <w:uiPriority w:val="99"/>
    <w:unhideWhenUsed/>
    <w:rsid w:val="00BE669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BE669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17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17E8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F51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F51B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F51B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51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51B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CD0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CD0B13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CD0B1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2166F"/>
    <w:pPr>
      <w:spacing w:after="12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2166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rsid w:val="00D26B65"/>
    <w:rPr>
      <w:rFonts w:ascii="Courier New" w:eastAsia="Calibri" w:hAnsi="Courier New" w:cs="Times New Roman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D26B65"/>
    <w:rPr>
      <w:rFonts w:ascii="Courier New" w:eastAsia="Calibri" w:hAnsi="Courier New" w:cs="Times New Roman"/>
      <w:sz w:val="20"/>
      <w:szCs w:val="20"/>
    </w:rPr>
  </w:style>
  <w:style w:type="paragraph" w:customStyle="1" w:styleId="AKFZFnormln">
    <w:name w:val="AKFZF_normální"/>
    <w:link w:val="AKFZFnormlnChar"/>
    <w:qFormat/>
    <w:rsid w:val="00AE4204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AE4204"/>
    <w:rPr>
      <w:rFonts w:ascii="Arial" w:eastAsia="Calibri" w:hAnsi="Arial" w:cs="Calibri"/>
    </w:rPr>
  </w:style>
  <w:style w:type="character" w:customStyle="1" w:styleId="Nadpis1Char">
    <w:name w:val="Nadpis 1 Char"/>
    <w:basedOn w:val="Standardnpsmoodstavce"/>
    <w:link w:val="Nadpis1"/>
    <w:uiPriority w:val="9"/>
    <w:rsid w:val="00725BF2"/>
    <w:rPr>
      <w:rFonts w:ascii="Arial" w:eastAsia="Arial" w:hAnsi="Arial" w:cs="Arial"/>
      <w:b/>
      <w:bCs/>
      <w:sz w:val="20"/>
      <w:szCs w:val="20"/>
      <w:lang w:val="en-US"/>
    </w:rPr>
  </w:style>
  <w:style w:type="character" w:styleId="Siln">
    <w:name w:val="Strong"/>
    <w:basedOn w:val="Standardnpsmoodstavce"/>
    <w:uiPriority w:val="22"/>
    <w:qFormat/>
    <w:rsid w:val="00725BF2"/>
    <w:rPr>
      <w:b/>
      <w:bCs/>
    </w:rPr>
  </w:style>
  <w:style w:type="character" w:styleId="Hypertextovodkaz">
    <w:name w:val="Hyperlink"/>
    <w:rsid w:val="00A0120F"/>
    <w:rPr>
      <w:color w:val="0000FF"/>
      <w:u w:val="single"/>
    </w:rPr>
  </w:style>
  <w:style w:type="paragraph" w:customStyle="1" w:styleId="ListNumber-ContractCzechRadio">
    <w:name w:val="List Number - Contract (Czech Radio)"/>
    <w:basedOn w:val="Normln"/>
    <w:uiPriority w:val="13"/>
    <w:qFormat/>
    <w:rsid w:val="004C347B"/>
    <w:pPr>
      <w:numPr>
        <w:ilvl w:val="1"/>
        <w:numId w:val="6"/>
      </w:num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after="250" w:line="250" w:lineRule="exact"/>
      <w:jc w:val="both"/>
    </w:pPr>
    <w:rPr>
      <w:rFonts w:ascii="Arial" w:eastAsia="Calibri" w:hAnsi="Arial" w:cs="Times New Roman"/>
      <w:sz w:val="20"/>
    </w:rPr>
  </w:style>
  <w:style w:type="paragraph" w:customStyle="1" w:styleId="ListLetter-ContractCzechRadio">
    <w:name w:val="List Letter - Contract (Czech Radio)"/>
    <w:basedOn w:val="Normln"/>
    <w:uiPriority w:val="15"/>
    <w:qFormat/>
    <w:rsid w:val="004C347B"/>
    <w:pPr>
      <w:numPr>
        <w:ilvl w:val="2"/>
        <w:numId w:val="6"/>
      </w:num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after="250" w:line="250" w:lineRule="exact"/>
      <w:jc w:val="both"/>
    </w:pPr>
    <w:rPr>
      <w:rFonts w:ascii="Arial" w:eastAsia="Calibri" w:hAnsi="Arial" w:cs="Times New Roman"/>
      <w:sz w:val="20"/>
    </w:rPr>
  </w:style>
  <w:style w:type="paragraph" w:customStyle="1" w:styleId="Heading-Number-ContractCzechRadio">
    <w:name w:val="Heading-Number - Contract (Czech Radio)"/>
    <w:basedOn w:val="Normln"/>
    <w:next w:val="ListNumber-ContractCzechRadio"/>
    <w:uiPriority w:val="11"/>
    <w:qFormat/>
    <w:rsid w:val="004C347B"/>
    <w:pPr>
      <w:keepNext/>
      <w:keepLines/>
      <w:numPr>
        <w:numId w:val="6"/>
      </w:numPr>
      <w:tabs>
        <w:tab w:val="left" w:pos="0"/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before="250" w:after="250" w:line="250" w:lineRule="exact"/>
      <w:jc w:val="center"/>
      <w:outlineLvl w:val="0"/>
    </w:pPr>
    <w:rPr>
      <w:rFonts w:ascii="Arial" w:eastAsia="Times New Roman" w:hAnsi="Arial" w:cs="Times New Roman"/>
      <w:b/>
      <w:color w:val="000F37"/>
      <w:sz w:val="20"/>
      <w:szCs w:val="26"/>
    </w:rPr>
  </w:style>
  <w:style w:type="numbering" w:customStyle="1" w:styleId="List-Contract">
    <w:name w:val="List - Contract"/>
    <w:uiPriority w:val="99"/>
    <w:rsid w:val="004C347B"/>
    <w:pPr>
      <w:numPr>
        <w:numId w:val="5"/>
      </w:numPr>
    </w:pPr>
  </w:style>
  <w:style w:type="paragraph" w:styleId="Normlnweb">
    <w:name w:val="Normal (Web)"/>
    <w:basedOn w:val="Normln"/>
    <w:uiPriority w:val="99"/>
    <w:unhideWhenUsed/>
    <w:rsid w:val="001E050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  <w:style w:type="paragraph" w:customStyle="1" w:styleId="Heading1CzechTourism">
    <w:name w:val="Heading 1 (Czech Tourism)"/>
    <w:basedOn w:val="Nadpis1"/>
    <w:uiPriority w:val="99"/>
    <w:qFormat/>
    <w:rsid w:val="00784648"/>
    <w:pPr>
      <w:widowControl/>
      <w:suppressAutoHyphens/>
      <w:autoSpaceDE/>
      <w:autoSpaceDN/>
      <w:spacing w:before="260" w:line="280" w:lineRule="exact"/>
      <w:ind w:left="0"/>
    </w:pPr>
    <w:rPr>
      <w:rFonts w:ascii="Georgia" w:eastAsia="Calibri" w:hAnsi="Georgia" w:cs="Times New Roman"/>
      <w:bCs w:val="0"/>
      <w:kern w:val="1"/>
      <w:sz w:val="26"/>
      <w:szCs w:val="26"/>
      <w:lang w:val="cs-CZ" w:eastAsia="ar-SA"/>
    </w:rPr>
  </w:style>
  <w:style w:type="paragraph" w:customStyle="1" w:styleId="Heading1-Number-FollowNumberCzechTourism">
    <w:name w:val="Heading 1 - Number - Follow Number (Czech Tourism)"/>
    <w:basedOn w:val="Nadpis1"/>
    <w:uiPriority w:val="99"/>
    <w:qFormat/>
    <w:rsid w:val="00784648"/>
    <w:pPr>
      <w:widowControl/>
      <w:tabs>
        <w:tab w:val="left" w:pos="926"/>
        <w:tab w:val="left" w:pos="1492"/>
      </w:tabs>
      <w:suppressAutoHyphens/>
      <w:autoSpaceDE/>
      <w:autoSpaceDN/>
      <w:spacing w:before="260" w:line="280" w:lineRule="exact"/>
      <w:ind w:left="142" w:hanging="142"/>
    </w:pPr>
    <w:rPr>
      <w:rFonts w:ascii="Georgia" w:eastAsia="Calibri" w:hAnsi="Georgia" w:cs="Times New Roman"/>
      <w:bCs w:val="0"/>
      <w:kern w:val="1"/>
      <w:sz w:val="26"/>
      <w:szCs w:val="26"/>
      <w:lang w:val="cs-CZ" w:eastAsia="ar-SA"/>
    </w:rPr>
  </w:style>
  <w:style w:type="paragraph" w:customStyle="1" w:styleId="CharChar10Char">
    <w:name w:val="Char Char10 Char"/>
    <w:basedOn w:val="Normln"/>
    <w:rsid w:val="00F43F0C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eastAsia="Times New Roman" w:hAnsi="Times New Roman Bold" w:cs="Times New Roman Bold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FAC4D-3F0D-4E1F-8881-5934E52D6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7</Pages>
  <Words>1684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Šubrtová Jana</dc:creator>
  <cp:lastModifiedBy>Jana Šubrtová</cp:lastModifiedBy>
  <cp:revision>15</cp:revision>
  <cp:lastPrinted>2019-12-04T08:20:00Z</cp:lastPrinted>
  <dcterms:created xsi:type="dcterms:W3CDTF">2020-03-02T10:57:00Z</dcterms:created>
  <dcterms:modified xsi:type="dcterms:W3CDTF">2020-03-25T12:06:00Z</dcterms:modified>
</cp:coreProperties>
</file>