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367C48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NÁVRH </w:t>
      </w:r>
      <w:r w:rsidR="006E3CF6">
        <w:rPr>
          <w:rFonts w:ascii="Arial" w:hAnsi="Arial" w:cs="Arial"/>
          <w:b/>
          <w:bCs/>
        </w:rPr>
        <w:t>KUPNÍ SMLOUVY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7D38E5">
        <w:rPr>
          <w:rFonts w:ascii="Arial" w:hAnsi="Arial" w:cs="Arial"/>
          <w:sz w:val="22"/>
          <w:szCs w:val="22"/>
        </w:rPr>
        <w:t>178</w:t>
      </w:r>
      <w:r>
        <w:rPr>
          <w:rFonts w:ascii="Arial" w:hAnsi="Arial" w:cs="Arial"/>
          <w:sz w:val="22"/>
          <w:szCs w:val="22"/>
        </w:rPr>
        <w:t>/473634/201</w:t>
      </w:r>
      <w:r w:rsidR="00C3750B">
        <w:rPr>
          <w:rFonts w:ascii="Arial" w:hAnsi="Arial" w:cs="Arial"/>
          <w:sz w:val="22"/>
          <w:szCs w:val="22"/>
        </w:rPr>
        <w:t>9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……………..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C3750B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Dodávka nábytku</w:t>
      </w:r>
      <w:r w:rsidR="006E3CF6">
        <w:rPr>
          <w:rFonts w:ascii="Arial" w:hAnsi="Arial" w:cs="Arial"/>
          <w:b/>
          <w:sz w:val="28"/>
          <w:szCs w:val="28"/>
        </w:rPr>
        <w:t xml:space="preserve">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Mgr. Petrem Patákem, DiS.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 w:rsidRPr="003771F5">
        <w:rPr>
          <w:rFonts w:ascii="Arial" w:hAnsi="Arial" w:cs="Arial"/>
          <w:sz w:val="22"/>
          <w:szCs w:val="22"/>
        </w:rPr>
        <w:t xml:space="preserve">xxxxxxxx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723 359 494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reditel@sosasoukladno.cz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  <w:t>KB Kladno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3771F5">
        <w:rPr>
          <w:rFonts w:ascii="Arial" w:hAnsi="Arial" w:cs="Arial"/>
          <w:sz w:val="22"/>
          <w:szCs w:val="22"/>
        </w:rPr>
        <w:t>8632141/0100</w:t>
      </w:r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vedeném 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="005C7ACF"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soudem v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</w:rPr>
        <w:t xml:space="preserve"> v oddíle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vložka  </w:t>
      </w:r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="00A80F0C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číslo účtu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C3750B">
        <w:rPr>
          <w:rFonts w:ascii="Arial" w:hAnsi="Arial" w:cs="Arial"/>
          <w:b/>
          <w:sz w:val="22"/>
          <w:szCs w:val="22"/>
        </w:rPr>
        <w:t xml:space="preserve">Dodávka nábytku </w:t>
      </w:r>
      <w:r w:rsidRPr="006E3CF6">
        <w:rPr>
          <w:rFonts w:ascii="Arial" w:hAnsi="Arial" w:cs="Arial"/>
          <w:b/>
          <w:sz w:val="22"/>
          <w:szCs w:val="22"/>
        </w:rPr>
        <w:t>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</w:t>
      </w:r>
      <w:r w:rsidR="00C3750B">
        <w:rPr>
          <w:rFonts w:ascii="Arial" w:hAnsi="Arial" w:cs="Arial"/>
          <w:bCs/>
          <w:sz w:val="22"/>
          <w:szCs w:val="22"/>
        </w:rPr>
        <w:t>nábytek</w:t>
      </w:r>
      <w:r w:rsidRPr="006E3CF6">
        <w:rPr>
          <w:rFonts w:ascii="Arial" w:hAnsi="Arial" w:cs="Arial"/>
          <w:bCs/>
          <w:sz w:val="22"/>
          <w:szCs w:val="22"/>
        </w:rPr>
        <w:t xml:space="preserve"> dle Specifikace předmětu Veřejné zakázky dle přílohy č. 3</w:t>
      </w:r>
      <w:r w:rsidR="00C61BE3">
        <w:rPr>
          <w:rFonts w:ascii="Arial" w:hAnsi="Arial" w:cs="Arial"/>
          <w:bCs/>
          <w:sz w:val="22"/>
          <w:szCs w:val="22"/>
        </w:rPr>
        <w:t xml:space="preserve"> </w:t>
      </w:r>
      <w:r w:rsidRPr="006E3CF6">
        <w:rPr>
          <w:rFonts w:ascii="Arial" w:hAnsi="Arial" w:cs="Arial"/>
          <w:bCs/>
          <w:sz w:val="22"/>
          <w:szCs w:val="22"/>
        </w:rPr>
        <w:t xml:space="preserve">Zadávací dokumentace k plnění předmětu Veřejné zakázky </w:t>
      </w:r>
      <w:r w:rsidR="00C3750B">
        <w:rPr>
          <w:rFonts w:ascii="Arial" w:hAnsi="Arial" w:cs="Arial"/>
          <w:bCs/>
          <w:sz w:val="22"/>
          <w:szCs w:val="22"/>
        </w:rPr>
        <w:t>Dodávka nábytku S</w:t>
      </w:r>
      <w:r w:rsidRPr="006E3CF6">
        <w:rPr>
          <w:rFonts w:ascii="Arial" w:hAnsi="Arial" w:cs="Arial"/>
          <w:bCs/>
          <w:sz w:val="22"/>
          <w:szCs w:val="22"/>
        </w:rPr>
        <w:t>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pro plnění této smlouvy dodržet výčet </w:t>
      </w:r>
      <w:r w:rsidR="00C3750B">
        <w:rPr>
          <w:rFonts w:ascii="Arial" w:hAnsi="Arial" w:cs="Arial"/>
          <w:sz w:val="22"/>
          <w:szCs w:val="22"/>
        </w:rPr>
        <w:t xml:space="preserve">nábytku </w:t>
      </w:r>
      <w:r w:rsidRPr="006E3CF6">
        <w:rPr>
          <w:rFonts w:ascii="Arial" w:hAnsi="Arial" w:cs="Arial"/>
          <w:sz w:val="22"/>
          <w:szCs w:val="22"/>
        </w:rPr>
        <w:t>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 xml:space="preserve">Cena uvedená v čl. 3.1 je cena konečná, která již zahrnuje náklady spojené s dodání </w:t>
      </w:r>
      <w:r w:rsidR="00C3750B">
        <w:rPr>
          <w:rFonts w:ascii="Arial" w:hAnsi="Arial" w:cs="Arial"/>
          <w:sz w:val="22"/>
          <w:szCs w:val="22"/>
        </w:rPr>
        <w:t>nábytku</w:t>
      </w:r>
      <w:r w:rsidR="000C366D">
        <w:rPr>
          <w:rFonts w:ascii="Arial" w:hAnsi="Arial" w:cs="Arial"/>
          <w:sz w:val="22"/>
          <w:szCs w:val="22"/>
        </w:rPr>
        <w:t>, montáží</w:t>
      </w:r>
      <w:r w:rsidRPr="006E3CF6">
        <w:rPr>
          <w:rFonts w:ascii="Arial" w:hAnsi="Arial" w:cs="Arial"/>
          <w:sz w:val="22"/>
          <w:szCs w:val="22"/>
        </w:rPr>
        <w:t xml:space="preserve"> a na dopravu. Tato cena je sjednána jako nejvýše přístupná a je shodná s nabídkovou cenou, kterou prodávající uplatnil v nabídce vyhotovené na základě Poptávkového řízení - „</w:t>
      </w:r>
      <w:r w:rsidR="00C3750B">
        <w:rPr>
          <w:rFonts w:ascii="Arial" w:hAnsi="Arial" w:cs="Arial"/>
          <w:sz w:val="22"/>
          <w:szCs w:val="22"/>
        </w:rPr>
        <w:t>Dodávka nábytku</w:t>
      </w:r>
      <w:r w:rsidRPr="006E3CF6">
        <w:rPr>
          <w:rFonts w:ascii="Arial" w:hAnsi="Arial" w:cs="Arial"/>
          <w:sz w:val="22"/>
          <w:szCs w:val="22"/>
        </w:rPr>
        <w:t xml:space="preserve"> 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C61BE3" w:rsidRPr="006E3CF6" w:rsidRDefault="00C61BE3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>, které musí odpovídat parametrům stanoveným v čl. 2.1 této smlouvy.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C61BE3" w:rsidRPr="006E3CF6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Smluvní strany se dohodly, že prodávající dodá kupujícímu </w:t>
      </w:r>
      <w:r w:rsidR="00C3750B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v termínu</w:t>
      </w:r>
    </w:p>
    <w:p w:rsidR="00C61BE3" w:rsidRPr="006E3CF6" w:rsidRDefault="00C61BE3" w:rsidP="00C61BE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</w:t>
      </w:r>
      <w:r w:rsidR="007D38E5">
        <w:rPr>
          <w:rFonts w:ascii="Arial" w:hAnsi="Arial" w:cs="Arial"/>
          <w:b/>
          <w:sz w:val="22"/>
          <w:szCs w:val="22"/>
        </w:rPr>
        <w:t>31</w:t>
      </w:r>
      <w:r w:rsidRPr="0051765E">
        <w:rPr>
          <w:rFonts w:ascii="Arial" w:hAnsi="Arial" w:cs="Arial"/>
          <w:b/>
          <w:sz w:val="22"/>
          <w:szCs w:val="22"/>
        </w:rPr>
        <w:t xml:space="preserve">. </w:t>
      </w:r>
      <w:r w:rsidR="007D38E5"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Pr="0051765E">
        <w:rPr>
          <w:rFonts w:ascii="Arial" w:hAnsi="Arial" w:cs="Arial"/>
          <w:b/>
          <w:sz w:val="22"/>
          <w:szCs w:val="22"/>
        </w:rPr>
        <w:t>. 201</w:t>
      </w:r>
      <w:r w:rsidR="00C3750B" w:rsidRPr="0051765E">
        <w:rPr>
          <w:rFonts w:ascii="Arial" w:hAnsi="Arial" w:cs="Arial"/>
          <w:b/>
          <w:sz w:val="22"/>
          <w:szCs w:val="22"/>
        </w:rPr>
        <w:t>9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>
        <w:rPr>
          <w:rFonts w:ascii="Arial" w:hAnsi="Arial" w:cs="Arial"/>
          <w:sz w:val="22"/>
          <w:szCs w:val="22"/>
        </w:rPr>
        <w:t xml:space="preserve"> (dle možností výrobních kapacit dodavatele)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</w:t>
      </w:r>
      <w:r w:rsidR="00C3750B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EC4787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EC4787">
        <w:rPr>
          <w:rFonts w:ascii="Arial" w:hAnsi="Arial" w:cs="Arial"/>
          <w:sz w:val="22"/>
          <w:szCs w:val="22"/>
        </w:rPr>
        <w:t xml:space="preserve">    O předání a převzetí </w:t>
      </w:r>
      <w:r w:rsidR="00EC4787" w:rsidRPr="00EC4787">
        <w:rPr>
          <w:rFonts w:ascii="Arial" w:hAnsi="Arial" w:cs="Arial"/>
          <w:sz w:val="22"/>
          <w:szCs w:val="22"/>
        </w:rPr>
        <w:t>nábytku</w:t>
      </w:r>
      <w:r w:rsidRPr="00EC4787">
        <w:rPr>
          <w:rFonts w:ascii="Arial" w:hAnsi="Arial" w:cs="Arial"/>
          <w:sz w:val="22"/>
          <w:szCs w:val="22"/>
        </w:rPr>
        <w:t xml:space="preserve"> bude smluvními stranami sepsán předávací protokol (dodací</w:t>
      </w:r>
      <w:r w:rsidR="00EC4787" w:rsidRPr="00EC4787">
        <w:rPr>
          <w:rFonts w:ascii="Arial" w:hAnsi="Arial" w:cs="Arial"/>
          <w:sz w:val="22"/>
          <w:szCs w:val="22"/>
        </w:rPr>
        <w:t xml:space="preserve"> </w:t>
      </w:r>
      <w:r w:rsidRPr="00EC4787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 xml:space="preserve">Závazek prodávajícího dodat </w:t>
      </w:r>
      <w:r w:rsidR="00EC4787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je splněn okamžikem oboustranného podpisu předávacího protokolu (dodacího listu). Tímto okamžikem také přechází nebezpečí škody na </w:t>
      </w:r>
      <w:r w:rsidR="00EC4787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 xml:space="preserve">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 xml:space="preserve">Nahlášení reklamace je možné telefonicky či písemně prodávajícímu na adresu </w:t>
      </w:r>
      <w:r w:rsidRPr="006E3CF6">
        <w:rPr>
          <w:rFonts w:ascii="Arial" w:hAnsi="Arial" w:cs="Arial"/>
          <w:sz w:val="22"/>
          <w:szCs w:val="22"/>
        </w:rPr>
        <w:lastRenderedPageBreak/>
        <w:t>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dodat </w:t>
      </w:r>
      <w:r w:rsidR="000A2B51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Ve sjednané ceně </w:t>
      </w:r>
      <w:r w:rsidR="000A2B51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 xml:space="preserve">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 xml:space="preserve">Uplatněním smluvních sankcí na základě této smlouvy se nevylučuje ani neomezuje povinnost smluvních stran nahradit druhé straně škodu, vzniklou porušením povinností ze </w:t>
      </w:r>
      <w:r w:rsidRPr="006E3CF6">
        <w:rPr>
          <w:rFonts w:ascii="Arial" w:hAnsi="Arial" w:cs="Arial"/>
          <w:sz w:val="22"/>
          <w:szCs w:val="22"/>
        </w:rPr>
        <w:lastRenderedPageBreak/>
        <w:t>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11.4     Tato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11.5    Oprávnění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  <w:t>V Kladně dne …………….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>Mgr. Petr Paták, DiS.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D38E5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D38E5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  <w:r w:rsidRPr="00356352">
      <w:rPr>
        <w:b/>
      </w:rPr>
      <w:t xml:space="preserve">Příloha č. </w:t>
    </w:r>
    <w:r>
      <w:rPr>
        <w:b/>
      </w:rPr>
      <w:t>1</w:t>
    </w:r>
    <w:r w:rsidRPr="00356352">
      <w:rPr>
        <w:b/>
      </w:rPr>
      <w:t xml:space="preserve"> /nedílná součást Zadávací dokumentace „</w:t>
    </w:r>
    <w:r w:rsidR="00C3750B">
      <w:rPr>
        <w:b/>
      </w:rPr>
      <w:t>Dodávka nábytku</w:t>
    </w:r>
    <w:r w:rsidR="00060702">
      <w:rPr>
        <w:b/>
      </w:rPr>
      <w:t xml:space="preserve"> </w:t>
    </w:r>
    <w:r w:rsidRPr="00356352">
      <w:rPr>
        <w:b/>
      </w:rPr>
      <w:t>SOŠ a SOU Kladno“/</w:t>
    </w: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1765E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38E5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3C5A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9D13-DD22-4E43-B67E-E4A20D6A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1216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40</cp:revision>
  <cp:lastPrinted>2016-11-09T08:00:00Z</cp:lastPrinted>
  <dcterms:created xsi:type="dcterms:W3CDTF">2016-11-06T18:15:00Z</dcterms:created>
  <dcterms:modified xsi:type="dcterms:W3CDTF">2019-10-29T07:27:00Z</dcterms:modified>
</cp:coreProperties>
</file>