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2E" w:rsidRPr="003777D1" w:rsidRDefault="000E102E">
      <w:pPr>
        <w:autoSpaceDE w:val="0"/>
        <w:jc w:val="center"/>
        <w:rPr>
          <w:rFonts w:ascii="Arial" w:hAnsi="Arial" w:cs="Arial"/>
          <w:b/>
          <w:bCs/>
        </w:rPr>
      </w:pPr>
      <w:r w:rsidRPr="003777D1">
        <w:rPr>
          <w:rFonts w:ascii="Arial" w:hAnsi="Arial" w:cs="Arial"/>
          <w:b/>
          <w:bCs/>
        </w:rPr>
        <w:t>SMLOUVA O DÍLO</w:t>
      </w:r>
      <w:r w:rsidR="002E2468" w:rsidRPr="003777D1">
        <w:rPr>
          <w:rFonts w:ascii="Arial" w:hAnsi="Arial" w:cs="Arial"/>
          <w:b/>
          <w:bCs/>
        </w:rPr>
        <w:t xml:space="preserve"> - návrh</w:t>
      </w:r>
    </w:p>
    <w:p w:rsidR="000E102E" w:rsidRPr="003777D1" w:rsidRDefault="000E102E">
      <w:pPr>
        <w:autoSpaceDE w:val="0"/>
        <w:jc w:val="center"/>
        <w:rPr>
          <w:rFonts w:ascii="Arial" w:hAnsi="Arial" w:cs="Arial"/>
          <w:b/>
          <w:bCs/>
          <w:sz w:val="22"/>
          <w:szCs w:val="22"/>
        </w:rPr>
      </w:pPr>
    </w:p>
    <w:p w:rsidR="000E102E" w:rsidRPr="003777D1" w:rsidRDefault="000E102E" w:rsidP="00272CB0">
      <w:pPr>
        <w:autoSpaceDE w:val="0"/>
        <w:ind w:left="2836" w:firstLine="709"/>
        <w:rPr>
          <w:rFonts w:ascii="Arial" w:hAnsi="Arial" w:cs="Arial"/>
          <w:sz w:val="22"/>
          <w:szCs w:val="22"/>
        </w:rPr>
      </w:pPr>
      <w:r w:rsidRPr="003777D1">
        <w:rPr>
          <w:rFonts w:ascii="Arial" w:hAnsi="Arial" w:cs="Arial"/>
          <w:sz w:val="22"/>
          <w:szCs w:val="22"/>
        </w:rPr>
        <w:t xml:space="preserve">číslo objednatele: </w:t>
      </w:r>
      <w:proofErr w:type="spellStart"/>
      <w:r w:rsidR="003F05DB">
        <w:rPr>
          <w:rFonts w:ascii="Arial" w:hAnsi="Arial" w:cs="Arial"/>
          <w:sz w:val="22"/>
          <w:szCs w:val="22"/>
        </w:rPr>
        <w:t>xx</w:t>
      </w:r>
      <w:proofErr w:type="spellEnd"/>
      <w:r w:rsidR="003F05DB">
        <w:rPr>
          <w:rFonts w:ascii="Arial" w:hAnsi="Arial" w:cs="Arial"/>
          <w:sz w:val="22"/>
          <w:szCs w:val="22"/>
        </w:rPr>
        <w:t>/71234411/2019</w:t>
      </w:r>
    </w:p>
    <w:p w:rsidR="000E102E" w:rsidRPr="003777D1" w:rsidRDefault="000E102E">
      <w:pPr>
        <w:autoSpaceDE w:val="0"/>
        <w:ind w:firstLine="360"/>
        <w:rPr>
          <w:rFonts w:ascii="Arial" w:hAnsi="Arial" w:cs="Arial"/>
          <w:b/>
          <w:bCs/>
          <w:sz w:val="22"/>
          <w:szCs w:val="22"/>
        </w:rPr>
      </w:pP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t xml:space="preserve">               </w:t>
      </w:r>
      <w:r w:rsidR="00272CB0" w:rsidRPr="003777D1">
        <w:rPr>
          <w:rFonts w:ascii="Arial" w:hAnsi="Arial" w:cs="Arial"/>
          <w:sz w:val="22"/>
          <w:szCs w:val="22"/>
        </w:rPr>
        <w:tab/>
      </w:r>
      <w:r w:rsidRPr="003777D1">
        <w:rPr>
          <w:rFonts w:ascii="Arial" w:hAnsi="Arial" w:cs="Arial"/>
          <w:sz w:val="22"/>
          <w:szCs w:val="22"/>
        </w:rPr>
        <w:t xml:space="preserve">číslo </w:t>
      </w:r>
      <w:r w:rsidR="00620DFB" w:rsidRPr="003777D1">
        <w:rPr>
          <w:rFonts w:ascii="Arial" w:hAnsi="Arial" w:cs="Arial"/>
          <w:sz w:val="22"/>
          <w:szCs w:val="22"/>
        </w:rPr>
        <w:t>dodavatele</w:t>
      </w:r>
      <w:r w:rsidR="00272CB0" w:rsidRPr="003777D1">
        <w:rPr>
          <w:rFonts w:ascii="Arial" w:hAnsi="Arial" w:cs="Arial"/>
          <w:sz w:val="22"/>
          <w:szCs w:val="22"/>
        </w:rPr>
        <w:t xml:space="preserve">:   </w:t>
      </w:r>
      <w:proofErr w:type="spellStart"/>
      <w:r w:rsidR="003F05DB" w:rsidRPr="003F05DB">
        <w:rPr>
          <w:rFonts w:ascii="Arial" w:hAnsi="Arial" w:cs="Arial"/>
          <w:sz w:val="22"/>
          <w:szCs w:val="22"/>
          <w:highlight w:val="yellow"/>
        </w:rPr>
        <w:t>xx</w:t>
      </w:r>
      <w:proofErr w:type="spellEnd"/>
    </w:p>
    <w:p w:rsidR="000E102E" w:rsidRPr="003777D1" w:rsidRDefault="000E102E">
      <w:pPr>
        <w:spacing w:line="240" w:lineRule="atLeast"/>
        <w:jc w:val="center"/>
        <w:rPr>
          <w:rFonts w:ascii="Arial" w:hAnsi="Arial" w:cs="Arial"/>
          <w:b/>
          <w:bCs/>
          <w:sz w:val="22"/>
          <w:szCs w:val="22"/>
        </w:rPr>
      </w:pPr>
    </w:p>
    <w:p w:rsidR="000E102E" w:rsidRPr="003777D1" w:rsidRDefault="000E102E">
      <w:pPr>
        <w:spacing w:line="240" w:lineRule="atLeast"/>
        <w:jc w:val="center"/>
        <w:rPr>
          <w:rFonts w:ascii="Arial" w:hAnsi="Arial" w:cs="Arial"/>
          <w:b/>
          <w:bCs/>
          <w:sz w:val="22"/>
          <w:szCs w:val="22"/>
        </w:rPr>
      </w:pPr>
    </w:p>
    <w:p w:rsidR="001B11B7" w:rsidRPr="001B11B7" w:rsidRDefault="001B11B7" w:rsidP="001B11B7">
      <w:pPr>
        <w:spacing w:line="280" w:lineRule="atLeast"/>
        <w:jc w:val="center"/>
        <w:rPr>
          <w:rFonts w:ascii="Arial" w:hAnsi="Arial" w:cs="Arial"/>
          <w:b/>
        </w:rPr>
      </w:pPr>
      <w:r w:rsidRPr="001B11B7">
        <w:rPr>
          <w:rFonts w:ascii="Arial" w:hAnsi="Arial" w:cs="Arial"/>
          <w:b/>
        </w:rPr>
        <w:t>„</w:t>
      </w:r>
      <w:r w:rsidR="009A5199" w:rsidRPr="009A5199">
        <w:rPr>
          <w:rFonts w:ascii="Arial" w:hAnsi="Arial" w:cs="Arial"/>
          <w:b/>
          <w:bCs/>
        </w:rPr>
        <w:t>Stavební opravy</w:t>
      </w:r>
      <w:r w:rsidR="009A5199">
        <w:rPr>
          <w:rFonts w:ascii="Arial" w:hAnsi="Arial" w:cs="Arial"/>
          <w:b/>
          <w:bCs/>
        </w:rPr>
        <w:t xml:space="preserve"> v objektu</w:t>
      </w:r>
      <w:r w:rsidR="009A5199" w:rsidRPr="009A5199">
        <w:rPr>
          <w:rFonts w:ascii="Arial" w:hAnsi="Arial" w:cs="Arial"/>
          <w:b/>
          <w:bCs/>
        </w:rPr>
        <w:t xml:space="preserve"> Domova Unhošť</w:t>
      </w:r>
      <w:r w:rsidRPr="001B11B7">
        <w:rPr>
          <w:rFonts w:ascii="Arial" w:hAnsi="Arial" w:cs="Arial"/>
          <w:b/>
        </w:rPr>
        <w:t>“</w:t>
      </w:r>
    </w:p>
    <w:p w:rsidR="008B3043" w:rsidRPr="003777D1" w:rsidRDefault="008B3043" w:rsidP="008B3043">
      <w:pPr>
        <w:spacing w:line="280" w:lineRule="atLeast"/>
        <w:jc w:val="center"/>
        <w:rPr>
          <w:rFonts w:ascii="Arial" w:hAnsi="Arial" w:cs="Arial"/>
          <w:b/>
          <w:bCs/>
          <w:sz w:val="22"/>
          <w:szCs w:val="22"/>
        </w:rPr>
      </w:pPr>
    </w:p>
    <w:p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rsidR="000E102E" w:rsidRPr="003777D1" w:rsidRDefault="000E102E">
      <w:pPr>
        <w:autoSpaceDE w:val="0"/>
        <w:ind w:left="360"/>
        <w:rPr>
          <w:rFonts w:ascii="Arial" w:hAnsi="Arial" w:cs="Arial"/>
          <w:sz w:val="22"/>
          <w:szCs w:val="22"/>
        </w:rPr>
      </w:pPr>
    </w:p>
    <w:p w:rsidR="001B11B7" w:rsidRPr="001B11B7" w:rsidRDefault="000E102E" w:rsidP="001B11B7">
      <w:pPr>
        <w:autoSpaceDE w:val="0"/>
        <w:spacing w:line="276" w:lineRule="auto"/>
        <w:rPr>
          <w:rFonts w:ascii="Arial" w:hAnsi="Arial" w:cs="Arial"/>
          <w:b/>
          <w:bCs/>
          <w:sz w:val="22"/>
          <w:szCs w:val="22"/>
        </w:rPr>
      </w:pPr>
      <w:r w:rsidRPr="003777D1">
        <w:rPr>
          <w:rFonts w:ascii="Arial" w:hAnsi="Arial" w:cs="Arial"/>
          <w:sz w:val="22"/>
          <w:szCs w:val="22"/>
        </w:rPr>
        <w:t>Objednatel</w:t>
      </w:r>
      <w:r w:rsidR="00ED277C" w:rsidRPr="003777D1">
        <w:rPr>
          <w:rFonts w:ascii="Arial" w:hAnsi="Arial" w:cs="Arial"/>
          <w:sz w:val="22"/>
          <w:szCs w:val="22"/>
        </w:rPr>
        <w:t>:</w:t>
      </w:r>
      <w:r w:rsidR="00ED277C" w:rsidRPr="003777D1">
        <w:rPr>
          <w:rFonts w:ascii="Arial" w:hAnsi="Arial" w:cs="Arial"/>
          <w:sz w:val="22"/>
          <w:szCs w:val="22"/>
        </w:rPr>
        <w:tab/>
      </w:r>
      <w:r w:rsidR="00ED277C" w:rsidRPr="003777D1">
        <w:rPr>
          <w:rFonts w:ascii="Arial" w:hAnsi="Arial" w:cs="Arial"/>
          <w:sz w:val="22"/>
          <w:szCs w:val="22"/>
        </w:rPr>
        <w:tab/>
      </w:r>
      <w:r w:rsidR="001B11B7" w:rsidRPr="001B11B7">
        <w:rPr>
          <w:rFonts w:ascii="Arial" w:hAnsi="Arial" w:cs="Arial"/>
          <w:b/>
          <w:bCs/>
          <w:sz w:val="22"/>
          <w:szCs w:val="22"/>
        </w:rPr>
        <w:t xml:space="preserve">Domov </w:t>
      </w:r>
      <w:r w:rsidR="003F05DB">
        <w:rPr>
          <w:rFonts w:ascii="Arial" w:hAnsi="Arial" w:cs="Arial"/>
          <w:b/>
          <w:bCs/>
          <w:sz w:val="22"/>
          <w:szCs w:val="22"/>
        </w:rPr>
        <w:t>Unhošť</w:t>
      </w:r>
      <w:r w:rsidR="001B11B7" w:rsidRPr="001B11B7">
        <w:rPr>
          <w:rFonts w:ascii="Arial" w:hAnsi="Arial" w:cs="Arial"/>
          <w:b/>
          <w:bCs/>
          <w:sz w:val="22"/>
          <w:szCs w:val="22"/>
        </w:rPr>
        <w:t>, poskytovatel sociálních služeb</w:t>
      </w:r>
    </w:p>
    <w:p w:rsidR="008A0F39" w:rsidRPr="003777D1" w:rsidRDefault="008A0F39" w:rsidP="00040850">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Berounská 500, 273 51 Unhošť</w:t>
      </w:r>
    </w:p>
    <w:p w:rsidR="001B11B7" w:rsidRPr="001B11B7" w:rsidRDefault="008A0F39" w:rsidP="001B11B7">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Ing. Ungerovou Lenkou, MPA</w:t>
      </w:r>
      <w:r w:rsidR="001B11B7" w:rsidRPr="001B11B7">
        <w:rPr>
          <w:rFonts w:ascii="Arial" w:hAnsi="Arial" w:cs="Arial"/>
          <w:sz w:val="22"/>
          <w:szCs w:val="22"/>
        </w:rPr>
        <w:t>,</w:t>
      </w:r>
      <w:r w:rsidR="001B11B7" w:rsidRPr="001B11B7">
        <w:rPr>
          <w:rFonts w:ascii="Arial" w:hAnsi="Arial" w:cs="Arial"/>
          <w:bCs/>
          <w:sz w:val="22"/>
          <w:szCs w:val="22"/>
        </w:rPr>
        <w:t xml:space="preserve"> ředitelk</w:t>
      </w:r>
      <w:r w:rsidR="001B11B7">
        <w:rPr>
          <w:rFonts w:ascii="Arial" w:hAnsi="Arial" w:cs="Arial"/>
          <w:bCs/>
          <w:sz w:val="22"/>
          <w:szCs w:val="22"/>
        </w:rPr>
        <w:t>ou</w:t>
      </w:r>
      <w:r w:rsidR="001B11B7" w:rsidRPr="001B11B7">
        <w:rPr>
          <w:rFonts w:ascii="Arial" w:hAnsi="Arial" w:cs="Arial"/>
          <w:bCs/>
          <w:sz w:val="22"/>
          <w:szCs w:val="22"/>
        </w:rPr>
        <w:t xml:space="preserve"> příspěvkové organizace</w:t>
      </w:r>
    </w:p>
    <w:p w:rsidR="008A0F39" w:rsidRPr="003777D1" w:rsidRDefault="008A0F39" w:rsidP="00040850">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sidR="003F05DB">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71234411</w:t>
      </w:r>
      <w:r w:rsidRPr="003777D1">
        <w:rPr>
          <w:rFonts w:ascii="Arial" w:hAnsi="Arial" w:cs="Arial"/>
          <w:sz w:val="22"/>
          <w:szCs w:val="22"/>
        </w:rPr>
        <w:t xml:space="preserve">          </w:t>
      </w:r>
      <w:r w:rsidR="00272CB0" w:rsidRPr="003777D1">
        <w:rPr>
          <w:rFonts w:ascii="Arial" w:hAnsi="Arial" w:cs="Arial"/>
          <w:sz w:val="22"/>
          <w:szCs w:val="22"/>
        </w:rPr>
        <w:tab/>
      </w:r>
      <w:r w:rsidR="00272CB0" w:rsidRPr="003777D1">
        <w:rPr>
          <w:rFonts w:ascii="Arial" w:hAnsi="Arial" w:cs="Arial"/>
          <w:sz w:val="22"/>
          <w:szCs w:val="22"/>
        </w:rPr>
        <w:tab/>
      </w:r>
      <w:r w:rsidR="00651BE1" w:rsidRPr="003777D1">
        <w:rPr>
          <w:rFonts w:ascii="Arial" w:hAnsi="Arial" w:cs="Arial"/>
          <w:sz w:val="22"/>
          <w:szCs w:val="22"/>
        </w:rPr>
        <w:t xml:space="preserve"> </w:t>
      </w:r>
    </w:p>
    <w:p w:rsidR="008A0F39" w:rsidRDefault="008A0F39" w:rsidP="00040850">
      <w:pPr>
        <w:spacing w:line="276" w:lineRule="auto"/>
        <w:rPr>
          <w:rFonts w:ascii="Arial" w:hAnsi="Arial" w:cs="Arial"/>
          <w:sz w:val="22"/>
          <w:szCs w:val="22"/>
        </w:rPr>
      </w:pPr>
      <w:r w:rsidRPr="003777D1">
        <w:rPr>
          <w:rFonts w:ascii="Arial" w:hAnsi="Arial" w:cs="Arial"/>
          <w:bCs/>
          <w:sz w:val="22"/>
          <w:szCs w:val="22"/>
        </w:rPr>
        <w:t>Bankovní spojení</w:t>
      </w:r>
      <w:r w:rsidR="00580094" w:rsidRPr="003777D1">
        <w:rPr>
          <w:rFonts w:ascii="Arial" w:hAnsi="Arial" w:cs="Arial"/>
          <w:bCs/>
          <w:sz w:val="22"/>
          <w:szCs w:val="22"/>
        </w:rPr>
        <w:t>:</w:t>
      </w:r>
      <w:r w:rsidR="003B540E" w:rsidRPr="003777D1">
        <w:rPr>
          <w:rFonts w:ascii="Arial" w:hAnsi="Arial" w:cs="Arial"/>
          <w:sz w:val="22"/>
          <w:szCs w:val="22"/>
        </w:rPr>
        <w:t xml:space="preserve"> </w:t>
      </w:r>
      <w:r w:rsidR="00272CB0" w:rsidRPr="003777D1">
        <w:rPr>
          <w:rFonts w:ascii="Arial" w:hAnsi="Arial" w:cs="Arial"/>
          <w:sz w:val="22"/>
          <w:szCs w:val="22"/>
        </w:rPr>
        <w:tab/>
      </w:r>
      <w:r w:rsidR="003F05DB">
        <w:rPr>
          <w:rFonts w:ascii="Arial" w:hAnsi="Arial" w:cs="Arial"/>
          <w:sz w:val="22"/>
          <w:szCs w:val="22"/>
        </w:rPr>
        <w:t>KB a.s.</w:t>
      </w:r>
    </w:p>
    <w:p w:rsidR="008C2151" w:rsidRDefault="008C2151" w:rsidP="00040850">
      <w:pPr>
        <w:spacing w:line="276" w:lineRule="auto"/>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sidR="003F05DB">
        <w:rPr>
          <w:rFonts w:ascii="Arial" w:hAnsi="Arial" w:cs="Arial"/>
          <w:sz w:val="22"/>
          <w:szCs w:val="22"/>
        </w:rPr>
        <w:t>35-3513290297/0100</w:t>
      </w:r>
    </w:p>
    <w:p w:rsidR="008C2151" w:rsidRPr="003777D1" w:rsidRDefault="008C2151" w:rsidP="00040850">
      <w:pPr>
        <w:spacing w:line="276" w:lineRule="auto"/>
        <w:rPr>
          <w:rFonts w:ascii="Arial" w:hAnsi="Arial" w:cs="Arial"/>
          <w:sz w:val="22"/>
          <w:szCs w:val="22"/>
        </w:rPr>
      </w:pPr>
    </w:p>
    <w:p w:rsidR="000E102E" w:rsidRPr="003777D1" w:rsidRDefault="008A0F39" w:rsidP="00040850">
      <w:pPr>
        <w:spacing w:line="276" w:lineRule="auto"/>
        <w:rPr>
          <w:rFonts w:ascii="Arial" w:hAnsi="Arial" w:cs="Arial"/>
          <w:b/>
          <w:bCs/>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a</w:t>
      </w:r>
    </w:p>
    <w:p w:rsidR="000E102E" w:rsidRPr="003777D1" w:rsidRDefault="000E102E" w:rsidP="00040850">
      <w:pPr>
        <w:spacing w:line="276" w:lineRule="auto"/>
        <w:rPr>
          <w:rFonts w:ascii="Arial" w:hAnsi="Arial" w:cs="Arial"/>
          <w:b/>
          <w:bCs/>
          <w:sz w:val="22"/>
          <w:szCs w:val="22"/>
        </w:rPr>
      </w:pPr>
    </w:p>
    <w:p w:rsidR="00290083" w:rsidRPr="003777D1" w:rsidRDefault="00290083" w:rsidP="00290083">
      <w:pPr>
        <w:autoSpaceDE w:val="0"/>
        <w:rPr>
          <w:rFonts w:ascii="Arial" w:hAnsi="Arial" w:cs="Arial"/>
          <w:sz w:val="22"/>
          <w:szCs w:val="22"/>
          <w:shd w:val="clear" w:color="auto" w:fill="FFFF00"/>
        </w:rPr>
      </w:pPr>
      <w:r w:rsidRPr="003777D1">
        <w:rPr>
          <w:rFonts w:ascii="Arial" w:hAnsi="Arial" w:cs="Arial"/>
          <w:sz w:val="22"/>
          <w:szCs w:val="22"/>
        </w:rPr>
        <w:t>Dodavatel</w:t>
      </w:r>
    </w:p>
    <w:p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shd w:val="clear" w:color="auto" w:fill="FFFF00"/>
        </w:rPr>
        <w:t>..……………………………………….</w:t>
      </w:r>
    </w:p>
    <w:p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se sídlem</w:t>
      </w:r>
      <w:r w:rsidRPr="003777D1">
        <w:rPr>
          <w:rFonts w:ascii="Arial" w:hAnsi="Arial" w:cs="Arial"/>
          <w:sz w:val="22"/>
          <w:szCs w:val="22"/>
          <w:shd w:val="clear" w:color="auto" w:fill="FFFF00"/>
        </w:rPr>
        <w:t>…….………………………</w:t>
      </w:r>
      <w:proofErr w:type="gramStart"/>
      <w:r w:rsidRPr="003777D1">
        <w:rPr>
          <w:rFonts w:ascii="Arial" w:hAnsi="Arial" w:cs="Arial"/>
          <w:sz w:val="22"/>
          <w:szCs w:val="22"/>
          <w:shd w:val="clear" w:color="auto" w:fill="FFFF00"/>
        </w:rPr>
        <w:t>…..</w:t>
      </w:r>
      <w:proofErr w:type="gramEnd"/>
    </w:p>
    <w:p w:rsidR="00290083" w:rsidRPr="003777D1" w:rsidRDefault="00290083" w:rsidP="00290083">
      <w:pPr>
        <w:autoSpaceDE w:val="0"/>
        <w:rPr>
          <w:rFonts w:ascii="Arial" w:hAnsi="Arial" w:cs="Arial"/>
          <w:sz w:val="22"/>
          <w:szCs w:val="22"/>
        </w:rPr>
      </w:pPr>
      <w:r w:rsidRPr="003777D1">
        <w:rPr>
          <w:rFonts w:ascii="Arial" w:hAnsi="Arial" w:cs="Arial"/>
          <w:sz w:val="22"/>
          <w:szCs w:val="22"/>
        </w:rPr>
        <w:t xml:space="preserve">zapsaný v obchodním rejstříku </w:t>
      </w:r>
      <w:proofErr w:type="gramStart"/>
      <w:r w:rsidRPr="003777D1">
        <w:rPr>
          <w:rFonts w:ascii="Arial" w:hAnsi="Arial" w:cs="Arial"/>
          <w:sz w:val="22"/>
          <w:szCs w:val="22"/>
        </w:rPr>
        <w:t xml:space="preserve">vedeném  </w:t>
      </w:r>
      <w:r w:rsidRPr="003777D1">
        <w:rPr>
          <w:rFonts w:ascii="Arial" w:hAnsi="Arial" w:cs="Arial"/>
          <w:sz w:val="22"/>
          <w:szCs w:val="22"/>
          <w:shd w:val="clear" w:color="auto" w:fill="FFFF00"/>
        </w:rPr>
        <w:t>…</w:t>
      </w:r>
      <w:proofErr w:type="gramEnd"/>
      <w:r w:rsidRPr="003777D1">
        <w:rPr>
          <w:rFonts w:ascii="Arial" w:hAnsi="Arial" w:cs="Arial"/>
          <w:sz w:val="22"/>
          <w:szCs w:val="22"/>
          <w:shd w:val="clear" w:color="auto" w:fill="FFFF00"/>
        </w:rPr>
        <w:t>……….</w:t>
      </w:r>
      <w:r w:rsidRPr="003777D1">
        <w:rPr>
          <w:rFonts w:ascii="Arial" w:hAnsi="Arial" w:cs="Arial"/>
          <w:sz w:val="22"/>
          <w:szCs w:val="22"/>
        </w:rPr>
        <w:t xml:space="preserve">soudem v </w:t>
      </w:r>
      <w:r w:rsidRPr="003777D1">
        <w:rPr>
          <w:rFonts w:ascii="Arial" w:hAnsi="Arial" w:cs="Arial"/>
          <w:sz w:val="22"/>
          <w:szCs w:val="22"/>
          <w:shd w:val="clear" w:color="auto" w:fill="FFFF00"/>
        </w:rPr>
        <w:t>…………</w:t>
      </w:r>
      <w:r w:rsidRPr="003777D1">
        <w:rPr>
          <w:rFonts w:ascii="Arial" w:hAnsi="Arial" w:cs="Arial"/>
          <w:sz w:val="22"/>
          <w:szCs w:val="22"/>
        </w:rPr>
        <w:t xml:space="preserve"> v oddíle </w:t>
      </w:r>
      <w:r w:rsidRPr="003777D1">
        <w:rPr>
          <w:rFonts w:ascii="Arial" w:hAnsi="Arial" w:cs="Arial"/>
          <w:sz w:val="22"/>
          <w:szCs w:val="22"/>
          <w:shd w:val="clear" w:color="auto" w:fill="FFFF00"/>
        </w:rPr>
        <w:t>….,</w:t>
      </w:r>
      <w:r w:rsidRPr="003777D1">
        <w:rPr>
          <w:rFonts w:ascii="Arial" w:hAnsi="Arial" w:cs="Arial"/>
          <w:sz w:val="22"/>
          <w:szCs w:val="22"/>
        </w:rPr>
        <w:t xml:space="preserve"> vložka  </w:t>
      </w:r>
    </w:p>
    <w:p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 xml:space="preserve">jednající </w:t>
      </w:r>
      <w:r w:rsidRPr="003777D1">
        <w:rPr>
          <w:rFonts w:ascii="Arial" w:hAnsi="Arial" w:cs="Arial"/>
          <w:sz w:val="22"/>
          <w:szCs w:val="22"/>
          <w:shd w:val="clear" w:color="auto" w:fill="FFFF00"/>
        </w:rPr>
        <w:t>……………………………………………</w:t>
      </w:r>
    </w:p>
    <w:p w:rsidR="00290083" w:rsidRPr="003777D1" w:rsidRDefault="00290083" w:rsidP="00290083">
      <w:pPr>
        <w:autoSpaceDE w:val="0"/>
        <w:ind w:left="360" w:hanging="360"/>
        <w:rPr>
          <w:rFonts w:ascii="Arial" w:hAnsi="Arial" w:cs="Arial"/>
          <w:sz w:val="22"/>
          <w:szCs w:val="22"/>
        </w:rPr>
      </w:pPr>
      <w:proofErr w:type="gramStart"/>
      <w:r w:rsidRPr="003777D1">
        <w:rPr>
          <w:rFonts w:ascii="Arial" w:hAnsi="Arial" w:cs="Arial"/>
          <w:sz w:val="22"/>
          <w:szCs w:val="22"/>
        </w:rPr>
        <w:t>IČ</w:t>
      </w:r>
      <w:r w:rsidRPr="003777D1">
        <w:rPr>
          <w:rFonts w:ascii="Arial" w:hAnsi="Arial" w:cs="Arial"/>
          <w:sz w:val="22"/>
          <w:szCs w:val="22"/>
          <w:shd w:val="clear" w:color="auto" w:fill="FFFF00"/>
        </w:rPr>
        <w:t>:    …</w:t>
      </w:r>
      <w:proofErr w:type="gramEnd"/>
      <w:r w:rsidRPr="003777D1">
        <w:rPr>
          <w:rFonts w:ascii="Arial" w:hAnsi="Arial" w:cs="Arial"/>
          <w:sz w:val="22"/>
          <w:szCs w:val="22"/>
          <w:shd w:val="clear" w:color="auto" w:fill="FFFF00"/>
        </w:rPr>
        <w:t>……………</w:t>
      </w:r>
      <w:r w:rsidRPr="003777D1">
        <w:rPr>
          <w:rFonts w:ascii="Arial" w:hAnsi="Arial" w:cs="Arial"/>
          <w:sz w:val="22"/>
          <w:szCs w:val="22"/>
        </w:rPr>
        <w:t xml:space="preserve"> DIČ:  </w:t>
      </w:r>
      <w:r w:rsidRPr="003777D1">
        <w:rPr>
          <w:rFonts w:ascii="Arial" w:hAnsi="Arial" w:cs="Arial"/>
          <w:sz w:val="22"/>
          <w:szCs w:val="22"/>
          <w:shd w:val="clear" w:color="auto" w:fill="FFFF00"/>
        </w:rPr>
        <w:t>………………….</w:t>
      </w:r>
    </w:p>
    <w:p w:rsidR="00290083" w:rsidRPr="003777D1" w:rsidRDefault="00290083" w:rsidP="00290083">
      <w:pPr>
        <w:autoSpaceDE w:val="0"/>
        <w:rPr>
          <w:rFonts w:ascii="Arial" w:hAnsi="Arial" w:cs="Arial"/>
          <w:sz w:val="22"/>
          <w:szCs w:val="22"/>
        </w:rPr>
      </w:pPr>
      <w:r w:rsidRPr="003777D1">
        <w:rPr>
          <w:rFonts w:ascii="Arial" w:hAnsi="Arial" w:cs="Arial"/>
          <w:sz w:val="22"/>
          <w:szCs w:val="22"/>
        </w:rPr>
        <w:t xml:space="preserve">Bankovní spojení: </w:t>
      </w:r>
      <w:r w:rsidRPr="003777D1">
        <w:rPr>
          <w:rFonts w:ascii="Arial" w:hAnsi="Arial" w:cs="Arial"/>
          <w:sz w:val="22"/>
          <w:szCs w:val="22"/>
          <w:shd w:val="clear" w:color="auto" w:fill="FFFF00"/>
        </w:rPr>
        <w:t>…………………………</w:t>
      </w:r>
      <w:r w:rsidRPr="003777D1">
        <w:rPr>
          <w:rFonts w:ascii="Arial" w:hAnsi="Arial" w:cs="Arial"/>
          <w:sz w:val="22"/>
          <w:szCs w:val="22"/>
        </w:rPr>
        <w:t xml:space="preserve"> číslo účtu </w:t>
      </w:r>
      <w:r w:rsidRPr="003777D1">
        <w:rPr>
          <w:rFonts w:ascii="Arial" w:hAnsi="Arial" w:cs="Arial"/>
          <w:sz w:val="22"/>
          <w:szCs w:val="22"/>
          <w:shd w:val="clear" w:color="auto" w:fill="FFFF00"/>
        </w:rPr>
        <w:t>………………….</w:t>
      </w:r>
    </w:p>
    <w:p w:rsidR="00290083" w:rsidRPr="003777D1" w:rsidRDefault="00290083" w:rsidP="00290083">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rsidR="000E102E" w:rsidRPr="003777D1" w:rsidRDefault="000E102E" w:rsidP="00040850">
      <w:pPr>
        <w:autoSpaceDE w:val="0"/>
        <w:spacing w:line="276" w:lineRule="auto"/>
        <w:ind w:left="360"/>
        <w:rPr>
          <w:rFonts w:ascii="Arial" w:hAnsi="Arial" w:cs="Arial"/>
          <w:i/>
          <w:iCs/>
          <w:sz w:val="22"/>
          <w:szCs w:val="22"/>
        </w:rPr>
      </w:pPr>
    </w:p>
    <w:p w:rsidR="006F41E7" w:rsidRPr="003777D1" w:rsidRDefault="006F41E7" w:rsidP="00040850">
      <w:pPr>
        <w:autoSpaceDE w:val="0"/>
        <w:spacing w:line="276" w:lineRule="auto"/>
        <w:ind w:left="360"/>
        <w:rPr>
          <w:rFonts w:ascii="Arial" w:hAnsi="Arial" w:cs="Arial"/>
          <w:i/>
          <w:iCs/>
          <w:sz w:val="22"/>
          <w:szCs w:val="22"/>
        </w:rPr>
      </w:pPr>
    </w:p>
    <w:p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rsidR="000E102E" w:rsidRPr="003777D1" w:rsidRDefault="000E102E" w:rsidP="00040850">
      <w:pPr>
        <w:autoSpaceDE w:val="0"/>
        <w:spacing w:line="276" w:lineRule="auto"/>
        <w:rPr>
          <w:rFonts w:ascii="Arial" w:hAnsi="Arial" w:cs="Arial"/>
          <w:b/>
          <w:bCs/>
          <w:sz w:val="22"/>
          <w:szCs w:val="22"/>
        </w:rPr>
      </w:pPr>
    </w:p>
    <w:p w:rsidR="002774DE" w:rsidRPr="003777D1" w:rsidRDefault="002774DE" w:rsidP="00040850">
      <w:pPr>
        <w:autoSpaceDE w:val="0"/>
        <w:spacing w:line="276" w:lineRule="auto"/>
        <w:rPr>
          <w:rFonts w:ascii="Arial" w:hAnsi="Arial" w:cs="Arial"/>
          <w:b/>
          <w:bCs/>
          <w:sz w:val="22"/>
          <w:szCs w:val="22"/>
        </w:rPr>
      </w:pP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rsidR="000E102E" w:rsidRPr="003777D1" w:rsidRDefault="000E102E" w:rsidP="00040850">
      <w:pPr>
        <w:keepNext/>
        <w:autoSpaceDE w:val="0"/>
        <w:spacing w:line="276" w:lineRule="auto"/>
        <w:ind w:left="360"/>
        <w:jc w:val="center"/>
        <w:rPr>
          <w:rFonts w:ascii="Arial" w:hAnsi="Arial" w:cs="Arial"/>
          <w:b/>
          <w:bCs/>
          <w:sz w:val="22"/>
          <w:szCs w:val="22"/>
        </w:rPr>
      </w:pPr>
    </w:p>
    <w:p w:rsidR="003777D1" w:rsidRPr="00425A70" w:rsidRDefault="00620DFB" w:rsidP="002466A3">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w:t>
      </w:r>
      <w:r w:rsidR="008A0F39" w:rsidRPr="00CE72F3">
        <w:rPr>
          <w:rFonts w:ascii="Arial" w:hAnsi="Arial" w:cs="Arial"/>
          <w:sz w:val="22"/>
          <w:szCs w:val="22"/>
        </w:rPr>
        <w:t>se zavazuje k</w:t>
      </w:r>
      <w:r w:rsidR="00AD10B3" w:rsidRPr="00CE72F3">
        <w:rPr>
          <w:rFonts w:ascii="Arial" w:hAnsi="Arial" w:cs="Arial"/>
          <w:sz w:val="22"/>
          <w:szCs w:val="22"/>
        </w:rPr>
        <w:t> </w:t>
      </w:r>
      <w:r w:rsidR="008A0F39" w:rsidRPr="00CE72F3">
        <w:rPr>
          <w:rFonts w:ascii="Arial" w:hAnsi="Arial" w:cs="Arial"/>
          <w:sz w:val="22"/>
          <w:szCs w:val="22"/>
        </w:rPr>
        <w:t>provedení</w:t>
      </w:r>
      <w:r w:rsidR="00AD10B3" w:rsidRPr="00CE72F3">
        <w:rPr>
          <w:rFonts w:ascii="Arial" w:hAnsi="Arial" w:cs="Arial"/>
          <w:sz w:val="22"/>
          <w:szCs w:val="22"/>
        </w:rPr>
        <w:t xml:space="preserve"> díla</w:t>
      </w:r>
      <w:r w:rsidR="008A0F39" w:rsidRPr="00CE72F3">
        <w:rPr>
          <w:rFonts w:ascii="Arial" w:hAnsi="Arial" w:cs="Arial"/>
          <w:sz w:val="22"/>
          <w:szCs w:val="22"/>
        </w:rPr>
        <w:t xml:space="preserve"> </w:t>
      </w:r>
      <w:r w:rsidR="008B3043" w:rsidRPr="00CE72F3">
        <w:rPr>
          <w:rFonts w:ascii="Arial" w:hAnsi="Arial" w:cs="Arial"/>
          <w:b/>
        </w:rPr>
        <w:t>„</w:t>
      </w:r>
      <w:r w:rsidR="004A65D7" w:rsidRPr="009A5199">
        <w:rPr>
          <w:rFonts w:ascii="Arial" w:hAnsi="Arial" w:cs="Arial"/>
          <w:b/>
          <w:bCs/>
        </w:rPr>
        <w:t>Stavební opravy</w:t>
      </w:r>
      <w:r w:rsidR="004A65D7">
        <w:rPr>
          <w:rFonts w:ascii="Arial" w:hAnsi="Arial" w:cs="Arial"/>
          <w:b/>
          <w:bCs/>
        </w:rPr>
        <w:t xml:space="preserve"> v objektu</w:t>
      </w:r>
      <w:r w:rsidR="004A65D7" w:rsidRPr="009A5199">
        <w:rPr>
          <w:rFonts w:ascii="Arial" w:hAnsi="Arial" w:cs="Arial"/>
          <w:b/>
          <w:bCs/>
        </w:rPr>
        <w:t xml:space="preserve"> Domova Unhošť</w:t>
      </w:r>
      <w:r w:rsidR="008B3043" w:rsidRPr="00CE72F3">
        <w:rPr>
          <w:rFonts w:ascii="Arial" w:hAnsi="Arial" w:cs="Arial"/>
          <w:b/>
        </w:rPr>
        <w:t>“</w:t>
      </w:r>
      <w:r w:rsidR="009D34AD" w:rsidRPr="00CE72F3">
        <w:rPr>
          <w:rFonts w:ascii="Arial" w:hAnsi="Arial" w:cs="Arial"/>
          <w:sz w:val="22"/>
          <w:szCs w:val="22"/>
        </w:rPr>
        <w:t xml:space="preserve"> </w:t>
      </w:r>
      <w:r w:rsidR="00290083" w:rsidRPr="00CE72F3">
        <w:rPr>
          <w:rFonts w:ascii="Arial" w:hAnsi="Arial" w:cs="Arial"/>
          <w:sz w:val="22"/>
          <w:szCs w:val="22"/>
        </w:rPr>
        <w:t xml:space="preserve">podle </w:t>
      </w:r>
      <w:r w:rsidR="004A65D7">
        <w:rPr>
          <w:rFonts w:ascii="Arial" w:hAnsi="Arial" w:cs="Arial"/>
          <w:sz w:val="22"/>
          <w:szCs w:val="22"/>
        </w:rPr>
        <w:t xml:space="preserve">soupisu prací a </w:t>
      </w:r>
      <w:r w:rsidR="0009231C" w:rsidRPr="00425A70">
        <w:rPr>
          <w:rFonts w:ascii="Arial" w:hAnsi="Arial" w:cs="Arial"/>
          <w:sz w:val="22"/>
          <w:szCs w:val="22"/>
        </w:rPr>
        <w:t>položkového rozpočtu</w:t>
      </w:r>
      <w:r w:rsidR="008E320B" w:rsidRPr="00425A70">
        <w:rPr>
          <w:rFonts w:ascii="Arial" w:hAnsi="Arial" w:cs="Arial"/>
          <w:sz w:val="22"/>
          <w:szCs w:val="22"/>
        </w:rPr>
        <w:t>.</w:t>
      </w:r>
    </w:p>
    <w:p w:rsidR="000E102E" w:rsidRPr="00192C8E" w:rsidRDefault="00290083" w:rsidP="004228CA">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Místem plnění veřejné zakázky je</w:t>
      </w:r>
      <w:r w:rsidR="008E320B" w:rsidRPr="00192C8E">
        <w:rPr>
          <w:rFonts w:ascii="Arial" w:hAnsi="Arial" w:cs="Arial"/>
          <w:sz w:val="22"/>
          <w:szCs w:val="22"/>
        </w:rPr>
        <w:t xml:space="preserve"> Berounská 500</w:t>
      </w:r>
      <w:r w:rsidR="00025A85" w:rsidRPr="00192C8E">
        <w:rPr>
          <w:rFonts w:ascii="Arial" w:hAnsi="Arial" w:cs="Arial"/>
          <w:sz w:val="22"/>
          <w:szCs w:val="22"/>
        </w:rPr>
        <w:t>,</w:t>
      </w:r>
      <w:r w:rsidRPr="00192C8E">
        <w:rPr>
          <w:rFonts w:ascii="Arial" w:hAnsi="Arial" w:cs="Arial"/>
          <w:sz w:val="22"/>
          <w:szCs w:val="22"/>
        </w:rPr>
        <w:t xml:space="preserve"> </w:t>
      </w:r>
      <w:r w:rsidR="008E320B" w:rsidRPr="00192C8E">
        <w:rPr>
          <w:rFonts w:ascii="Arial" w:hAnsi="Arial" w:cs="Arial"/>
          <w:sz w:val="22"/>
          <w:szCs w:val="22"/>
        </w:rPr>
        <w:t xml:space="preserve">273 51 Unhošť </w:t>
      </w:r>
      <w:r w:rsidRPr="00192C8E">
        <w:rPr>
          <w:rFonts w:ascii="Arial" w:hAnsi="Arial" w:cs="Arial"/>
          <w:sz w:val="22"/>
          <w:szCs w:val="22"/>
        </w:rPr>
        <w:t xml:space="preserve">v rozsahu podle uvedeného </w:t>
      </w:r>
      <w:r w:rsidR="004A65D7">
        <w:rPr>
          <w:rFonts w:ascii="Arial" w:hAnsi="Arial" w:cs="Arial"/>
          <w:sz w:val="22"/>
          <w:szCs w:val="22"/>
        </w:rPr>
        <w:t xml:space="preserve">položkového rozpočtu </w:t>
      </w:r>
      <w:r w:rsidRPr="00192C8E">
        <w:rPr>
          <w:rFonts w:ascii="Arial" w:hAnsi="Arial" w:cs="Arial"/>
          <w:sz w:val="22"/>
          <w:szCs w:val="22"/>
        </w:rPr>
        <w:t xml:space="preserve"> a požadovaného soupisu prací.</w:t>
      </w:r>
    </w:p>
    <w:p w:rsidR="000E102E" w:rsidRPr="003777D1"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rsidR="000E102E" w:rsidRPr="003777D1" w:rsidRDefault="000E102E" w:rsidP="00040850">
      <w:pPr>
        <w:autoSpaceDE w:val="0"/>
        <w:spacing w:line="276" w:lineRule="auto"/>
        <w:ind w:left="540"/>
        <w:rPr>
          <w:rFonts w:ascii="Arial" w:hAnsi="Arial" w:cs="Arial"/>
          <w:sz w:val="22"/>
          <w:szCs w:val="22"/>
        </w:rPr>
      </w:pPr>
    </w:p>
    <w:p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rsidR="000E102E" w:rsidRPr="00912195" w:rsidRDefault="000E102E" w:rsidP="007E723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t>Předmětem díla jsou rovněž všechny dále uvedené činnosti:</w:t>
      </w:r>
    </w:p>
    <w:p w:rsidR="00082BDC" w:rsidRPr="00912195" w:rsidRDefault="00082BDC" w:rsidP="00040850">
      <w:pPr>
        <w:pStyle w:val="Odstavecseseznamem"/>
        <w:spacing w:line="276" w:lineRule="auto"/>
        <w:rPr>
          <w:rFonts w:ascii="Arial" w:hAnsi="Arial" w:cs="Arial"/>
          <w:sz w:val="22"/>
          <w:szCs w:val="22"/>
        </w:rPr>
      </w:pP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vytýčení prostoru </w:t>
      </w:r>
      <w:r w:rsidR="00B06836" w:rsidRPr="00912195">
        <w:rPr>
          <w:rFonts w:ascii="Arial" w:hAnsi="Arial" w:cs="Arial"/>
          <w:sz w:val="22"/>
          <w:szCs w:val="22"/>
        </w:rPr>
        <w:t>pracoviště</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w:t>
      </w:r>
      <w:r w:rsidR="00B06836" w:rsidRPr="00912195">
        <w:rPr>
          <w:rFonts w:ascii="Arial" w:hAnsi="Arial" w:cs="Arial"/>
          <w:sz w:val="22"/>
          <w:szCs w:val="22"/>
        </w:rPr>
        <w:t xml:space="preserve"> </w:t>
      </w:r>
      <w:r w:rsidRPr="00912195">
        <w:rPr>
          <w:rFonts w:ascii="Arial" w:hAnsi="Arial" w:cs="Arial"/>
          <w:sz w:val="22"/>
          <w:szCs w:val="22"/>
        </w:rPr>
        <w:t>v důsledku změ</w:t>
      </w:r>
      <w:r w:rsidR="00B06836" w:rsidRPr="00912195">
        <w:rPr>
          <w:rFonts w:ascii="Arial" w:hAnsi="Arial" w:cs="Arial"/>
          <w:sz w:val="22"/>
          <w:szCs w:val="22"/>
        </w:rPr>
        <w:t>n</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r w:rsidRPr="00912195">
        <w:rPr>
          <w:rFonts w:ascii="Arial" w:hAnsi="Arial" w:cs="Arial"/>
          <w:sz w:val="22"/>
          <w:szCs w:val="22"/>
        </w:rPr>
        <w:t>;</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r w:rsidRPr="00912195">
        <w:rPr>
          <w:rFonts w:ascii="Arial" w:hAnsi="Arial" w:cs="Arial"/>
          <w:sz w:val="22"/>
          <w:szCs w:val="22"/>
        </w:rPr>
        <w:t>;</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zajištění, aby práce byly prováděny tak, aby nedošlo k</w:t>
      </w:r>
      <w:r w:rsidR="00655625" w:rsidRPr="00912195">
        <w:rPr>
          <w:rFonts w:ascii="Arial" w:hAnsi="Arial" w:cs="Arial"/>
          <w:sz w:val="22"/>
          <w:szCs w:val="22"/>
        </w:rPr>
        <w:t> </w:t>
      </w:r>
      <w:r w:rsidRPr="00912195">
        <w:rPr>
          <w:rFonts w:ascii="Arial" w:hAnsi="Arial" w:cs="Arial"/>
          <w:sz w:val="22"/>
          <w:szCs w:val="22"/>
        </w:rPr>
        <w:t>narušení</w:t>
      </w:r>
      <w:r w:rsidR="00655625" w:rsidRPr="00912195">
        <w:rPr>
          <w:rFonts w:ascii="Arial" w:hAnsi="Arial" w:cs="Arial"/>
          <w:sz w:val="22"/>
          <w:szCs w:val="22"/>
        </w:rPr>
        <w:t xml:space="preserve"> chodu</w:t>
      </w:r>
      <w:r w:rsidR="00912195" w:rsidRPr="00912195">
        <w:rPr>
          <w:rFonts w:ascii="Arial" w:hAnsi="Arial" w:cs="Arial"/>
          <w:sz w:val="22"/>
          <w:szCs w:val="22"/>
        </w:rPr>
        <w:t xml:space="preserve"> </w:t>
      </w:r>
      <w:r w:rsidR="008E320B">
        <w:rPr>
          <w:rFonts w:ascii="Arial" w:hAnsi="Arial" w:cs="Arial"/>
          <w:sz w:val="22"/>
          <w:szCs w:val="22"/>
        </w:rPr>
        <w:t>Domova</w:t>
      </w:r>
      <w:r w:rsidR="00651BE1" w:rsidRPr="00912195">
        <w:rPr>
          <w:rFonts w:ascii="Arial" w:hAnsi="Arial" w:cs="Arial"/>
          <w:sz w:val="22"/>
          <w:szCs w:val="22"/>
        </w:rPr>
        <w:t xml:space="preserve">, v případě potřeby práce po </w:t>
      </w:r>
      <w:r w:rsidR="00B72244" w:rsidRPr="00912195">
        <w:rPr>
          <w:rFonts w:ascii="Arial" w:hAnsi="Arial" w:cs="Arial"/>
          <w:sz w:val="22"/>
          <w:szCs w:val="22"/>
        </w:rPr>
        <w:t>18.00</w:t>
      </w:r>
      <w:r w:rsidR="009D34AD" w:rsidRPr="00912195">
        <w:rPr>
          <w:rFonts w:ascii="Arial" w:hAnsi="Arial" w:cs="Arial"/>
          <w:sz w:val="22"/>
          <w:szCs w:val="22"/>
        </w:rPr>
        <w:t xml:space="preserve"> hodině</w:t>
      </w:r>
      <w:r w:rsidR="00655625" w:rsidRPr="00912195">
        <w:rPr>
          <w:rFonts w:ascii="Arial" w:hAnsi="Arial" w:cs="Arial"/>
          <w:sz w:val="22"/>
          <w:szCs w:val="22"/>
        </w:rPr>
        <w:t xml:space="preserve">, či před </w:t>
      </w:r>
      <w:r w:rsidR="00B72244" w:rsidRPr="00912195">
        <w:rPr>
          <w:rFonts w:ascii="Arial" w:hAnsi="Arial" w:cs="Arial"/>
          <w:sz w:val="22"/>
          <w:szCs w:val="22"/>
        </w:rPr>
        <w:t>7.00</w:t>
      </w:r>
      <w:r w:rsidR="00655625" w:rsidRPr="00912195">
        <w:rPr>
          <w:rFonts w:ascii="Arial" w:hAnsi="Arial" w:cs="Arial"/>
          <w:sz w:val="22"/>
          <w:szCs w:val="22"/>
        </w:rPr>
        <w:t xml:space="preserve"> hodin</w:t>
      </w:r>
      <w:r w:rsidRPr="00912195">
        <w:rPr>
          <w:rFonts w:ascii="Arial" w:hAnsi="Arial" w:cs="Arial"/>
          <w:sz w:val="22"/>
          <w:szCs w:val="22"/>
        </w:rPr>
        <w:t xml:space="preserve"> </w:t>
      </w:r>
      <w:r w:rsidR="00655625" w:rsidRPr="00912195">
        <w:rPr>
          <w:rFonts w:ascii="Arial" w:hAnsi="Arial" w:cs="Arial"/>
          <w:sz w:val="22"/>
          <w:szCs w:val="22"/>
        </w:rPr>
        <w:t xml:space="preserve">nutno předem (minimálně jeden kalendářní den) informovat </w:t>
      </w:r>
      <w:r w:rsidR="00912195" w:rsidRPr="00912195">
        <w:rPr>
          <w:rFonts w:ascii="Arial" w:hAnsi="Arial" w:cs="Arial"/>
          <w:sz w:val="22"/>
          <w:szCs w:val="22"/>
        </w:rPr>
        <w:t>ředitelku</w:t>
      </w:r>
      <w:r w:rsidR="00651BE1" w:rsidRPr="00912195">
        <w:rPr>
          <w:rFonts w:ascii="Arial" w:hAnsi="Arial" w:cs="Arial"/>
          <w:sz w:val="22"/>
          <w:szCs w:val="22"/>
        </w:rPr>
        <w:t xml:space="preserve"> organizace</w:t>
      </w:r>
      <w:r w:rsidR="00912195" w:rsidRPr="00912195">
        <w:rPr>
          <w:rFonts w:ascii="Arial" w:hAnsi="Arial" w:cs="Arial"/>
          <w:sz w:val="22"/>
          <w:szCs w:val="22"/>
        </w:rPr>
        <w:t>, která</w:t>
      </w:r>
      <w:r w:rsidR="00655625" w:rsidRPr="00912195">
        <w:rPr>
          <w:rFonts w:ascii="Arial" w:hAnsi="Arial" w:cs="Arial"/>
          <w:sz w:val="22"/>
          <w:szCs w:val="22"/>
        </w:rPr>
        <w:t xml:space="preserve"> následně seznámí provoz s požadavkem. V případě,</w:t>
      </w:r>
      <w:r w:rsidR="00651BE1" w:rsidRPr="00912195">
        <w:rPr>
          <w:rFonts w:ascii="Arial" w:hAnsi="Arial" w:cs="Arial"/>
          <w:sz w:val="22"/>
          <w:szCs w:val="22"/>
        </w:rPr>
        <w:t xml:space="preserve"> že požadavek nebude schválen</w:t>
      </w:r>
      <w:r w:rsidR="00912195" w:rsidRPr="00912195">
        <w:rPr>
          <w:rFonts w:ascii="Arial" w:hAnsi="Arial" w:cs="Arial"/>
          <w:sz w:val="22"/>
          <w:szCs w:val="22"/>
        </w:rPr>
        <w:t xml:space="preserve">, </w:t>
      </w:r>
      <w:r w:rsidR="00655625" w:rsidRPr="00912195">
        <w:rPr>
          <w:rFonts w:ascii="Arial" w:hAnsi="Arial" w:cs="Arial"/>
          <w:sz w:val="22"/>
          <w:szCs w:val="22"/>
        </w:rPr>
        <w:t>bud</w:t>
      </w:r>
      <w:r w:rsidR="00651BE1" w:rsidRPr="00912195">
        <w:rPr>
          <w:rFonts w:ascii="Arial" w:hAnsi="Arial" w:cs="Arial"/>
          <w:sz w:val="22"/>
          <w:szCs w:val="22"/>
        </w:rPr>
        <w:t xml:space="preserve">ou stavební práce probíhat od </w:t>
      </w:r>
      <w:r w:rsidR="00B72244" w:rsidRPr="00912195">
        <w:rPr>
          <w:rFonts w:ascii="Arial" w:hAnsi="Arial" w:cs="Arial"/>
          <w:sz w:val="22"/>
          <w:szCs w:val="22"/>
        </w:rPr>
        <w:t>7.00 do 18.00</w:t>
      </w:r>
      <w:r w:rsidR="009D34AD" w:rsidRPr="00912195">
        <w:rPr>
          <w:rFonts w:ascii="Arial" w:hAnsi="Arial" w:cs="Arial"/>
          <w:sz w:val="22"/>
          <w:szCs w:val="22"/>
        </w:rPr>
        <w:t xml:space="preserve"> </w:t>
      </w:r>
      <w:r w:rsidR="00655625" w:rsidRPr="00912195">
        <w:rPr>
          <w:rFonts w:ascii="Arial" w:hAnsi="Arial" w:cs="Arial"/>
          <w:sz w:val="22"/>
          <w:szCs w:val="22"/>
        </w:rPr>
        <w:t>hodin</w:t>
      </w:r>
      <w:r w:rsidRPr="00912195">
        <w:rPr>
          <w:rFonts w:ascii="Arial" w:hAnsi="Arial" w:cs="Arial"/>
          <w:sz w:val="22"/>
          <w:szCs w:val="22"/>
        </w:rPr>
        <w:t>;</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r w:rsidR="00912195" w:rsidRPr="00912195">
        <w:rPr>
          <w:rFonts w:ascii="Arial" w:hAnsi="Arial" w:cs="Arial"/>
          <w:sz w:val="22"/>
          <w:szCs w:val="22"/>
        </w:rPr>
        <w:t xml:space="preserve">. </w:t>
      </w:r>
    </w:p>
    <w:p w:rsidR="000E102E" w:rsidRPr="003777D1" w:rsidRDefault="000E102E" w:rsidP="00040850">
      <w:pPr>
        <w:pStyle w:val="Odstavecseseznamem1"/>
        <w:autoSpaceDE w:val="0"/>
        <w:spacing w:line="276" w:lineRule="auto"/>
        <w:rPr>
          <w:rFonts w:ascii="Arial" w:hAnsi="Arial" w:cs="Arial"/>
          <w:sz w:val="22"/>
          <w:szCs w:val="22"/>
        </w:rPr>
      </w:pPr>
    </w:p>
    <w:p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C24FF0">
        <w:rPr>
          <w:rFonts w:ascii="Arial" w:hAnsi="Arial" w:cs="Arial"/>
          <w:sz w:val="22"/>
          <w:szCs w:val="22"/>
        </w:rPr>
        <w:t xml:space="preserve">pokojů a </w:t>
      </w:r>
      <w:r w:rsidR="000E102E" w:rsidRPr="003777D1">
        <w:rPr>
          <w:rFonts w:ascii="Arial" w:hAnsi="Arial" w:cs="Arial"/>
          <w:sz w:val="22"/>
          <w:szCs w:val="22"/>
        </w:rPr>
        <w:t>objektů, zejména pro integrovaný záchranný systém.</w:t>
      </w:r>
      <w:r w:rsidR="008E7386" w:rsidRPr="003777D1">
        <w:rPr>
          <w:rFonts w:ascii="Arial" w:hAnsi="Arial" w:cs="Arial"/>
          <w:sz w:val="22"/>
          <w:szCs w:val="22"/>
        </w:rPr>
        <w:t xml:space="preserve"> </w:t>
      </w:r>
    </w:p>
    <w:p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 xml:space="preserve">el </w:t>
      </w:r>
      <w:r w:rsidR="000E102E" w:rsidRPr="003777D1">
        <w:rPr>
          <w:rFonts w:ascii="Arial" w:hAnsi="Arial" w:cs="Arial"/>
          <w:sz w:val="22"/>
          <w:szCs w:val="22"/>
        </w:rPr>
        <w:t xml:space="preserve">je povinen pořizovat fotodokumentaci před započetím díla, v jeho průběhu a po dokončení díla v potřebném rozsahu dle předmětu díla, </w:t>
      </w:r>
      <w:r w:rsidR="008E7386" w:rsidRPr="003777D1">
        <w:rPr>
          <w:rFonts w:ascii="Arial" w:hAnsi="Arial" w:cs="Arial"/>
          <w:sz w:val="22"/>
          <w:szCs w:val="22"/>
        </w:rPr>
        <w:t>po</w:t>
      </w:r>
      <w:r w:rsidR="000E102E" w:rsidRPr="003777D1">
        <w:rPr>
          <w:rFonts w:ascii="Arial" w:hAnsi="Arial" w:cs="Arial"/>
          <w:sz w:val="22"/>
          <w:szCs w:val="22"/>
        </w:rPr>
        <w:t>dle požadavků objednatele, s digitálním vyznačením data pořízení. Tato fotodokumentace bude součástí předmětu díla a jeho ceny (viz čl</w:t>
      </w:r>
      <w:r w:rsidR="00557152" w:rsidRPr="003777D1">
        <w:rPr>
          <w:rFonts w:ascii="Arial" w:hAnsi="Arial" w:cs="Arial"/>
          <w:sz w:val="22"/>
          <w:szCs w:val="22"/>
        </w:rPr>
        <w:t>ánek I. odst.</w:t>
      </w:r>
      <w:r w:rsidR="000E102E" w:rsidRPr="003777D1">
        <w:rPr>
          <w:rFonts w:ascii="Arial" w:hAnsi="Arial" w:cs="Arial"/>
          <w:sz w:val="22"/>
          <w:szCs w:val="22"/>
        </w:rPr>
        <w:t xml:space="preserve"> 1.4.</w:t>
      </w:r>
      <w:r w:rsidR="00557152" w:rsidRPr="003777D1">
        <w:rPr>
          <w:rFonts w:ascii="Arial" w:hAnsi="Arial" w:cs="Arial"/>
          <w:sz w:val="22"/>
          <w:szCs w:val="22"/>
        </w:rPr>
        <w:t xml:space="preserve"> </w:t>
      </w:r>
      <w:r w:rsidR="000E102E" w:rsidRPr="003777D1">
        <w:rPr>
          <w:rFonts w:ascii="Arial" w:hAnsi="Arial" w:cs="Arial"/>
          <w:sz w:val="22"/>
          <w:szCs w:val="22"/>
        </w:rPr>
        <w:t xml:space="preserve">smlouvy). Při vyúčtování každé části ceny díla </w:t>
      </w:r>
      <w:r w:rsidRPr="003777D1">
        <w:rPr>
          <w:rFonts w:ascii="Arial" w:hAnsi="Arial" w:cs="Arial"/>
          <w:sz w:val="22"/>
          <w:szCs w:val="22"/>
        </w:rPr>
        <w:t>dodavatel</w:t>
      </w:r>
      <w:r w:rsidR="000E102E" w:rsidRPr="003777D1">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777D1">
        <w:rPr>
          <w:rFonts w:ascii="Arial" w:hAnsi="Arial" w:cs="Arial"/>
          <w:sz w:val="22"/>
          <w:szCs w:val="22"/>
        </w:rPr>
        <w:t>dodavatel</w:t>
      </w:r>
      <w:r w:rsidR="000E102E" w:rsidRPr="003777D1">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3777D1">
        <w:rPr>
          <w:rFonts w:ascii="Arial" w:hAnsi="Arial" w:cs="Arial"/>
          <w:sz w:val="22"/>
          <w:szCs w:val="22"/>
        </w:rPr>
        <w:t>nepřístupnými</w:t>
      </w:r>
      <w:r w:rsidR="000E102E" w:rsidRPr="003777D1">
        <w:rPr>
          <w:rFonts w:ascii="Arial" w:hAnsi="Arial" w:cs="Arial"/>
          <w:sz w:val="22"/>
          <w:szCs w:val="22"/>
        </w:rPr>
        <w:t xml:space="preserve">, je </w:t>
      </w:r>
      <w:r w:rsidR="00A711FD" w:rsidRPr="003777D1">
        <w:rPr>
          <w:rFonts w:ascii="Arial" w:hAnsi="Arial" w:cs="Arial"/>
          <w:sz w:val="22"/>
          <w:szCs w:val="22"/>
        </w:rPr>
        <w:t>dodavatel</w:t>
      </w:r>
      <w:r w:rsidR="000E102E" w:rsidRPr="003777D1">
        <w:rPr>
          <w:rFonts w:ascii="Arial" w:hAnsi="Arial" w:cs="Arial"/>
          <w:sz w:val="22"/>
          <w:szCs w:val="22"/>
        </w:rPr>
        <w:t xml:space="preserve"> povinen vést podrobnou fotodokumentaci (popř. videozáznam, nebo digitální záznam) </w:t>
      </w:r>
      <w:r w:rsidR="000E102E" w:rsidRPr="003777D1">
        <w:rPr>
          <w:rFonts w:ascii="Arial" w:hAnsi="Arial" w:cs="Arial"/>
          <w:sz w:val="22"/>
          <w:szCs w:val="22"/>
        </w:rPr>
        <w:lastRenderedPageBreak/>
        <w:t xml:space="preserve">postihující detailně všechny tyto části. Fotodokumentaci je povinen </w:t>
      </w:r>
      <w:r w:rsidR="00A711FD" w:rsidRPr="003777D1">
        <w:rPr>
          <w:rFonts w:ascii="Arial" w:hAnsi="Arial" w:cs="Arial"/>
          <w:sz w:val="22"/>
          <w:szCs w:val="22"/>
        </w:rPr>
        <w:t>dodavatel</w:t>
      </w:r>
      <w:r w:rsidR="000E102E" w:rsidRPr="003777D1">
        <w:rPr>
          <w:rFonts w:ascii="Arial" w:hAnsi="Arial" w:cs="Arial"/>
          <w:sz w:val="22"/>
          <w:szCs w:val="22"/>
        </w:rPr>
        <w:t xml:space="preserve"> pořídit rovněž při případném odstranění vad a nedodělků díla. V případě, že </w:t>
      </w:r>
      <w:r w:rsidR="00A711FD" w:rsidRPr="003777D1">
        <w:rPr>
          <w:rFonts w:ascii="Arial" w:hAnsi="Arial" w:cs="Arial"/>
          <w:sz w:val="22"/>
          <w:szCs w:val="22"/>
        </w:rPr>
        <w:t>dodavatel</w:t>
      </w:r>
      <w:r w:rsidR="000E102E" w:rsidRPr="003777D1">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D01B32" w:rsidRPr="003777D1" w:rsidRDefault="00D01B32" w:rsidP="00040850">
      <w:pPr>
        <w:widowControl/>
        <w:tabs>
          <w:tab w:val="left" w:pos="-180"/>
        </w:tabs>
        <w:spacing w:line="276" w:lineRule="auto"/>
        <w:ind w:left="450"/>
        <w:textAlignment w:val="auto"/>
        <w:rPr>
          <w:rFonts w:ascii="Arial" w:hAnsi="Arial" w:cs="Arial"/>
          <w:sz w:val="22"/>
          <w:szCs w:val="22"/>
        </w:rPr>
      </w:pPr>
    </w:p>
    <w:p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w:t>
      </w:r>
      <w:r w:rsidR="00620DFB" w:rsidRPr="003777D1">
        <w:rPr>
          <w:rFonts w:ascii="Arial" w:hAnsi="Arial" w:cs="Arial"/>
          <w:sz w:val="22"/>
          <w:szCs w:val="22"/>
        </w:rPr>
        <w:t>dodavatel</w:t>
      </w:r>
      <w:r w:rsidRPr="003777D1">
        <w:rPr>
          <w:rFonts w:ascii="Arial" w:hAnsi="Arial" w:cs="Arial"/>
          <w:sz w:val="22"/>
          <w:szCs w:val="22"/>
        </w:rPr>
        <w:t xml:space="preserve"> povinen: </w:t>
      </w:r>
    </w:p>
    <w:p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rsidR="000E102E" w:rsidRPr="003777D1" w:rsidRDefault="000E102E" w:rsidP="00040850">
      <w:pPr>
        <w:pStyle w:val="Odstavecseseznamem1"/>
        <w:tabs>
          <w:tab w:val="left" w:pos="-180"/>
        </w:tabs>
        <w:spacing w:line="276" w:lineRule="auto"/>
        <w:ind w:left="0"/>
        <w:rPr>
          <w:rFonts w:ascii="Arial" w:hAnsi="Arial" w:cs="Arial"/>
          <w:sz w:val="22"/>
          <w:szCs w:val="22"/>
        </w:rPr>
      </w:pPr>
    </w:p>
    <w:p w:rsidR="00E35788" w:rsidRPr="00C67328" w:rsidRDefault="000E102E" w:rsidP="007E723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 xml:space="preserve">tabulková část, 3) nabídka </w:t>
      </w:r>
      <w:r w:rsidR="00A711FD" w:rsidRPr="00C67328">
        <w:rPr>
          <w:rFonts w:ascii="Arial" w:hAnsi="Arial" w:cs="Arial"/>
          <w:sz w:val="22"/>
          <w:szCs w:val="22"/>
        </w:rPr>
        <w:t>dodavatel</w:t>
      </w:r>
      <w:r w:rsidRPr="00C67328">
        <w:rPr>
          <w:rFonts w:ascii="Arial" w:hAnsi="Arial" w:cs="Arial"/>
          <w:sz w:val="22"/>
          <w:szCs w:val="22"/>
        </w:rPr>
        <w:t xml:space="preserve">e na veřejnou zakázku s názvem </w:t>
      </w:r>
      <w:r w:rsidR="008B3043" w:rsidRPr="00C67328">
        <w:rPr>
          <w:rFonts w:ascii="Arial" w:hAnsi="Arial" w:cs="Arial"/>
          <w:b/>
          <w:sz w:val="22"/>
          <w:szCs w:val="22"/>
        </w:rPr>
        <w:t>„</w:t>
      </w:r>
      <w:r w:rsidR="002C3506" w:rsidRPr="00C67328">
        <w:rPr>
          <w:rFonts w:ascii="Arial" w:hAnsi="Arial" w:cs="Arial"/>
          <w:b/>
          <w:bCs/>
          <w:sz w:val="22"/>
          <w:szCs w:val="22"/>
        </w:rPr>
        <w:t>S</w:t>
      </w:r>
      <w:r w:rsidR="00CC4ADD" w:rsidRPr="00C67328">
        <w:rPr>
          <w:rFonts w:ascii="Arial" w:hAnsi="Arial" w:cs="Arial"/>
          <w:b/>
          <w:bCs/>
          <w:sz w:val="22"/>
          <w:szCs w:val="22"/>
        </w:rPr>
        <w:t xml:space="preserve">tavební opravy </w:t>
      </w:r>
      <w:r w:rsidR="00231DD1" w:rsidRPr="00C67328">
        <w:rPr>
          <w:rFonts w:ascii="Arial" w:hAnsi="Arial" w:cs="Arial"/>
          <w:b/>
          <w:bCs/>
          <w:sz w:val="22"/>
          <w:szCs w:val="22"/>
        </w:rPr>
        <w:t xml:space="preserve">v </w:t>
      </w:r>
      <w:r w:rsidR="00CC4ADD" w:rsidRPr="00C67328">
        <w:rPr>
          <w:rFonts w:ascii="Arial" w:hAnsi="Arial" w:cs="Arial"/>
          <w:b/>
          <w:bCs/>
          <w:sz w:val="22"/>
          <w:szCs w:val="22"/>
        </w:rPr>
        <w:t xml:space="preserve">objektu </w:t>
      </w:r>
      <w:r w:rsidR="002C3506" w:rsidRPr="00C67328">
        <w:rPr>
          <w:rFonts w:ascii="Arial" w:hAnsi="Arial" w:cs="Arial"/>
          <w:b/>
          <w:bCs/>
          <w:sz w:val="22"/>
          <w:szCs w:val="22"/>
        </w:rPr>
        <w:t>Domov</w:t>
      </w:r>
      <w:r w:rsidR="00CC4ADD" w:rsidRPr="00C67328">
        <w:rPr>
          <w:rFonts w:ascii="Arial" w:hAnsi="Arial" w:cs="Arial"/>
          <w:b/>
          <w:bCs/>
          <w:sz w:val="22"/>
          <w:szCs w:val="22"/>
        </w:rPr>
        <w:t>a</w:t>
      </w:r>
      <w:r w:rsidR="002C3506" w:rsidRPr="00C67328">
        <w:rPr>
          <w:rFonts w:ascii="Arial" w:hAnsi="Arial" w:cs="Arial"/>
          <w:b/>
          <w:bCs/>
          <w:sz w:val="22"/>
          <w:szCs w:val="22"/>
        </w:rPr>
        <w:t xml:space="preserve"> </w:t>
      </w:r>
      <w:r w:rsidR="00A77270" w:rsidRPr="00C67328">
        <w:rPr>
          <w:rFonts w:ascii="Arial" w:hAnsi="Arial" w:cs="Arial"/>
          <w:b/>
          <w:bCs/>
          <w:sz w:val="22"/>
          <w:szCs w:val="22"/>
        </w:rPr>
        <w:t>Unhošť</w:t>
      </w:r>
      <w:r w:rsidR="008B3043" w:rsidRPr="00C67328">
        <w:rPr>
          <w:rFonts w:ascii="Arial" w:hAnsi="Arial" w:cs="Arial"/>
          <w:b/>
          <w:sz w:val="22"/>
          <w:szCs w:val="22"/>
        </w:rPr>
        <w:t xml:space="preserve">“ </w:t>
      </w:r>
      <w:r w:rsidRPr="00C67328">
        <w:rPr>
          <w:rFonts w:ascii="Arial" w:hAnsi="Arial" w:cs="Arial"/>
          <w:sz w:val="22"/>
          <w:szCs w:val="22"/>
        </w:rPr>
        <w:t>(dále jen „Veřejná zakázka“).</w:t>
      </w:r>
    </w:p>
    <w:p w:rsidR="000E102E" w:rsidRPr="003777D1" w:rsidRDefault="000E102E" w:rsidP="00040850">
      <w:pPr>
        <w:tabs>
          <w:tab w:val="left" w:pos="-180"/>
          <w:tab w:val="left" w:pos="360"/>
        </w:tabs>
        <w:spacing w:line="276" w:lineRule="auto"/>
        <w:ind w:left="360" w:hanging="360"/>
        <w:rPr>
          <w:rFonts w:ascii="Arial" w:hAnsi="Arial" w:cs="Arial"/>
          <w:sz w:val="22"/>
          <w:szCs w:val="22"/>
        </w:rPr>
      </w:pPr>
    </w:p>
    <w:p w:rsidR="000E102E" w:rsidRPr="003777D1" w:rsidRDefault="00620DFB" w:rsidP="007E7235">
      <w:pPr>
        <w:numPr>
          <w:ilvl w:val="1"/>
          <w:numId w:val="3"/>
        </w:numPr>
        <w:tabs>
          <w:tab w:val="left" w:pos="-180"/>
        </w:tabs>
        <w:spacing w:line="276" w:lineRule="auto"/>
        <w:ind w:left="448" w:hanging="448"/>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 xml:space="preserve">prohlašuje, </w:t>
      </w:r>
      <w:r w:rsidR="00047FF8" w:rsidRPr="003777D1">
        <w:rPr>
          <w:rFonts w:ascii="Arial" w:hAnsi="Arial" w:cs="Arial"/>
          <w:sz w:val="22"/>
          <w:szCs w:val="22"/>
        </w:rPr>
        <w:t>že vypracoval nabídku na dílo ú</w:t>
      </w:r>
      <w:r w:rsidR="00E35788" w:rsidRPr="003777D1">
        <w:rPr>
          <w:rFonts w:ascii="Arial" w:hAnsi="Arial" w:cs="Arial"/>
          <w:sz w:val="22"/>
          <w:szCs w:val="22"/>
        </w:rPr>
        <w:t xml:space="preserve">plně a beze zbytku a že provedl </w:t>
      </w:r>
      <w:r w:rsidR="00047FF8" w:rsidRPr="003777D1">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sidRPr="003777D1">
        <w:rPr>
          <w:rFonts w:ascii="Arial" w:hAnsi="Arial" w:cs="Arial"/>
          <w:sz w:val="22"/>
          <w:szCs w:val="22"/>
        </w:rPr>
        <w:t>dodavatel</w:t>
      </w:r>
      <w:r w:rsidR="00047FF8" w:rsidRPr="003777D1">
        <w:rPr>
          <w:rFonts w:ascii="Arial" w:hAnsi="Arial" w:cs="Arial"/>
          <w:sz w:val="22"/>
          <w:szCs w:val="22"/>
        </w:rPr>
        <w:t>. Pouze v případě, že jejich potřeba vznikla v důsledku okolností, které objednatel jednající s náležitou péčí nemohl předvídat</w:t>
      </w:r>
      <w:r w:rsidR="00047FF8" w:rsidRPr="003777D1">
        <w:rPr>
          <w:rFonts w:ascii="Arial" w:hAnsi="Arial" w:cs="Arial"/>
          <w:color w:val="C00000"/>
          <w:sz w:val="22"/>
          <w:szCs w:val="22"/>
        </w:rPr>
        <w:t xml:space="preserve">, </w:t>
      </w:r>
      <w:r w:rsidR="00047FF8" w:rsidRPr="003777D1">
        <w:rPr>
          <w:rFonts w:ascii="Arial" w:hAnsi="Arial" w:cs="Arial"/>
          <w:sz w:val="22"/>
          <w:szCs w:val="22"/>
        </w:rPr>
        <w:t xml:space="preserve">postupuje se podle zákona č. 134/2016 Sb., o zadávání veřejných zakázek, v platném znění, (dále jen „ZZVZ“). Postup pro zadávání dodatečných stavebních prací </w:t>
      </w:r>
      <w:r w:rsidR="008B3043" w:rsidRPr="003777D1">
        <w:rPr>
          <w:rFonts w:ascii="Arial" w:hAnsi="Arial" w:cs="Arial"/>
          <w:sz w:val="22"/>
          <w:szCs w:val="22"/>
        </w:rPr>
        <w:t xml:space="preserve">je stanoven v čl. III bodu 3.4. </w:t>
      </w:r>
      <w:r w:rsidR="00047FF8" w:rsidRPr="003777D1">
        <w:rPr>
          <w:rFonts w:ascii="Arial" w:hAnsi="Arial" w:cs="Arial"/>
          <w:sz w:val="22"/>
          <w:szCs w:val="22"/>
        </w:rPr>
        <w:t xml:space="preserve">druhá a třetí věta této smlouvy. Existenci těchto okolností prokazuje </w:t>
      </w:r>
      <w:r w:rsidR="00A711FD" w:rsidRPr="003777D1">
        <w:rPr>
          <w:rFonts w:ascii="Arial" w:hAnsi="Arial" w:cs="Arial"/>
          <w:sz w:val="22"/>
          <w:szCs w:val="22"/>
        </w:rPr>
        <w:t>dodavatel</w:t>
      </w:r>
      <w:r w:rsidR="00047FF8" w:rsidRPr="003777D1">
        <w:rPr>
          <w:rFonts w:ascii="Arial" w:hAnsi="Arial" w:cs="Arial"/>
          <w:sz w:val="22"/>
          <w:szCs w:val="22"/>
        </w:rPr>
        <w:t>.</w:t>
      </w:r>
    </w:p>
    <w:p w:rsidR="000E102E" w:rsidRPr="003777D1" w:rsidRDefault="000E102E" w:rsidP="00040850">
      <w:pPr>
        <w:pStyle w:val="Odstavecseseznamem1"/>
        <w:tabs>
          <w:tab w:val="left" w:pos="-180"/>
        </w:tabs>
        <w:spacing w:line="276" w:lineRule="auto"/>
        <w:ind w:left="450"/>
        <w:rPr>
          <w:rFonts w:ascii="Arial" w:hAnsi="Arial" w:cs="Arial"/>
          <w:sz w:val="22"/>
          <w:szCs w:val="22"/>
        </w:rPr>
      </w:pP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rsidR="005A1520" w:rsidRPr="003777D1" w:rsidRDefault="005A1520" w:rsidP="00040850">
      <w:pPr>
        <w:keepNext/>
        <w:autoSpaceDE w:val="0"/>
        <w:spacing w:line="276" w:lineRule="auto"/>
        <w:ind w:left="360"/>
        <w:jc w:val="center"/>
        <w:rPr>
          <w:rFonts w:ascii="Arial" w:hAnsi="Arial" w:cs="Arial"/>
          <w:sz w:val="22"/>
          <w:szCs w:val="22"/>
        </w:rPr>
      </w:pPr>
    </w:p>
    <w:p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proofErr w:type="gramStart"/>
      <w:r w:rsidR="008243FE" w:rsidRPr="00F01ACC">
        <w:rPr>
          <w:rFonts w:ascii="Arial" w:hAnsi="Arial" w:cs="Arial"/>
          <w:sz w:val="22"/>
          <w:szCs w:val="22"/>
        </w:rPr>
        <w:t>1.1. smlouvy</w:t>
      </w:r>
      <w:proofErr w:type="gramEnd"/>
      <w:r w:rsidR="008243FE" w:rsidRPr="00F01ACC">
        <w:rPr>
          <w:rFonts w:ascii="Arial" w:hAnsi="Arial" w:cs="Arial"/>
          <w:sz w:val="22"/>
          <w:szCs w:val="22"/>
        </w:rPr>
        <w:t xml:space="preserve"> v termínu</w:t>
      </w:r>
      <w:r w:rsidR="00AD10B3" w:rsidRPr="00F01ACC">
        <w:rPr>
          <w:rFonts w:ascii="Arial" w:hAnsi="Arial" w:cs="Arial"/>
          <w:sz w:val="22"/>
          <w:szCs w:val="22"/>
        </w:rPr>
        <w:t xml:space="preserve"> </w:t>
      </w:r>
      <w:r w:rsidR="00FF0B54" w:rsidRPr="0053492F">
        <w:rPr>
          <w:rFonts w:ascii="Arial" w:hAnsi="Arial" w:cs="Arial"/>
          <w:sz w:val="22"/>
          <w:szCs w:val="22"/>
        </w:rPr>
        <w:t xml:space="preserve">do </w:t>
      </w:r>
      <w:r w:rsidR="00492DFC">
        <w:rPr>
          <w:rFonts w:ascii="Arial" w:hAnsi="Arial" w:cs="Arial"/>
          <w:sz w:val="22"/>
          <w:szCs w:val="22"/>
        </w:rPr>
        <w:t>8</w:t>
      </w:r>
      <w:r w:rsidR="00975022">
        <w:rPr>
          <w:rFonts w:ascii="Arial" w:hAnsi="Arial" w:cs="Arial"/>
          <w:sz w:val="22"/>
          <w:szCs w:val="22"/>
        </w:rPr>
        <w:t xml:space="preserve">. </w:t>
      </w:r>
      <w:r w:rsidR="00492DFC">
        <w:rPr>
          <w:rFonts w:ascii="Arial" w:hAnsi="Arial" w:cs="Arial"/>
          <w:sz w:val="22"/>
          <w:szCs w:val="22"/>
        </w:rPr>
        <w:t>9</w:t>
      </w:r>
      <w:r w:rsidR="00975022">
        <w:rPr>
          <w:rFonts w:ascii="Arial" w:hAnsi="Arial" w:cs="Arial"/>
          <w:sz w:val="22"/>
          <w:szCs w:val="22"/>
        </w:rPr>
        <w:t>.</w:t>
      </w:r>
      <w:r w:rsidR="0012666E" w:rsidRPr="0053492F">
        <w:rPr>
          <w:rFonts w:ascii="Arial" w:hAnsi="Arial" w:cs="Arial"/>
          <w:sz w:val="22"/>
          <w:szCs w:val="22"/>
        </w:rPr>
        <w:t xml:space="preserve"> </w:t>
      </w:r>
      <w:r w:rsidR="00FF0B54" w:rsidRPr="0053492F">
        <w:rPr>
          <w:rFonts w:ascii="Arial" w:hAnsi="Arial" w:cs="Arial"/>
          <w:sz w:val="22"/>
          <w:szCs w:val="22"/>
        </w:rPr>
        <w:t>20</w:t>
      </w:r>
      <w:r w:rsidR="00975022">
        <w:rPr>
          <w:rFonts w:ascii="Arial" w:hAnsi="Arial" w:cs="Arial"/>
          <w:sz w:val="22"/>
          <w:szCs w:val="22"/>
        </w:rPr>
        <w:t>19</w:t>
      </w:r>
      <w:r w:rsidR="008B3043" w:rsidRPr="00F01ACC">
        <w:rPr>
          <w:rFonts w:ascii="Arial" w:hAnsi="Arial" w:cs="Arial"/>
          <w:sz w:val="22"/>
          <w:szCs w:val="22"/>
        </w:rPr>
        <w:t xml:space="preserve"> </w:t>
      </w:r>
      <w:r w:rsidR="00290083" w:rsidRPr="00425A70">
        <w:rPr>
          <w:rFonts w:ascii="Arial" w:hAnsi="Arial" w:cs="Arial"/>
          <w:sz w:val="22"/>
          <w:szCs w:val="22"/>
        </w:rPr>
        <w:t>v souladu s Přílohou č. 1 – Harmonogram plnění.</w:t>
      </w:r>
    </w:p>
    <w:p w:rsidR="001605DC" w:rsidRPr="003777D1" w:rsidRDefault="001605DC" w:rsidP="00040850">
      <w:pPr>
        <w:spacing w:line="276" w:lineRule="auto"/>
        <w:ind w:left="426" w:hanging="426"/>
        <w:rPr>
          <w:rFonts w:ascii="Arial" w:hAnsi="Arial" w:cs="Arial"/>
          <w:sz w:val="22"/>
          <w:szCs w:val="22"/>
        </w:rPr>
      </w:pPr>
    </w:p>
    <w:p w:rsidR="000E102E" w:rsidRPr="003777D1"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K započetí plnění předmětu díla bude </w:t>
      </w:r>
      <w:r w:rsidR="00620DFB" w:rsidRPr="003777D1">
        <w:rPr>
          <w:rFonts w:ascii="Arial" w:hAnsi="Arial" w:cs="Arial"/>
          <w:sz w:val="22"/>
          <w:szCs w:val="22"/>
        </w:rPr>
        <w:t>dodavatel</w:t>
      </w:r>
      <w:r w:rsidRPr="003777D1">
        <w:rPr>
          <w:rFonts w:ascii="Arial" w:hAnsi="Arial" w:cs="Arial"/>
          <w:sz w:val="22"/>
          <w:szCs w:val="22"/>
        </w:rPr>
        <w:t xml:space="preserve"> objednatelem vyzván písemně</w:t>
      </w:r>
      <w:r w:rsidR="00117A35" w:rsidRPr="003777D1">
        <w:rPr>
          <w:rFonts w:ascii="Arial" w:hAnsi="Arial" w:cs="Arial"/>
          <w:sz w:val="22"/>
          <w:szCs w:val="22"/>
        </w:rPr>
        <w:t xml:space="preserve"> nebo </w:t>
      </w:r>
      <w:r w:rsidRPr="003777D1">
        <w:rPr>
          <w:rFonts w:ascii="Arial" w:hAnsi="Arial" w:cs="Arial"/>
          <w:sz w:val="22"/>
          <w:szCs w:val="22"/>
        </w:rPr>
        <w:t xml:space="preserve">e-mailem, a to nejméně 7 kalendářních dnů před požadovaným započetím prací, přičemž </w:t>
      </w:r>
      <w:r w:rsidR="00A711FD" w:rsidRPr="003777D1">
        <w:rPr>
          <w:rFonts w:ascii="Arial" w:hAnsi="Arial" w:cs="Arial"/>
          <w:sz w:val="22"/>
          <w:szCs w:val="22"/>
        </w:rPr>
        <w:t>dodavatel</w:t>
      </w:r>
      <w:r w:rsidRPr="003777D1">
        <w:rPr>
          <w:rFonts w:ascii="Arial" w:hAnsi="Arial" w:cs="Arial"/>
          <w:sz w:val="22"/>
          <w:szCs w:val="22"/>
        </w:rPr>
        <w:t xml:space="preserve"> je povinen potvrdit převzetí této výzvy, písemně</w:t>
      </w:r>
      <w:r w:rsidR="00117A35" w:rsidRPr="003777D1">
        <w:rPr>
          <w:rFonts w:ascii="Arial" w:hAnsi="Arial" w:cs="Arial"/>
          <w:sz w:val="22"/>
          <w:szCs w:val="22"/>
        </w:rPr>
        <w:t xml:space="preserve"> nebo </w:t>
      </w:r>
      <w:r w:rsidRPr="003777D1">
        <w:rPr>
          <w:rFonts w:ascii="Arial" w:hAnsi="Arial" w:cs="Arial"/>
          <w:sz w:val="22"/>
          <w:szCs w:val="22"/>
        </w:rPr>
        <w:t>e-mailem, s uvedením přesného data započetí předmětu plnění dle čl</w:t>
      </w:r>
      <w:r w:rsidR="00557152" w:rsidRPr="003777D1">
        <w:rPr>
          <w:rFonts w:ascii="Arial" w:hAnsi="Arial" w:cs="Arial"/>
          <w:sz w:val="22"/>
          <w:szCs w:val="22"/>
        </w:rPr>
        <w:t>ánku</w:t>
      </w:r>
      <w:r w:rsidRPr="003777D1">
        <w:rPr>
          <w:rFonts w:ascii="Arial" w:hAnsi="Arial" w:cs="Arial"/>
          <w:sz w:val="22"/>
          <w:szCs w:val="22"/>
        </w:rPr>
        <w:t xml:space="preserve"> I. smlouvy.  </w:t>
      </w:r>
      <w:r w:rsidR="00620DFB" w:rsidRPr="003777D1">
        <w:rPr>
          <w:rFonts w:ascii="Arial" w:hAnsi="Arial" w:cs="Arial"/>
          <w:sz w:val="22"/>
          <w:szCs w:val="22"/>
        </w:rPr>
        <w:t xml:space="preserve">Dodavatel </w:t>
      </w:r>
      <w:r w:rsidRPr="003777D1">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rsidR="000E102E" w:rsidRPr="003777D1" w:rsidRDefault="000E102E" w:rsidP="00040850">
      <w:pPr>
        <w:autoSpaceDE w:val="0"/>
        <w:spacing w:line="276" w:lineRule="auto"/>
        <w:ind w:left="360" w:hanging="360"/>
        <w:rPr>
          <w:rFonts w:ascii="Arial" w:hAnsi="Arial" w:cs="Arial"/>
          <w:color w:val="FF0000"/>
          <w:sz w:val="22"/>
          <w:szCs w:val="22"/>
        </w:rPr>
      </w:pPr>
    </w:p>
    <w:p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w:t>
      </w:r>
      <w:r w:rsidR="00620DFB" w:rsidRPr="003777D1">
        <w:rPr>
          <w:rFonts w:ascii="Arial" w:hAnsi="Arial" w:cs="Arial"/>
          <w:sz w:val="22"/>
          <w:szCs w:val="22"/>
        </w:rPr>
        <w:t>dodavatel</w:t>
      </w:r>
      <w:r w:rsidRPr="003777D1">
        <w:rPr>
          <w:rFonts w:ascii="Arial" w:hAnsi="Arial" w:cs="Arial"/>
          <w:sz w:val="22"/>
          <w:szCs w:val="22"/>
        </w:rPr>
        <w:t xml:space="preserve"> začne provádět dílo bez písemné výzvy popsané v</w:t>
      </w:r>
      <w:r w:rsidR="00CE21BB" w:rsidRPr="003777D1">
        <w:rPr>
          <w:rFonts w:ascii="Arial" w:hAnsi="Arial" w:cs="Arial"/>
          <w:sz w:val="22"/>
          <w:szCs w:val="22"/>
        </w:rPr>
        <w:t> </w:t>
      </w:r>
      <w:r w:rsidRPr="003777D1">
        <w:rPr>
          <w:rFonts w:ascii="Arial" w:hAnsi="Arial" w:cs="Arial"/>
          <w:sz w:val="22"/>
          <w:szCs w:val="22"/>
        </w:rPr>
        <w:t>čl</w:t>
      </w:r>
      <w:r w:rsidR="00CE21BB" w:rsidRPr="003777D1">
        <w:rPr>
          <w:rFonts w:ascii="Arial" w:hAnsi="Arial" w:cs="Arial"/>
          <w:sz w:val="22"/>
          <w:szCs w:val="22"/>
        </w:rPr>
        <w:t xml:space="preserve">ánku II. </w:t>
      </w:r>
      <w:proofErr w:type="spellStart"/>
      <w:r w:rsidR="00CE21BB" w:rsidRPr="003777D1">
        <w:rPr>
          <w:rFonts w:ascii="Arial" w:hAnsi="Arial" w:cs="Arial"/>
          <w:sz w:val="22"/>
          <w:szCs w:val="22"/>
        </w:rPr>
        <w:t>odst</w:t>
      </w:r>
      <w:proofErr w:type="spellEnd"/>
      <w:r w:rsidRPr="003777D1">
        <w:rPr>
          <w:rFonts w:ascii="Arial" w:hAnsi="Arial" w:cs="Arial"/>
          <w:sz w:val="22"/>
          <w:szCs w:val="22"/>
        </w:rPr>
        <w:t xml:space="preserve"> 2.2</w:t>
      </w:r>
      <w:r w:rsidR="0071289E" w:rsidRPr="003777D1">
        <w:rPr>
          <w:rFonts w:ascii="Arial" w:hAnsi="Arial" w:cs="Arial"/>
          <w:sz w:val="22"/>
          <w:szCs w:val="22"/>
        </w:rPr>
        <w:t>.</w:t>
      </w:r>
      <w:r w:rsidRPr="003777D1">
        <w:rPr>
          <w:rFonts w:ascii="Arial" w:hAnsi="Arial" w:cs="Arial"/>
          <w:sz w:val="22"/>
          <w:szCs w:val="22"/>
        </w:rPr>
        <w:t xml:space="preserve"> smlouvy, nese náklady na práce a dodávky takto provedené sám a objednatel není povinen jejich cenu ani ná</w:t>
      </w:r>
      <w:r w:rsidR="002B281B" w:rsidRPr="003777D1">
        <w:rPr>
          <w:rFonts w:ascii="Arial" w:hAnsi="Arial" w:cs="Arial"/>
          <w:sz w:val="22"/>
          <w:szCs w:val="22"/>
        </w:rPr>
        <w:t>klady takto vynaložené hradit.</w:t>
      </w:r>
    </w:p>
    <w:p w:rsidR="002B281B" w:rsidRPr="003777D1" w:rsidRDefault="002B281B" w:rsidP="002B281B">
      <w:pPr>
        <w:pStyle w:val="Odstavecseseznamem"/>
        <w:rPr>
          <w:rFonts w:ascii="Arial" w:hAnsi="Arial" w:cs="Arial"/>
          <w:sz w:val="22"/>
          <w:szCs w:val="22"/>
        </w:rPr>
      </w:pPr>
    </w:p>
    <w:p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rsidR="000E102E" w:rsidRPr="003777D1" w:rsidRDefault="000E102E" w:rsidP="00040850">
      <w:pPr>
        <w:autoSpaceDE w:val="0"/>
        <w:spacing w:line="276" w:lineRule="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dojde-li během výstavby ke změně rozsahu a druhu prací na žádost objednatele, tyto budou mít vždy písemnou formu</w:t>
      </w:r>
      <w:r w:rsidR="002466A3">
        <w:rPr>
          <w:rFonts w:ascii="Arial" w:hAnsi="Arial" w:cs="Arial"/>
          <w:sz w:val="22"/>
          <w:szCs w:val="22"/>
        </w:rPr>
        <w:t xml:space="preserve"> a </w:t>
      </w:r>
      <w:r w:rsidR="000E102E" w:rsidRPr="003777D1">
        <w:rPr>
          <w:rFonts w:ascii="Arial" w:hAnsi="Arial" w:cs="Arial"/>
          <w:color w:val="000000"/>
          <w:sz w:val="22"/>
          <w:szCs w:val="22"/>
        </w:rPr>
        <w:t>v souladu se Z</w:t>
      </w:r>
      <w:r w:rsidR="00C90688" w:rsidRPr="003777D1">
        <w:rPr>
          <w:rFonts w:ascii="Arial" w:hAnsi="Arial" w:cs="Arial"/>
          <w:color w:val="000000"/>
          <w:sz w:val="22"/>
          <w:szCs w:val="22"/>
        </w:rPr>
        <w:t>Z</w:t>
      </w:r>
      <w:r w:rsidR="000E102E" w:rsidRPr="003777D1">
        <w:rPr>
          <w:rFonts w:ascii="Arial" w:hAnsi="Arial" w:cs="Arial"/>
          <w:color w:val="000000"/>
          <w:sz w:val="22"/>
          <w:szCs w:val="22"/>
        </w:rPr>
        <w:t>VZ;</w:t>
      </w:r>
    </w:p>
    <w:p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sidR="002466A3">
        <w:rPr>
          <w:rFonts w:ascii="Arial" w:hAnsi="Arial" w:cs="Arial"/>
          <w:sz w:val="22"/>
          <w:szCs w:val="22"/>
        </w:rPr>
        <w:t> </w:t>
      </w:r>
      <w:r w:rsidR="000E102E" w:rsidRPr="003777D1">
        <w:rPr>
          <w:rFonts w:ascii="Arial" w:hAnsi="Arial" w:cs="Arial"/>
          <w:sz w:val="22"/>
          <w:szCs w:val="22"/>
        </w:rPr>
        <w:t>po</w:t>
      </w:r>
      <w:r w:rsidR="002466A3">
        <w:rPr>
          <w:rFonts w:ascii="Arial" w:hAnsi="Arial" w:cs="Arial"/>
          <w:sz w:val="22"/>
          <w:szCs w:val="22"/>
        </w:rPr>
        <w:t xml:space="preserve">pisu prací a položkovém rozpočtu </w:t>
      </w:r>
      <w:r w:rsidR="000E102E" w:rsidRPr="003777D1">
        <w:rPr>
          <w:rFonts w:ascii="Arial" w:hAnsi="Arial" w:cs="Arial"/>
          <w:sz w:val="22"/>
          <w:szCs w:val="22"/>
        </w:rPr>
        <w:t>(viz čl</w:t>
      </w:r>
      <w:r w:rsidR="00CE21BB" w:rsidRPr="003777D1">
        <w:rPr>
          <w:rFonts w:ascii="Arial" w:hAnsi="Arial" w:cs="Arial"/>
          <w:sz w:val="22"/>
          <w:szCs w:val="22"/>
        </w:rPr>
        <w:t>ánek I. odst.</w:t>
      </w:r>
      <w:r w:rsidR="000E102E" w:rsidRPr="003777D1">
        <w:rPr>
          <w:rFonts w:ascii="Arial" w:hAnsi="Arial" w:cs="Arial"/>
          <w:sz w:val="22"/>
          <w:szCs w:val="22"/>
        </w:rPr>
        <w:t xml:space="preserve"> 1.1. smlouvy), to vše za předpokladu, že taková rozhodnutí, opatření či stanoviska nebudou vyvolána činností či nečinností </w:t>
      </w:r>
      <w:r w:rsidR="00A711FD" w:rsidRPr="003777D1">
        <w:rPr>
          <w:rFonts w:ascii="Arial" w:hAnsi="Arial" w:cs="Arial"/>
          <w:sz w:val="22"/>
          <w:szCs w:val="22"/>
        </w:rPr>
        <w:t>dodavatel</w:t>
      </w:r>
      <w:r w:rsidR="000E102E" w:rsidRPr="003777D1">
        <w:rPr>
          <w:rFonts w:ascii="Arial" w:hAnsi="Arial" w:cs="Arial"/>
          <w:sz w:val="22"/>
          <w:szCs w:val="22"/>
        </w:rPr>
        <w:t xml:space="preserve">e. </w:t>
      </w:r>
    </w:p>
    <w:p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rsidR="002B281B" w:rsidRPr="003777D1" w:rsidRDefault="002B281B" w:rsidP="002B281B">
      <w:pPr>
        <w:autoSpaceDE w:val="0"/>
        <w:spacing w:line="276" w:lineRule="auto"/>
        <w:ind w:left="709" w:hanging="283"/>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Dohoda o výše uvedených změnách musí být vždy provedena písemně formou dodatku ke smlouvě, a to na základě obsahu formuláře, který je označen jako příloha č. 2</w:t>
      </w:r>
      <w:r w:rsidR="00520E23" w:rsidRPr="003777D1">
        <w:rPr>
          <w:rFonts w:ascii="Arial" w:hAnsi="Arial" w:cs="Arial"/>
          <w:sz w:val="22"/>
          <w:szCs w:val="22"/>
        </w:rPr>
        <w:t xml:space="preserve"> a </w:t>
      </w:r>
      <w:r w:rsidRPr="003777D1">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5 % z celkové ceny díla, minimálně v</w:t>
      </w:r>
      <w:r w:rsidR="00377343" w:rsidRPr="003777D1">
        <w:rPr>
          <w:rFonts w:ascii="Arial" w:hAnsi="Arial" w:cs="Arial"/>
          <w:sz w:val="22"/>
          <w:szCs w:val="22"/>
        </w:rPr>
        <w:t xml:space="preserve">šak </w:t>
      </w:r>
      <w:r w:rsidR="00BD7996">
        <w:rPr>
          <w:rFonts w:ascii="Arial" w:hAnsi="Arial" w:cs="Arial"/>
          <w:sz w:val="22"/>
          <w:szCs w:val="22"/>
        </w:rPr>
        <w:t>2</w:t>
      </w:r>
      <w:r w:rsidRPr="003777D1">
        <w:rPr>
          <w:rFonts w:ascii="Arial" w:hAnsi="Arial" w:cs="Arial"/>
          <w:sz w:val="22"/>
          <w:szCs w:val="22"/>
        </w:rPr>
        <w:t>0 000,- Kč.</w:t>
      </w:r>
    </w:p>
    <w:p w:rsidR="00C93C22" w:rsidRPr="003777D1" w:rsidRDefault="00C93C22" w:rsidP="00040850">
      <w:pPr>
        <w:autoSpaceDE w:val="0"/>
        <w:spacing w:line="276" w:lineRule="auto"/>
        <w:rPr>
          <w:rFonts w:ascii="Arial" w:hAnsi="Arial" w:cs="Arial"/>
          <w:b/>
          <w:bCs/>
          <w:sz w:val="22"/>
          <w:szCs w:val="22"/>
        </w:rPr>
      </w:pPr>
    </w:p>
    <w:p w:rsidR="006F41E7" w:rsidRPr="003777D1" w:rsidRDefault="006F41E7" w:rsidP="00040850">
      <w:pPr>
        <w:autoSpaceDE w:val="0"/>
        <w:spacing w:line="276" w:lineRule="auto"/>
        <w:rPr>
          <w:rFonts w:ascii="Arial" w:hAnsi="Arial" w:cs="Arial"/>
          <w:b/>
          <w:bCs/>
          <w:sz w:val="22"/>
          <w:szCs w:val="22"/>
        </w:rPr>
      </w:pP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rsidR="000E102E" w:rsidRPr="003777D1" w:rsidRDefault="000E102E" w:rsidP="00040850">
      <w:pPr>
        <w:autoSpaceDE w:val="0"/>
        <w:spacing w:line="276" w:lineRule="auto"/>
        <w:jc w:val="center"/>
        <w:rPr>
          <w:rFonts w:ascii="Arial" w:hAnsi="Arial" w:cs="Arial"/>
          <w:sz w:val="22"/>
          <w:szCs w:val="22"/>
        </w:rPr>
      </w:pPr>
    </w:p>
    <w:p w:rsidR="002B281B" w:rsidRPr="003777D1"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Default="000E102E" w:rsidP="00E7066E">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za dílo dle článku I. smlouvy je sjednána dohodou na základě nabídkové ceny </w:t>
      </w:r>
      <w:r w:rsidR="00620DFB" w:rsidRPr="003777D1">
        <w:rPr>
          <w:rFonts w:ascii="Arial" w:hAnsi="Arial" w:cs="Arial"/>
          <w:sz w:val="22"/>
          <w:szCs w:val="22"/>
        </w:rPr>
        <w:t>dodavatel</w:t>
      </w:r>
      <w:r w:rsidRPr="003777D1">
        <w:rPr>
          <w:rFonts w:ascii="Arial" w:hAnsi="Arial" w:cs="Arial"/>
          <w:sz w:val="22"/>
          <w:szCs w:val="22"/>
        </w:rPr>
        <w:t xml:space="preserve">e dohodou smluvních stran, </w:t>
      </w:r>
      <w:r w:rsidR="00106DF5" w:rsidRPr="00106DF5">
        <w:rPr>
          <w:rFonts w:ascii="Arial" w:hAnsi="Arial" w:cs="Arial"/>
          <w:sz w:val="22"/>
          <w:szCs w:val="22"/>
        </w:rPr>
        <w:t xml:space="preserve">v celkové výši </w:t>
      </w:r>
      <w:r w:rsidR="00067F8A" w:rsidRPr="00370E5E">
        <w:rPr>
          <w:rFonts w:cs="Arial"/>
          <w:highlight w:val="yellow"/>
        </w:rPr>
        <w:t>[DOPLNÍ ÚČASTNÍK]</w:t>
      </w:r>
      <w:r w:rsidR="00106DF5" w:rsidRPr="00106DF5">
        <w:rPr>
          <w:rFonts w:ascii="Arial" w:hAnsi="Arial" w:cs="Arial"/>
          <w:sz w:val="22"/>
          <w:szCs w:val="22"/>
        </w:rPr>
        <w:t xml:space="preserve"> </w:t>
      </w:r>
      <w:r w:rsidRPr="00106DF5">
        <w:rPr>
          <w:rFonts w:ascii="Arial" w:hAnsi="Arial" w:cs="Arial"/>
          <w:sz w:val="22"/>
          <w:szCs w:val="22"/>
        </w:rPr>
        <w:t>Kč bez DPH, a to jako cena nejvýše přípustná.</w:t>
      </w:r>
    </w:p>
    <w:p w:rsidR="00106DF5" w:rsidRPr="00106DF5" w:rsidRDefault="00106DF5" w:rsidP="00106DF5">
      <w:pPr>
        <w:widowControl/>
        <w:tabs>
          <w:tab w:val="left" w:pos="-180"/>
        </w:tabs>
        <w:spacing w:line="276" w:lineRule="auto"/>
        <w:ind w:left="432"/>
        <w:textAlignment w:val="auto"/>
        <w:rPr>
          <w:rFonts w:ascii="Arial" w:hAnsi="Arial" w:cs="Arial"/>
          <w:sz w:val="22"/>
          <w:szCs w:val="22"/>
        </w:rPr>
      </w:pPr>
    </w:p>
    <w:p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r w:rsidR="00ED19C2" w:rsidRPr="00FB54BB">
        <w:rPr>
          <w:rFonts w:ascii="Arial" w:hAnsi="Arial" w:cs="Arial"/>
          <w:sz w:val="22"/>
          <w:szCs w:val="22"/>
        </w:rPr>
        <w:t>15%</w:t>
      </w:r>
      <w:r w:rsidR="00ED19C2">
        <w:rPr>
          <w:rFonts w:ascii="Arial" w:hAnsi="Arial" w:cs="Arial"/>
          <w:sz w:val="22"/>
          <w:szCs w:val="22"/>
        </w:rPr>
        <w:t xml:space="preserve"> </w:t>
      </w:r>
      <w:r w:rsidRPr="003777D1">
        <w:rPr>
          <w:rFonts w:ascii="Arial" w:hAnsi="Arial" w:cs="Arial"/>
          <w:sz w:val="22"/>
          <w:szCs w:val="22"/>
        </w:rPr>
        <w:t xml:space="preserve">DPH ve </w:t>
      </w:r>
      <w:proofErr w:type="gramStart"/>
      <w:r w:rsidR="00106DF5">
        <w:rPr>
          <w:rFonts w:ascii="Arial" w:hAnsi="Arial" w:cs="Arial"/>
          <w:sz w:val="22"/>
          <w:szCs w:val="22"/>
        </w:rPr>
        <w:t>výši</w:t>
      </w:r>
      <w:r w:rsidR="00ED19C2">
        <w:rPr>
          <w:rFonts w:ascii="Arial" w:hAnsi="Arial" w:cs="Arial"/>
          <w:sz w:val="22"/>
          <w:szCs w:val="22"/>
        </w:rPr>
        <w:t xml:space="preserve"> </w:t>
      </w:r>
      <w:r w:rsidR="00106DF5">
        <w:rPr>
          <w:rFonts w:ascii="Arial" w:hAnsi="Arial" w:cs="Arial"/>
          <w:sz w:val="22"/>
          <w:szCs w:val="22"/>
        </w:rPr>
        <w:t xml:space="preserve"> </w:t>
      </w:r>
      <w:r w:rsidR="00067F8A" w:rsidRPr="00370E5E">
        <w:rPr>
          <w:rFonts w:cs="Arial"/>
          <w:highlight w:val="yellow"/>
        </w:rPr>
        <w:t>[DOPLNÍ</w:t>
      </w:r>
      <w:proofErr w:type="gramEnd"/>
      <w:r w:rsidR="00067F8A" w:rsidRPr="00370E5E">
        <w:rPr>
          <w:rFonts w:cs="Arial"/>
          <w:highlight w:val="yellow"/>
        </w:rPr>
        <w:t xml:space="preserve"> ÚČASTNÍK]</w:t>
      </w:r>
      <w:r w:rsidR="00067F8A">
        <w:rPr>
          <w:rFonts w:cs="Arial"/>
        </w:rPr>
        <w:t xml:space="preserve"> </w:t>
      </w:r>
      <w:r w:rsidRPr="003777D1">
        <w:rPr>
          <w:rFonts w:ascii="Arial" w:hAnsi="Arial" w:cs="Arial"/>
          <w:sz w:val="22"/>
          <w:szCs w:val="22"/>
        </w:rPr>
        <w:t>Kč.</w:t>
      </w:r>
    </w:p>
    <w:p w:rsidR="000E102E" w:rsidRPr="003777D1" w:rsidRDefault="000E102E" w:rsidP="002B281B">
      <w:pPr>
        <w:autoSpaceDE w:val="0"/>
        <w:spacing w:line="276" w:lineRule="auto"/>
        <w:ind w:left="426"/>
        <w:rPr>
          <w:rFonts w:ascii="Arial" w:hAnsi="Arial" w:cs="Arial"/>
          <w:sz w:val="22"/>
          <w:szCs w:val="22"/>
        </w:rPr>
      </w:pPr>
    </w:p>
    <w:p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106DF5">
        <w:rPr>
          <w:rFonts w:ascii="Arial" w:hAnsi="Arial" w:cs="Arial"/>
          <w:sz w:val="22"/>
          <w:szCs w:val="22"/>
        </w:rPr>
        <w:t xml:space="preserve">: </w:t>
      </w:r>
      <w:r w:rsidR="00067F8A" w:rsidRPr="00370E5E">
        <w:rPr>
          <w:rFonts w:cs="Arial"/>
          <w:highlight w:val="yellow"/>
        </w:rPr>
        <w:t>[DOPLNÍ ÚČASTNÍK]</w:t>
      </w:r>
      <w:r w:rsidR="00106DF5">
        <w:rPr>
          <w:rFonts w:ascii="Arial" w:hAnsi="Arial" w:cs="Arial"/>
          <w:sz w:val="22"/>
          <w:szCs w:val="22"/>
        </w:rPr>
        <w:t xml:space="preserve"> </w:t>
      </w:r>
      <w:r w:rsidRPr="003777D1">
        <w:rPr>
          <w:rFonts w:ascii="Arial" w:hAnsi="Arial" w:cs="Arial"/>
          <w:sz w:val="22"/>
          <w:szCs w:val="22"/>
        </w:rPr>
        <w:t xml:space="preserve">Kč. </w:t>
      </w:r>
    </w:p>
    <w:p w:rsidR="000E102E" w:rsidRPr="003777D1" w:rsidRDefault="000E102E" w:rsidP="002B281B">
      <w:pPr>
        <w:autoSpaceDE w:val="0"/>
        <w:spacing w:line="276" w:lineRule="auto"/>
        <w:ind w:left="426"/>
        <w:rPr>
          <w:rFonts w:ascii="Arial" w:hAnsi="Arial" w:cs="Arial"/>
          <w:sz w:val="22"/>
          <w:szCs w:val="22"/>
        </w:rPr>
      </w:pPr>
    </w:p>
    <w:p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BD7996">
        <w:rPr>
          <w:rFonts w:ascii="Arial" w:hAnsi="Arial" w:cs="Arial"/>
          <w:sz w:val="22"/>
          <w:szCs w:val="22"/>
        </w:rPr>
        <w:t>položkový rozpočet</w:t>
      </w:r>
      <w:r w:rsidRPr="003777D1">
        <w:rPr>
          <w:rFonts w:ascii="Arial" w:hAnsi="Arial" w:cs="Arial"/>
          <w:sz w:val="22"/>
          <w:szCs w:val="22"/>
        </w:rPr>
        <w:t xml:space="preserve"> uvedený v </w:t>
      </w:r>
      <w:r w:rsidRPr="003777D1">
        <w:rPr>
          <w:rFonts w:ascii="Arial" w:hAnsi="Arial" w:cs="Arial"/>
          <w:b/>
          <w:sz w:val="22"/>
          <w:szCs w:val="22"/>
        </w:rPr>
        <w:t>příloze č. 3</w:t>
      </w:r>
      <w:r w:rsidRPr="003777D1">
        <w:rPr>
          <w:rFonts w:ascii="Arial" w:hAnsi="Arial" w:cs="Arial"/>
          <w:sz w:val="22"/>
          <w:szCs w:val="22"/>
        </w:rPr>
        <w:t>. 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rsidR="00FA79CD" w:rsidRPr="003777D1" w:rsidRDefault="00FA79CD" w:rsidP="00040850">
      <w:pPr>
        <w:autoSpaceDE w:val="0"/>
        <w:autoSpaceDN w:val="0"/>
        <w:spacing w:line="276" w:lineRule="auto"/>
        <w:ind w:left="426" w:hanging="426"/>
        <w:rPr>
          <w:rFonts w:ascii="Arial" w:hAnsi="Arial" w:cs="Arial"/>
          <w:color w:val="000000"/>
          <w:sz w:val="22"/>
          <w:szCs w:val="22"/>
        </w:rPr>
      </w:pPr>
    </w:p>
    <w:p w:rsidR="00FA79C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FA79CD" w:rsidRPr="003777D1">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rsidR="00FA79CD" w:rsidRPr="003777D1" w:rsidRDefault="00FA79CD" w:rsidP="00040850">
      <w:pPr>
        <w:autoSpaceDE w:val="0"/>
        <w:autoSpaceDN w:val="0"/>
        <w:spacing w:line="276" w:lineRule="auto"/>
        <w:ind w:left="426" w:hanging="426"/>
        <w:rPr>
          <w:rFonts w:ascii="Arial" w:hAnsi="Arial" w:cs="Arial"/>
          <w:sz w:val="22"/>
          <w:szCs w:val="22"/>
        </w:rPr>
      </w:pPr>
    </w:p>
    <w:p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 xml:space="preserve">je povinen poskytnout slevu z ceny díla na neprovedené práce. V případě, že se jedná o dodatečné stavební práce, původním </w:t>
      </w:r>
      <w:r w:rsidR="00540142">
        <w:rPr>
          <w:rFonts w:ascii="Arial" w:hAnsi="Arial" w:cs="Arial"/>
          <w:sz w:val="22"/>
          <w:szCs w:val="22"/>
        </w:rPr>
        <w:t xml:space="preserve">položkovým rozpočtem </w:t>
      </w:r>
      <w:r w:rsidR="002C0637"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rsidR="00FA79CD" w:rsidRPr="003777D1" w:rsidRDefault="00FA79CD" w:rsidP="00040850">
      <w:pPr>
        <w:pStyle w:val="Odstavecseseznamem"/>
        <w:spacing w:line="276" w:lineRule="auto"/>
        <w:ind w:left="540"/>
        <w:rPr>
          <w:rFonts w:ascii="Arial" w:hAnsi="Arial" w:cs="Arial"/>
          <w:color w:val="000000"/>
          <w:sz w:val="22"/>
          <w:szCs w:val="22"/>
        </w:rPr>
      </w:pPr>
    </w:p>
    <w:p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rsidR="00FA79CD" w:rsidRPr="003777D1" w:rsidRDefault="00FA79CD" w:rsidP="00040850">
      <w:pPr>
        <w:autoSpaceDE w:val="0"/>
        <w:autoSpaceDN w:val="0"/>
        <w:spacing w:line="276" w:lineRule="auto"/>
        <w:rPr>
          <w:rFonts w:ascii="Arial" w:hAnsi="Arial" w:cs="Arial"/>
          <w:sz w:val="22"/>
          <w:szCs w:val="22"/>
        </w:rPr>
      </w:pPr>
    </w:p>
    <w:p w:rsidR="00540142"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t xml:space="preserve">Dílo </w:t>
      </w:r>
      <w:r w:rsidR="007F4561" w:rsidRPr="00540142">
        <w:rPr>
          <w:rFonts w:ascii="Arial" w:hAnsi="Arial" w:cs="Arial"/>
          <w:sz w:val="22"/>
          <w:szCs w:val="22"/>
        </w:rPr>
        <w:t xml:space="preserve">lze provést odlišně oproti prováděcí projektové dokumentaci 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rsidR="00540142" w:rsidRDefault="00540142" w:rsidP="00540142">
      <w:pPr>
        <w:pStyle w:val="Odstavecseseznamem"/>
        <w:rPr>
          <w:rFonts w:ascii="Arial" w:hAnsi="Arial" w:cs="Arial"/>
          <w:sz w:val="22"/>
          <w:szCs w:val="22"/>
        </w:rPr>
      </w:pPr>
    </w:p>
    <w:p w:rsidR="000E102E" w:rsidRPr="003777D1" w:rsidRDefault="000E102E" w:rsidP="00540142">
      <w:pPr>
        <w:widowControl/>
        <w:tabs>
          <w:tab w:val="left" w:pos="-180"/>
        </w:tabs>
        <w:spacing w:line="276" w:lineRule="auto"/>
        <w:ind w:left="432"/>
        <w:textAlignment w:val="auto"/>
        <w:rPr>
          <w:rFonts w:ascii="Arial" w:hAnsi="Arial" w:cs="Arial"/>
          <w:sz w:val="22"/>
          <w:szCs w:val="22"/>
        </w:rPr>
      </w:pPr>
    </w:p>
    <w:p w:rsidR="00811E5F" w:rsidRPr="003777D1" w:rsidRDefault="00811E5F" w:rsidP="00040850">
      <w:pPr>
        <w:autoSpaceDE w:val="0"/>
        <w:spacing w:line="276" w:lineRule="auto"/>
        <w:rPr>
          <w:rFonts w:ascii="Arial" w:hAnsi="Arial" w:cs="Arial"/>
          <w:sz w:val="22"/>
          <w:szCs w:val="22"/>
        </w:rPr>
      </w:pPr>
    </w:p>
    <w:p w:rsidR="00A919E1" w:rsidRPr="003777D1" w:rsidRDefault="00A919E1" w:rsidP="00040850">
      <w:pPr>
        <w:autoSpaceDE w:val="0"/>
        <w:spacing w:line="276" w:lineRule="auto"/>
        <w:rPr>
          <w:rFonts w:ascii="Arial" w:hAnsi="Arial" w:cs="Arial"/>
          <w:sz w:val="22"/>
          <w:szCs w:val="22"/>
        </w:rPr>
      </w:pPr>
    </w:p>
    <w:p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rsidR="00086863" w:rsidRPr="003777D1" w:rsidRDefault="00086863" w:rsidP="00040850">
      <w:pPr>
        <w:autoSpaceDE w:val="0"/>
        <w:spacing w:line="276" w:lineRule="auto"/>
        <w:jc w:val="center"/>
        <w:rPr>
          <w:rFonts w:ascii="Arial" w:hAnsi="Arial" w:cs="Arial"/>
          <w:sz w:val="22"/>
          <w:szCs w:val="22"/>
        </w:rPr>
      </w:pPr>
    </w:p>
    <w:p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nebude poskytovat </w:t>
      </w:r>
      <w:r w:rsidR="00F92BC3" w:rsidRPr="003777D1">
        <w:rPr>
          <w:rFonts w:ascii="Arial" w:hAnsi="Arial" w:cs="Arial"/>
          <w:sz w:val="22"/>
          <w:szCs w:val="22"/>
        </w:rPr>
        <w:t>dodavateli</w:t>
      </w:r>
      <w:r w:rsidRPr="003777D1">
        <w:rPr>
          <w:rFonts w:ascii="Arial" w:hAnsi="Arial" w:cs="Arial"/>
          <w:sz w:val="22"/>
          <w:szCs w:val="22"/>
        </w:rPr>
        <w:t xml:space="preserve"> díla zálohy.</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Realizované práce a dodávky budou </w:t>
      </w:r>
      <w:r w:rsidR="00F92BC3" w:rsidRPr="003777D1">
        <w:rPr>
          <w:rFonts w:ascii="Arial" w:hAnsi="Arial" w:cs="Arial"/>
          <w:sz w:val="22"/>
          <w:szCs w:val="22"/>
        </w:rPr>
        <w:t>dodavatel</w:t>
      </w:r>
      <w:r w:rsidRPr="003777D1">
        <w:rPr>
          <w:rFonts w:ascii="Arial" w:hAnsi="Arial" w:cs="Arial"/>
          <w:sz w:val="22"/>
          <w:szCs w:val="22"/>
        </w:rPr>
        <w:t>em účtovány objednateli na základě skutečně řádně provedených prací a dodávek písemně odsouhlasených oprávněným zástupcem objednatele,</w:t>
      </w:r>
      <w:r w:rsidR="00024522" w:rsidRPr="003777D1">
        <w:rPr>
          <w:rFonts w:ascii="Arial" w:hAnsi="Arial" w:cs="Arial"/>
          <w:sz w:val="22"/>
          <w:szCs w:val="22"/>
        </w:rPr>
        <w:t xml:space="preserve"> maximálně jednou za kalendářní měsíc</w:t>
      </w:r>
      <w:r w:rsidRPr="003777D1">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C0827" w:rsidRPr="003777D1">
        <w:rPr>
          <w:rFonts w:ascii="Arial" w:hAnsi="Arial" w:cs="Arial"/>
          <w:sz w:val="22"/>
          <w:szCs w:val="22"/>
        </w:rPr>
        <w:t xml:space="preserve"> </w:t>
      </w:r>
      <w:r w:rsidR="008B3043" w:rsidRPr="000839B4">
        <w:rPr>
          <w:rFonts w:ascii="Arial" w:hAnsi="Arial" w:cs="Arial"/>
          <w:b/>
          <w:sz w:val="22"/>
          <w:szCs w:val="22"/>
        </w:rPr>
        <w:t>„</w:t>
      </w:r>
      <w:r w:rsidR="00B85130" w:rsidRPr="00B85130">
        <w:rPr>
          <w:rFonts w:ascii="Arial" w:hAnsi="Arial" w:cs="Arial"/>
          <w:b/>
          <w:bCs/>
          <w:sz w:val="22"/>
          <w:szCs w:val="22"/>
        </w:rPr>
        <w:t>S</w:t>
      </w:r>
      <w:r w:rsidR="00EF5C11">
        <w:rPr>
          <w:rFonts w:ascii="Arial" w:hAnsi="Arial" w:cs="Arial"/>
          <w:b/>
          <w:bCs/>
          <w:sz w:val="22"/>
          <w:szCs w:val="22"/>
        </w:rPr>
        <w:t>tavební opravy</w:t>
      </w:r>
      <w:r w:rsidR="00852837">
        <w:rPr>
          <w:rFonts w:ascii="Arial" w:hAnsi="Arial" w:cs="Arial"/>
          <w:b/>
          <w:bCs/>
          <w:sz w:val="22"/>
          <w:szCs w:val="22"/>
        </w:rPr>
        <w:t xml:space="preserve"> </w:t>
      </w:r>
      <w:r w:rsidR="00231DD1">
        <w:rPr>
          <w:rFonts w:ascii="Arial" w:hAnsi="Arial" w:cs="Arial"/>
          <w:b/>
          <w:bCs/>
          <w:sz w:val="22"/>
          <w:szCs w:val="22"/>
        </w:rPr>
        <w:t xml:space="preserve">v </w:t>
      </w:r>
      <w:r w:rsidR="00852837">
        <w:rPr>
          <w:rFonts w:ascii="Arial" w:hAnsi="Arial" w:cs="Arial"/>
          <w:b/>
          <w:bCs/>
          <w:sz w:val="22"/>
          <w:szCs w:val="22"/>
        </w:rPr>
        <w:t>objektu Domov</w:t>
      </w:r>
      <w:r w:rsidR="00EF5C11">
        <w:rPr>
          <w:rFonts w:ascii="Arial" w:hAnsi="Arial" w:cs="Arial"/>
          <w:b/>
          <w:bCs/>
          <w:sz w:val="22"/>
          <w:szCs w:val="22"/>
        </w:rPr>
        <w:t>a</w:t>
      </w:r>
      <w:r w:rsidR="00B85130" w:rsidRPr="00B85130">
        <w:rPr>
          <w:rFonts w:ascii="Arial" w:hAnsi="Arial" w:cs="Arial"/>
          <w:b/>
          <w:bCs/>
          <w:sz w:val="22"/>
          <w:szCs w:val="22"/>
        </w:rPr>
        <w:t xml:space="preserve"> </w:t>
      </w:r>
      <w:r w:rsidR="00FC58EF">
        <w:rPr>
          <w:rFonts w:ascii="Arial" w:hAnsi="Arial" w:cs="Arial"/>
          <w:b/>
          <w:bCs/>
          <w:sz w:val="22"/>
          <w:szCs w:val="22"/>
        </w:rPr>
        <w:t>Unhošť</w:t>
      </w:r>
      <w:r w:rsidR="008B3043" w:rsidRPr="000839B4">
        <w:rPr>
          <w:rFonts w:ascii="Arial" w:hAnsi="Arial" w:cs="Arial"/>
          <w:b/>
          <w:sz w:val="22"/>
          <w:szCs w:val="22"/>
        </w:rPr>
        <w:t>“</w:t>
      </w:r>
      <w:r w:rsidR="00CB4BB4" w:rsidRPr="000839B4">
        <w:rPr>
          <w:rFonts w:ascii="Arial" w:hAnsi="Arial" w:cs="Arial"/>
          <w:sz w:val="22"/>
          <w:szCs w:val="22"/>
        </w:rPr>
        <w:t>,</w:t>
      </w:r>
      <w:r w:rsidR="00FC58EF">
        <w:rPr>
          <w:rFonts w:ascii="Arial" w:hAnsi="Arial" w:cs="Arial"/>
          <w:sz w:val="22"/>
          <w:szCs w:val="22"/>
        </w:rPr>
        <w:t xml:space="preserve"> a</w:t>
      </w:r>
      <w:r w:rsidR="00024522" w:rsidRPr="000839B4">
        <w:rPr>
          <w:rFonts w:ascii="Arial" w:hAnsi="Arial" w:cs="Arial"/>
          <w:sz w:val="22"/>
          <w:szCs w:val="22"/>
        </w:rPr>
        <w:t xml:space="preserve"> nacionále</w:t>
      </w:r>
      <w:r w:rsidR="00024522" w:rsidRPr="003777D1">
        <w:rPr>
          <w:rFonts w:ascii="Arial" w:hAnsi="Arial" w:cs="Arial"/>
          <w:sz w:val="22"/>
          <w:szCs w:val="22"/>
        </w:rPr>
        <w:t xml:space="preserve"> </w:t>
      </w:r>
      <w:r w:rsidRPr="003777D1">
        <w:rPr>
          <w:rFonts w:ascii="Arial" w:hAnsi="Arial" w:cs="Arial"/>
          <w:sz w:val="22"/>
          <w:szCs w:val="22"/>
        </w:rPr>
        <w:t xml:space="preserve">objednatele. Nedílnou součástí každé faktury musí být soupis provedených prací a dodávek za </w:t>
      </w:r>
      <w:r w:rsidR="00024522" w:rsidRPr="003777D1">
        <w:rPr>
          <w:rFonts w:ascii="Arial" w:hAnsi="Arial" w:cs="Arial"/>
          <w:sz w:val="22"/>
          <w:szCs w:val="22"/>
        </w:rPr>
        <w:t>fakturované období</w:t>
      </w:r>
      <w:r w:rsidRPr="003777D1">
        <w:rPr>
          <w:rFonts w:ascii="Arial" w:hAnsi="Arial" w:cs="Arial"/>
          <w:sz w:val="22"/>
          <w:szCs w:val="22"/>
        </w:rPr>
        <w:t>, který písemně odsouhlasí zmocněný zástupce objednatele a fotodokumentace dle ustanovení čl</w:t>
      </w:r>
      <w:r w:rsidR="00C11AFA" w:rsidRPr="003777D1">
        <w:rPr>
          <w:rFonts w:ascii="Arial" w:hAnsi="Arial" w:cs="Arial"/>
          <w:sz w:val="22"/>
          <w:szCs w:val="22"/>
        </w:rPr>
        <w:t>ánku I. odst.</w:t>
      </w:r>
      <w:r w:rsidR="00170C84" w:rsidRPr="003777D1">
        <w:rPr>
          <w:rFonts w:ascii="Arial" w:hAnsi="Arial" w:cs="Arial"/>
          <w:sz w:val="22"/>
          <w:szCs w:val="22"/>
        </w:rPr>
        <w:t xml:space="preserve"> 1.7</w:t>
      </w:r>
      <w:r w:rsidRPr="003777D1">
        <w:rPr>
          <w:rFonts w:ascii="Arial" w:hAnsi="Arial" w:cs="Arial"/>
          <w:sz w:val="22"/>
          <w:szCs w:val="22"/>
        </w:rPr>
        <w:t xml:space="preserve">. a </w:t>
      </w:r>
      <w:r w:rsidR="00C11AFA" w:rsidRPr="003777D1">
        <w:rPr>
          <w:rFonts w:ascii="Arial" w:hAnsi="Arial" w:cs="Arial"/>
          <w:sz w:val="22"/>
          <w:szCs w:val="22"/>
        </w:rPr>
        <w:t xml:space="preserve">odst. </w:t>
      </w:r>
      <w:r w:rsidR="00170C84" w:rsidRPr="003777D1">
        <w:rPr>
          <w:rFonts w:ascii="Arial" w:hAnsi="Arial" w:cs="Arial"/>
          <w:sz w:val="22"/>
          <w:szCs w:val="22"/>
        </w:rPr>
        <w:t>1.8</w:t>
      </w:r>
      <w:r w:rsidR="001D16BF" w:rsidRPr="003777D1">
        <w:rPr>
          <w:rFonts w:ascii="Arial" w:hAnsi="Arial" w:cs="Arial"/>
          <w:sz w:val="22"/>
          <w:szCs w:val="22"/>
        </w:rPr>
        <w:t>.</w:t>
      </w:r>
      <w:r w:rsidRPr="003777D1">
        <w:rPr>
          <w:rFonts w:ascii="Arial" w:hAnsi="Arial" w:cs="Arial"/>
          <w:sz w:val="22"/>
          <w:szCs w:val="22"/>
        </w:rPr>
        <w:t xml:space="preserve"> smlouvy.</w:t>
      </w:r>
    </w:p>
    <w:p w:rsidR="000E102E" w:rsidRPr="003777D1" w:rsidRDefault="000E102E" w:rsidP="00040850">
      <w:pPr>
        <w:autoSpaceDE w:val="0"/>
        <w:spacing w:line="276" w:lineRule="auto"/>
        <w:ind w:left="540" w:hanging="540"/>
        <w:rPr>
          <w:rFonts w:ascii="Arial" w:hAnsi="Arial" w:cs="Arial"/>
          <w:b/>
          <w:bCs/>
          <w:sz w:val="22"/>
          <w:szCs w:val="22"/>
        </w:rPr>
      </w:pPr>
    </w:p>
    <w:p w:rsidR="008D7760" w:rsidRPr="00383337" w:rsidRDefault="00877550" w:rsidP="00383337">
      <w:pPr>
        <w:widowControl/>
        <w:numPr>
          <w:ilvl w:val="1"/>
          <w:numId w:val="7"/>
        </w:numPr>
        <w:tabs>
          <w:tab w:val="left" w:pos="-180"/>
        </w:tabs>
        <w:autoSpaceDE w:val="0"/>
        <w:spacing w:line="276" w:lineRule="auto"/>
        <w:ind w:left="540"/>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 xml:space="preserve">výše </w:t>
      </w:r>
      <w:r w:rsidR="00852837" w:rsidRPr="00FB54BB">
        <w:rPr>
          <w:rFonts w:ascii="Arial" w:hAnsi="Arial" w:cs="Arial"/>
          <w:sz w:val="22"/>
          <w:szCs w:val="22"/>
        </w:rPr>
        <w:t>8</w:t>
      </w:r>
      <w:r w:rsidRPr="00FB54BB">
        <w:rPr>
          <w:rFonts w:ascii="Arial" w:hAnsi="Arial" w:cs="Arial"/>
          <w:sz w:val="22"/>
          <w:szCs w:val="22"/>
        </w:rPr>
        <w:t xml:space="preserve">0 % celkové ceny díla dle této smlouvy bez DPH. </w:t>
      </w:r>
      <w:r w:rsidR="00AF7343" w:rsidRPr="00FB54BB">
        <w:rPr>
          <w:rFonts w:ascii="Arial" w:hAnsi="Arial" w:cs="Arial"/>
          <w:sz w:val="22"/>
          <w:szCs w:val="22"/>
        </w:rPr>
        <w:t>Zbylých</w:t>
      </w:r>
      <w:r w:rsidRPr="00FB54BB">
        <w:rPr>
          <w:rFonts w:ascii="Arial" w:hAnsi="Arial" w:cs="Arial"/>
          <w:sz w:val="22"/>
          <w:szCs w:val="22"/>
        </w:rPr>
        <w:t xml:space="preserve"> </w:t>
      </w:r>
      <w:r w:rsidR="00383337" w:rsidRPr="00FB54BB">
        <w:rPr>
          <w:rFonts w:ascii="Arial" w:hAnsi="Arial" w:cs="Arial"/>
          <w:sz w:val="22"/>
          <w:szCs w:val="22"/>
        </w:rPr>
        <w:t>2</w:t>
      </w:r>
      <w:r w:rsidR="00AF7343" w:rsidRPr="00FB54BB">
        <w:rPr>
          <w:rFonts w:ascii="Arial" w:hAnsi="Arial" w:cs="Arial"/>
          <w:sz w:val="22"/>
          <w:szCs w:val="22"/>
        </w:rPr>
        <w:t>0</w:t>
      </w:r>
      <w:r w:rsidRPr="00FB54BB">
        <w:rPr>
          <w:rFonts w:ascii="Arial" w:hAnsi="Arial" w:cs="Arial"/>
          <w:sz w:val="22"/>
          <w:szCs w:val="22"/>
        </w:rPr>
        <w:t xml:space="preserve"> % celkové ceny díla je dodav</w:t>
      </w:r>
      <w:r w:rsidRPr="00383337">
        <w:rPr>
          <w:rFonts w:ascii="Arial" w:hAnsi="Arial" w:cs="Arial"/>
          <w:sz w:val="22"/>
          <w:szCs w:val="22"/>
        </w:rPr>
        <w:t xml:space="preserve">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w:t>
      </w:r>
      <w:r w:rsidRPr="00383337">
        <w:rPr>
          <w:rFonts w:ascii="Arial" w:hAnsi="Arial" w:cs="Arial"/>
          <w:sz w:val="22"/>
          <w:szCs w:val="22"/>
        </w:rPr>
        <w:lastRenderedPageBreak/>
        <w:t>účtovaných prací nebo dodávek, může objednatel pozastavit úhradu faktury až do doby, než se strany dohodnou na tom, zda a v jakém rozsahu a kvalitě byly takto sporné práce nebo dodávky provedeny.</w:t>
      </w:r>
    </w:p>
    <w:p w:rsidR="00AD10B3" w:rsidRPr="003777D1" w:rsidRDefault="00AD10B3" w:rsidP="00AD10B3">
      <w:pPr>
        <w:widowControl/>
        <w:tabs>
          <w:tab w:val="left" w:pos="-180"/>
        </w:tabs>
        <w:autoSpaceDE w:val="0"/>
        <w:spacing w:line="276" w:lineRule="auto"/>
        <w:ind w:left="540"/>
        <w:textAlignment w:val="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 xml:space="preserve">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3777D1">
        <w:rPr>
          <w:rFonts w:ascii="Arial" w:hAnsi="Arial" w:cs="Arial"/>
          <w:sz w:val="22"/>
          <w:szCs w:val="22"/>
        </w:rPr>
        <w:t>dodavatel</w:t>
      </w:r>
      <w:r w:rsidRPr="003777D1">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sidRPr="003777D1">
        <w:rPr>
          <w:rFonts w:ascii="Arial" w:hAnsi="Arial" w:cs="Arial"/>
          <w:sz w:val="22"/>
          <w:szCs w:val="22"/>
        </w:rPr>
        <w:t>dodavatel</w:t>
      </w:r>
      <w:r w:rsidRPr="003777D1">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0E102E" w:rsidP="00040850">
      <w:pPr>
        <w:widowControl/>
        <w:numPr>
          <w:ilvl w:val="1"/>
          <w:numId w:val="7"/>
        </w:numPr>
        <w:tabs>
          <w:tab w:val="left" w:pos="-180"/>
        </w:tabs>
        <w:autoSpaceDE w:val="0"/>
        <w:spacing w:line="276" w:lineRule="auto"/>
        <w:ind w:left="432"/>
        <w:textAlignment w:val="auto"/>
        <w:rPr>
          <w:rFonts w:ascii="Arial" w:hAnsi="Arial" w:cs="Arial"/>
          <w:sz w:val="22"/>
          <w:szCs w:val="22"/>
        </w:rPr>
      </w:pPr>
      <w:r w:rsidRPr="00EF5C11">
        <w:rPr>
          <w:rFonts w:ascii="Arial" w:hAnsi="Arial" w:cs="Arial"/>
          <w:sz w:val="22"/>
          <w:szCs w:val="22"/>
        </w:rPr>
        <w:t xml:space="preserve">Objednatel je oprávněn pozastavit úhradu kterékoliv platby v průběhu zhotovování díla, jestliže je </w:t>
      </w:r>
      <w:r w:rsidR="00F92BC3" w:rsidRPr="00EF5C11">
        <w:rPr>
          <w:rFonts w:ascii="Arial" w:hAnsi="Arial" w:cs="Arial"/>
          <w:sz w:val="22"/>
          <w:szCs w:val="22"/>
        </w:rPr>
        <w:t>dodavatel</w:t>
      </w:r>
      <w:r w:rsidRPr="00EF5C11">
        <w:rPr>
          <w:rFonts w:ascii="Arial" w:hAnsi="Arial" w:cs="Arial"/>
          <w:sz w:val="22"/>
          <w:szCs w:val="22"/>
        </w:rPr>
        <w:t xml:space="preserve"> v prodlení s dokončením díla nebo jeho částí oproti termínům, uvedeným v článku II </w:t>
      </w:r>
      <w:r w:rsidR="00C11AFA" w:rsidRPr="00EF5C11">
        <w:rPr>
          <w:rFonts w:ascii="Arial" w:hAnsi="Arial" w:cs="Arial"/>
          <w:sz w:val="22"/>
          <w:szCs w:val="22"/>
        </w:rPr>
        <w:t xml:space="preserve">odst. </w:t>
      </w:r>
      <w:r w:rsidRPr="00EF5C11">
        <w:rPr>
          <w:rFonts w:ascii="Arial" w:hAnsi="Arial" w:cs="Arial"/>
          <w:sz w:val="22"/>
          <w:szCs w:val="22"/>
        </w:rPr>
        <w:t xml:space="preserve">2.1. smlouvy a </w:t>
      </w:r>
      <w:r w:rsidRPr="00425A70">
        <w:rPr>
          <w:rFonts w:ascii="Arial" w:hAnsi="Arial" w:cs="Arial"/>
          <w:sz w:val="22"/>
          <w:szCs w:val="22"/>
        </w:rPr>
        <w:t>Harmonogramu plnění tvořícímu Přílohu č. 1</w:t>
      </w:r>
      <w:r w:rsidRPr="00EF5C11">
        <w:rPr>
          <w:rFonts w:ascii="Arial" w:hAnsi="Arial" w:cs="Arial"/>
          <w:sz w:val="22"/>
          <w:szCs w:val="22"/>
        </w:rPr>
        <w:t xml:space="preserve"> této smlouvy, popřípadě pokud je </w:t>
      </w:r>
      <w:r w:rsidR="00F92BC3" w:rsidRPr="00EF5C11">
        <w:rPr>
          <w:rFonts w:ascii="Arial" w:hAnsi="Arial" w:cs="Arial"/>
          <w:sz w:val="22"/>
          <w:szCs w:val="22"/>
        </w:rPr>
        <w:t>dodavatel</w:t>
      </w:r>
      <w:r w:rsidRPr="00EF5C11">
        <w:rPr>
          <w:rFonts w:ascii="Arial" w:hAnsi="Arial" w:cs="Arial"/>
          <w:sz w:val="22"/>
          <w:szCs w:val="22"/>
        </w:rPr>
        <w:t xml:space="preserve"> v prodlení s odstraněním zjištěných vad a nedodělků díla</w:t>
      </w:r>
      <w:r w:rsidR="00EF5C11" w:rsidRPr="00EF5C11">
        <w:rPr>
          <w:rFonts w:ascii="Arial" w:hAnsi="Arial" w:cs="Arial"/>
          <w:sz w:val="22"/>
          <w:szCs w:val="22"/>
        </w:rPr>
        <w:t xml:space="preserve">. </w:t>
      </w: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Veškeré platby budou prováděny v českých korunách.</w:t>
      </w:r>
    </w:p>
    <w:p w:rsidR="000E102E" w:rsidRPr="003777D1" w:rsidRDefault="000E102E" w:rsidP="00040850">
      <w:pPr>
        <w:autoSpaceDE w:val="0"/>
        <w:spacing w:line="276" w:lineRule="auto"/>
        <w:rPr>
          <w:rFonts w:ascii="Arial" w:hAnsi="Arial" w:cs="Arial"/>
          <w:sz w:val="22"/>
          <w:szCs w:val="22"/>
        </w:rPr>
      </w:pPr>
    </w:p>
    <w:p w:rsidR="000E102E"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souhlasí dle </w:t>
      </w:r>
      <w:proofErr w:type="spellStart"/>
      <w:r w:rsidR="000E102E" w:rsidRPr="003777D1">
        <w:rPr>
          <w:rFonts w:ascii="Arial" w:hAnsi="Arial" w:cs="Arial"/>
          <w:sz w:val="22"/>
          <w:szCs w:val="22"/>
        </w:rPr>
        <w:t>ust</w:t>
      </w:r>
      <w:proofErr w:type="spellEnd"/>
      <w:r w:rsidR="000E102E" w:rsidRPr="003777D1">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sidRPr="003777D1">
        <w:rPr>
          <w:rFonts w:ascii="Arial" w:hAnsi="Arial" w:cs="Arial"/>
          <w:sz w:val="22"/>
          <w:szCs w:val="22"/>
        </w:rPr>
        <w:t>dodavatel</w:t>
      </w:r>
      <w:r w:rsidR="000E102E" w:rsidRPr="003777D1">
        <w:rPr>
          <w:rFonts w:ascii="Arial" w:hAnsi="Arial" w:cs="Arial"/>
          <w:sz w:val="22"/>
          <w:szCs w:val="22"/>
        </w:rPr>
        <w:t xml:space="preserve"> plnit prostřednictvím jiných subjektů je povinen zajistit, aby tyto subjekty podléhali povinnostem uvedeným v tomto bodě smlouvy. Tuto povinnost má </w:t>
      </w:r>
      <w:r w:rsidRPr="003777D1">
        <w:rPr>
          <w:rFonts w:ascii="Arial" w:hAnsi="Arial" w:cs="Arial"/>
          <w:sz w:val="22"/>
          <w:szCs w:val="22"/>
        </w:rPr>
        <w:t>dodavatel</w:t>
      </w:r>
      <w:r w:rsidR="000E102E" w:rsidRPr="003777D1">
        <w:rPr>
          <w:rFonts w:ascii="Arial" w:hAnsi="Arial" w:cs="Arial"/>
          <w:sz w:val="22"/>
          <w:szCs w:val="22"/>
        </w:rPr>
        <w:t xml:space="preserve"> i v případě dodavatelských subjektů. </w:t>
      </w:r>
      <w:r w:rsidRPr="003777D1">
        <w:rPr>
          <w:rFonts w:ascii="Arial" w:hAnsi="Arial" w:cs="Arial"/>
          <w:sz w:val="22"/>
          <w:szCs w:val="22"/>
        </w:rPr>
        <w:t xml:space="preserve">Dodavatel </w:t>
      </w:r>
      <w:r w:rsidR="000E102E" w:rsidRPr="003777D1">
        <w:rPr>
          <w:rFonts w:ascii="Arial" w:hAnsi="Arial" w:cs="Arial"/>
          <w:sz w:val="22"/>
          <w:szCs w:val="22"/>
        </w:rPr>
        <w:t xml:space="preserve">se dále zavazuje uchovávat veškerou dokumentaci související se smlouvou a </w:t>
      </w:r>
      <w:r w:rsidR="000D789F" w:rsidRPr="003777D1">
        <w:rPr>
          <w:rFonts w:ascii="Arial" w:hAnsi="Arial" w:cs="Arial"/>
          <w:sz w:val="22"/>
          <w:szCs w:val="22"/>
        </w:rPr>
        <w:t xml:space="preserve">realizací </w:t>
      </w:r>
      <w:r w:rsidR="000E102E" w:rsidRPr="003777D1">
        <w:rPr>
          <w:rFonts w:ascii="Arial" w:hAnsi="Arial" w:cs="Arial"/>
          <w:sz w:val="22"/>
          <w:szCs w:val="22"/>
        </w:rPr>
        <w:t>projekt po dobu 10 let ode dne předání a převzetí díla</w:t>
      </w:r>
      <w:r w:rsidR="008D7760" w:rsidRPr="003777D1">
        <w:rPr>
          <w:rFonts w:ascii="Arial" w:hAnsi="Arial" w:cs="Arial"/>
          <w:sz w:val="22"/>
          <w:szCs w:val="22"/>
        </w:rPr>
        <w:t xml:space="preserve">. </w:t>
      </w:r>
      <w:r w:rsidRPr="003777D1">
        <w:rPr>
          <w:rFonts w:ascii="Arial" w:hAnsi="Arial" w:cs="Arial"/>
          <w:sz w:val="22"/>
          <w:szCs w:val="22"/>
        </w:rPr>
        <w:t xml:space="preserve">Dodavatel </w:t>
      </w:r>
      <w:r w:rsidR="000E102E" w:rsidRPr="003777D1">
        <w:rPr>
          <w:rFonts w:ascii="Arial" w:hAnsi="Arial" w:cs="Arial"/>
          <w:sz w:val="22"/>
          <w:szCs w:val="22"/>
        </w:rPr>
        <w:t xml:space="preserve">je povinen smluvně zajistit, aby součinnost při plnění jeho závazků dle </w:t>
      </w:r>
      <w:r w:rsidR="000D789F" w:rsidRPr="003777D1">
        <w:rPr>
          <w:rFonts w:ascii="Arial" w:hAnsi="Arial" w:cs="Arial"/>
          <w:sz w:val="22"/>
          <w:szCs w:val="22"/>
        </w:rPr>
        <w:t>tohoto bodu smlouvy</w:t>
      </w:r>
      <w:r w:rsidR="000E102E" w:rsidRPr="003777D1">
        <w:rPr>
          <w:rFonts w:ascii="Arial" w:hAnsi="Arial" w:cs="Arial"/>
          <w:sz w:val="22"/>
          <w:szCs w:val="22"/>
        </w:rPr>
        <w:t xml:space="preserve"> v plném rozsahu poskytli i jeho subdodavatelé. Pokud tak neučiní, bude odpovídat objednateli za jejich nesoučinnost sám. </w:t>
      </w:r>
    </w:p>
    <w:p w:rsidR="000E102E" w:rsidRPr="003777D1" w:rsidRDefault="000E102E" w:rsidP="00040850">
      <w:pPr>
        <w:autoSpaceDE w:val="0"/>
        <w:spacing w:line="276" w:lineRule="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w:t>
      </w:r>
      <w:r w:rsidR="00F92BC3" w:rsidRPr="003777D1">
        <w:rPr>
          <w:rFonts w:ascii="Arial" w:hAnsi="Arial" w:cs="Arial"/>
          <w:sz w:val="22"/>
          <w:szCs w:val="22"/>
        </w:rPr>
        <w:t>dodavatel</w:t>
      </w:r>
      <w:r w:rsidRPr="003777D1">
        <w:rPr>
          <w:rFonts w:ascii="Arial" w:hAnsi="Arial" w:cs="Arial"/>
          <w:sz w:val="22"/>
          <w:szCs w:val="22"/>
        </w:rPr>
        <w:t xml:space="preserve"> stane ve smyslu </w:t>
      </w:r>
      <w:proofErr w:type="spellStart"/>
      <w:r w:rsidRPr="003777D1">
        <w:rPr>
          <w:rFonts w:ascii="Arial" w:hAnsi="Arial" w:cs="Arial"/>
          <w:sz w:val="22"/>
          <w:szCs w:val="22"/>
        </w:rPr>
        <w:t>ust</w:t>
      </w:r>
      <w:proofErr w:type="spellEnd"/>
      <w:r w:rsidRPr="003777D1">
        <w:rPr>
          <w:rFonts w:ascii="Arial" w:hAnsi="Arial" w:cs="Arial"/>
          <w:sz w:val="22"/>
          <w:szCs w:val="22"/>
        </w:rPr>
        <w:t xml:space="preserve">. </w:t>
      </w:r>
      <w:r w:rsidR="00A54447" w:rsidRPr="003777D1">
        <w:rPr>
          <w:rFonts w:ascii="Arial" w:hAnsi="Arial" w:cs="Arial"/>
          <w:sz w:val="22"/>
          <w:szCs w:val="22"/>
        </w:rPr>
        <w:br/>
      </w:r>
      <w:r w:rsidRPr="003777D1">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3777D1">
        <w:rPr>
          <w:rFonts w:ascii="Arial" w:hAnsi="Arial" w:cs="Arial"/>
          <w:sz w:val="22"/>
          <w:szCs w:val="22"/>
        </w:rPr>
        <w:t xml:space="preserve"> </w:t>
      </w:r>
      <w:r w:rsidR="00F92BC3" w:rsidRPr="003777D1">
        <w:rPr>
          <w:rFonts w:ascii="Arial" w:hAnsi="Arial" w:cs="Arial"/>
          <w:sz w:val="22"/>
          <w:szCs w:val="22"/>
        </w:rPr>
        <w:t xml:space="preserve">Dodavatel </w:t>
      </w:r>
      <w:r w:rsidR="00072B19" w:rsidRPr="003777D1">
        <w:rPr>
          <w:rFonts w:ascii="Arial" w:hAnsi="Arial" w:cs="Arial"/>
          <w:sz w:val="22"/>
          <w:szCs w:val="22"/>
        </w:rPr>
        <w:t xml:space="preserve">je na svoji nespolehlivost </w:t>
      </w:r>
      <w:r w:rsidR="00E261C5" w:rsidRPr="003777D1">
        <w:rPr>
          <w:rFonts w:ascii="Arial" w:hAnsi="Arial" w:cs="Arial"/>
          <w:sz w:val="22"/>
          <w:szCs w:val="22"/>
        </w:rPr>
        <w:t xml:space="preserve">Objednatele upozornit po právní moci rozhodnutí. Nesplnění této povinnosti je hrubým porušením povinností </w:t>
      </w:r>
      <w:r w:rsidR="00F92BC3" w:rsidRPr="003777D1">
        <w:rPr>
          <w:rFonts w:ascii="Arial" w:hAnsi="Arial" w:cs="Arial"/>
          <w:sz w:val="22"/>
          <w:szCs w:val="22"/>
        </w:rPr>
        <w:t>dodavatel</w:t>
      </w:r>
      <w:r w:rsidR="00E261C5" w:rsidRPr="003777D1">
        <w:rPr>
          <w:rFonts w:ascii="Arial" w:hAnsi="Arial" w:cs="Arial"/>
          <w:sz w:val="22"/>
          <w:szCs w:val="22"/>
        </w:rPr>
        <w:t xml:space="preserve">e. </w:t>
      </w:r>
    </w:p>
    <w:p w:rsidR="000E102E" w:rsidRPr="003777D1" w:rsidRDefault="000E102E" w:rsidP="00040850">
      <w:pPr>
        <w:pStyle w:val="Odstavecseseznamem2"/>
        <w:autoSpaceDE w:val="0"/>
        <w:spacing w:line="276" w:lineRule="auto"/>
        <w:ind w:left="0"/>
        <w:rPr>
          <w:rFonts w:ascii="Arial" w:hAnsi="Arial" w:cs="Arial"/>
          <w:sz w:val="22"/>
          <w:szCs w:val="22"/>
        </w:rPr>
      </w:pPr>
    </w:p>
    <w:p w:rsidR="00AD10B3" w:rsidRPr="00425A70" w:rsidRDefault="00F92BC3" w:rsidP="00AD10B3">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Dodavatel </w:t>
      </w:r>
      <w:r w:rsidR="000E102E" w:rsidRPr="003777D1">
        <w:rPr>
          <w:rFonts w:ascii="Arial" w:hAnsi="Arial" w:cs="Arial"/>
          <w:sz w:val="22"/>
          <w:szCs w:val="22"/>
        </w:rPr>
        <w:t>předloží objednateli plánovaný finanční a časový harmonogram stavby (FHS), který určí</w:t>
      </w:r>
      <w:r w:rsidR="00024522" w:rsidRPr="003777D1">
        <w:rPr>
          <w:rFonts w:ascii="Arial" w:hAnsi="Arial" w:cs="Arial"/>
          <w:sz w:val="22"/>
          <w:szCs w:val="22"/>
        </w:rPr>
        <w:t xml:space="preserve"> předběžně</w:t>
      </w:r>
      <w:r w:rsidR="000E102E" w:rsidRPr="003777D1">
        <w:rPr>
          <w:rFonts w:ascii="Arial" w:hAnsi="Arial" w:cs="Arial"/>
          <w:sz w:val="22"/>
          <w:szCs w:val="22"/>
        </w:rPr>
        <w:t xml:space="preserve"> objem čerpání finančních </w:t>
      </w:r>
      <w:r w:rsidR="000E102E" w:rsidRPr="00425A70">
        <w:rPr>
          <w:rFonts w:ascii="Arial" w:hAnsi="Arial" w:cs="Arial"/>
          <w:sz w:val="22"/>
          <w:szCs w:val="22"/>
        </w:rPr>
        <w:t>prostředků</w:t>
      </w:r>
      <w:r w:rsidR="00024522" w:rsidRPr="00425A70">
        <w:rPr>
          <w:rFonts w:ascii="Arial" w:hAnsi="Arial" w:cs="Arial"/>
          <w:sz w:val="22"/>
          <w:szCs w:val="22"/>
        </w:rPr>
        <w:t xml:space="preserve">. </w:t>
      </w:r>
      <w:r w:rsidR="000E102E" w:rsidRPr="00425A7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sidRPr="00425A70">
        <w:rPr>
          <w:rFonts w:ascii="Arial" w:hAnsi="Arial" w:cs="Arial"/>
          <w:sz w:val="22"/>
          <w:szCs w:val="22"/>
        </w:rPr>
        <w:t>.</w:t>
      </w:r>
    </w:p>
    <w:p w:rsidR="00404475" w:rsidRDefault="00404475" w:rsidP="00040850">
      <w:pPr>
        <w:autoSpaceDE w:val="0"/>
        <w:spacing w:line="276" w:lineRule="auto"/>
        <w:ind w:left="360"/>
        <w:jc w:val="center"/>
        <w:rPr>
          <w:rFonts w:ascii="Arial" w:hAnsi="Arial" w:cs="Arial"/>
          <w:b/>
          <w:bCs/>
          <w:sz w:val="22"/>
          <w:szCs w:val="22"/>
        </w:rPr>
      </w:pPr>
    </w:p>
    <w:p w:rsidR="00703C67" w:rsidRDefault="00703C67" w:rsidP="00040850">
      <w:pPr>
        <w:autoSpaceDE w:val="0"/>
        <w:spacing w:line="276" w:lineRule="auto"/>
        <w:ind w:left="360"/>
        <w:jc w:val="center"/>
        <w:rPr>
          <w:rFonts w:ascii="Arial" w:hAnsi="Arial" w:cs="Arial"/>
          <w:b/>
          <w:bCs/>
          <w:sz w:val="22"/>
          <w:szCs w:val="22"/>
        </w:rPr>
      </w:pP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rsidR="000E102E" w:rsidRPr="003777D1" w:rsidRDefault="000E102E" w:rsidP="00040850">
      <w:pPr>
        <w:autoSpaceDE w:val="0"/>
        <w:spacing w:line="276" w:lineRule="auto"/>
        <w:ind w:left="540" w:hanging="540"/>
        <w:rPr>
          <w:rFonts w:ascii="Arial" w:hAnsi="Arial" w:cs="Arial"/>
          <w:sz w:val="22"/>
          <w:szCs w:val="22"/>
        </w:rPr>
      </w:pPr>
    </w:p>
    <w:p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6735EB" w:rsidRPr="003777D1" w:rsidRDefault="0086590A"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vlastníkem vlastní </w:t>
      </w:r>
      <w:r w:rsidR="00024522" w:rsidRPr="003777D1">
        <w:rPr>
          <w:rFonts w:ascii="Arial" w:hAnsi="Arial" w:cs="Arial"/>
          <w:sz w:val="22"/>
          <w:szCs w:val="22"/>
        </w:rPr>
        <w:t>opravy</w:t>
      </w:r>
      <w:r w:rsidRPr="003777D1">
        <w:rPr>
          <w:rFonts w:ascii="Arial" w:hAnsi="Arial" w:cs="Arial"/>
          <w:sz w:val="22"/>
          <w:szCs w:val="22"/>
        </w:rPr>
        <w:t xml:space="preserve"> od počátku jejího zhotovování s tím, že </w:t>
      </w:r>
      <w:r w:rsidR="00F92BC3" w:rsidRPr="003777D1">
        <w:rPr>
          <w:rFonts w:ascii="Arial" w:hAnsi="Arial" w:cs="Arial"/>
          <w:sz w:val="22"/>
          <w:szCs w:val="22"/>
        </w:rPr>
        <w:t>dodavatel</w:t>
      </w:r>
      <w:r w:rsidRPr="003777D1">
        <w:rPr>
          <w:rFonts w:ascii="Arial" w:hAnsi="Arial" w:cs="Arial"/>
          <w:sz w:val="22"/>
          <w:szCs w:val="22"/>
        </w:rPr>
        <w:t xml:space="preserve"> je vlastníkem věcí, které si opatřil k provedení vlastní stavby až do doby, kdy se zpracováním stanou součástí vlastní </w:t>
      </w:r>
      <w:r w:rsidR="00024522" w:rsidRPr="003777D1">
        <w:rPr>
          <w:rFonts w:ascii="Arial" w:hAnsi="Arial" w:cs="Arial"/>
          <w:sz w:val="22"/>
          <w:szCs w:val="22"/>
        </w:rPr>
        <w:t>opravy</w:t>
      </w:r>
      <w:r w:rsidRPr="003777D1">
        <w:rPr>
          <w:rFonts w:ascii="Arial" w:hAnsi="Arial" w:cs="Arial"/>
          <w:sz w:val="22"/>
          <w:szCs w:val="22"/>
        </w:rPr>
        <w:t>.</w:t>
      </w:r>
    </w:p>
    <w:p w:rsidR="006735EB" w:rsidRPr="003777D1" w:rsidRDefault="006735EB" w:rsidP="00040850">
      <w:pPr>
        <w:autoSpaceDE w:val="0"/>
        <w:autoSpaceDN w:val="0"/>
        <w:spacing w:line="276" w:lineRule="auto"/>
        <w:rPr>
          <w:rFonts w:ascii="Arial" w:hAnsi="Arial" w:cs="Arial"/>
          <w:b/>
          <w:bCs/>
          <w:sz w:val="22"/>
          <w:szCs w:val="22"/>
        </w:rPr>
      </w:pPr>
    </w:p>
    <w:p w:rsidR="006735EB"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z této smlouvy na třetí osobu.</w:t>
      </w:r>
    </w:p>
    <w:p w:rsidR="009430DF" w:rsidRPr="003777D1" w:rsidRDefault="009430DF" w:rsidP="00040850">
      <w:pPr>
        <w:suppressAutoHyphens w:val="0"/>
        <w:autoSpaceDE w:val="0"/>
        <w:autoSpaceDN w:val="0"/>
        <w:adjustRightInd w:val="0"/>
        <w:spacing w:line="276" w:lineRule="auto"/>
        <w:ind w:left="540"/>
        <w:rPr>
          <w:rFonts w:ascii="Arial" w:hAnsi="Arial" w:cs="Arial"/>
          <w:sz w:val="22"/>
          <w:szCs w:val="22"/>
        </w:rPr>
      </w:pPr>
    </w:p>
    <w:p w:rsidR="00C15500" w:rsidRPr="003777D1" w:rsidRDefault="00C15500" w:rsidP="00040850">
      <w:pPr>
        <w:autoSpaceDE w:val="0"/>
        <w:spacing w:line="276" w:lineRule="auto"/>
        <w:rPr>
          <w:rFonts w:ascii="Arial" w:hAnsi="Arial" w:cs="Arial"/>
          <w:sz w:val="22"/>
          <w:szCs w:val="22"/>
        </w:rPr>
      </w:pP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VI.</w:t>
      </w: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rsidR="000E102E" w:rsidRPr="003777D1" w:rsidRDefault="000E102E" w:rsidP="00040850">
      <w:pPr>
        <w:autoSpaceDE w:val="0"/>
        <w:spacing w:line="276" w:lineRule="auto"/>
        <w:jc w:val="center"/>
        <w:rPr>
          <w:rFonts w:ascii="Arial" w:hAnsi="Arial" w:cs="Arial"/>
          <w:b/>
          <w:bCs/>
          <w:sz w:val="22"/>
          <w:szCs w:val="22"/>
        </w:rPr>
      </w:pPr>
    </w:p>
    <w:p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Prostor </w:t>
      </w:r>
      <w:r w:rsidR="004F1600" w:rsidRPr="003777D1">
        <w:rPr>
          <w:rFonts w:ascii="Arial" w:hAnsi="Arial" w:cs="Arial"/>
          <w:sz w:val="22"/>
          <w:szCs w:val="22"/>
        </w:rPr>
        <w:t>opravy</w:t>
      </w:r>
      <w:r w:rsidRPr="003777D1">
        <w:rPr>
          <w:rFonts w:ascii="Arial" w:hAnsi="Arial" w:cs="Arial"/>
          <w:sz w:val="22"/>
          <w:szCs w:val="22"/>
        </w:rPr>
        <w:t xml:space="preserve"> je vymezen zadáním </w:t>
      </w:r>
      <w:r w:rsidR="00AD10B3" w:rsidRPr="003777D1">
        <w:rPr>
          <w:rFonts w:ascii="Arial" w:hAnsi="Arial" w:cs="Arial"/>
          <w:sz w:val="22"/>
          <w:szCs w:val="22"/>
        </w:rPr>
        <w:t>díla</w:t>
      </w:r>
      <w:r w:rsidRPr="003777D1">
        <w:rPr>
          <w:rFonts w:ascii="Arial" w:hAnsi="Arial" w:cs="Arial"/>
          <w:sz w:val="22"/>
          <w:szCs w:val="22"/>
        </w:rPr>
        <w:t xml:space="preserve">. Pokud bude </w:t>
      </w:r>
      <w:r w:rsidR="00F92BC3" w:rsidRPr="003777D1">
        <w:rPr>
          <w:rFonts w:ascii="Arial" w:hAnsi="Arial" w:cs="Arial"/>
          <w:sz w:val="22"/>
          <w:szCs w:val="22"/>
        </w:rPr>
        <w:t>dodavatel</w:t>
      </w:r>
      <w:r w:rsidRPr="003777D1">
        <w:rPr>
          <w:rFonts w:ascii="Arial" w:hAnsi="Arial" w:cs="Arial"/>
          <w:sz w:val="22"/>
          <w:szCs w:val="22"/>
        </w:rPr>
        <w:t xml:space="preserve"> potřebovat pro realizaci díla prostor větší, zajistí si jej na vlastní náklady</w:t>
      </w:r>
      <w:r w:rsidR="004F1600" w:rsidRPr="003777D1">
        <w:rPr>
          <w:rFonts w:ascii="Arial" w:hAnsi="Arial" w:cs="Arial"/>
          <w:sz w:val="22"/>
          <w:szCs w:val="22"/>
        </w:rPr>
        <w:t>, před vlastní</w:t>
      </w:r>
      <w:r w:rsidR="005A32D7" w:rsidRPr="003777D1">
        <w:rPr>
          <w:rFonts w:ascii="Arial" w:hAnsi="Arial" w:cs="Arial"/>
          <w:sz w:val="22"/>
          <w:szCs w:val="22"/>
        </w:rPr>
        <w:t>m</w:t>
      </w:r>
      <w:r w:rsidR="004F1600" w:rsidRPr="003777D1">
        <w:rPr>
          <w:rFonts w:ascii="Arial" w:hAnsi="Arial" w:cs="Arial"/>
          <w:sz w:val="22"/>
          <w:szCs w:val="22"/>
        </w:rPr>
        <w:t xml:space="preserve"> rozšířením prostoru bude </w:t>
      </w:r>
      <w:r w:rsidR="005A32D7" w:rsidRPr="003777D1">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r w:rsidR="00FE53C8">
        <w:rPr>
          <w:rFonts w:ascii="Arial" w:hAnsi="Arial" w:cs="Arial"/>
          <w:sz w:val="22"/>
          <w:szCs w:val="22"/>
        </w:rPr>
        <w:t>.</w:t>
      </w:r>
      <w:bookmarkStart w:id="0" w:name="_GoBack"/>
      <w:bookmarkEnd w:id="0"/>
    </w:p>
    <w:p w:rsidR="000E102E" w:rsidRPr="00C6256B" w:rsidRDefault="000E102E" w:rsidP="00C6256B">
      <w:pPr>
        <w:widowControl/>
        <w:numPr>
          <w:ilvl w:val="1"/>
          <w:numId w:val="7"/>
        </w:numPr>
        <w:tabs>
          <w:tab w:val="left" w:pos="-180"/>
        </w:tabs>
        <w:spacing w:line="276" w:lineRule="auto"/>
        <w:ind w:left="432"/>
        <w:textAlignment w:val="auto"/>
        <w:rPr>
          <w:rFonts w:ascii="Arial" w:hAnsi="Arial" w:cs="Arial"/>
          <w:sz w:val="22"/>
          <w:szCs w:val="22"/>
        </w:rPr>
      </w:pPr>
      <w:bookmarkStart w:id="1" w:name="_Hlk504041114"/>
      <w:r w:rsidRPr="003E01F6">
        <w:rPr>
          <w:rFonts w:ascii="Arial" w:hAnsi="Arial" w:cs="Arial"/>
          <w:sz w:val="22"/>
          <w:szCs w:val="22"/>
        </w:rPr>
        <w:t xml:space="preserve">Objednatel předá </w:t>
      </w:r>
      <w:r w:rsidR="00F92BC3" w:rsidRPr="003E01F6">
        <w:rPr>
          <w:rFonts w:ascii="Arial" w:hAnsi="Arial" w:cs="Arial"/>
          <w:sz w:val="22"/>
          <w:szCs w:val="22"/>
        </w:rPr>
        <w:t>dodavatel</w:t>
      </w:r>
      <w:r w:rsidRPr="003E01F6">
        <w:rPr>
          <w:rFonts w:ascii="Arial" w:hAnsi="Arial" w:cs="Arial"/>
          <w:sz w:val="22"/>
          <w:szCs w:val="22"/>
        </w:rPr>
        <w:t>i</w:t>
      </w:r>
      <w:r w:rsidR="005A32D7" w:rsidRPr="003777D1">
        <w:rPr>
          <w:rFonts w:ascii="Arial" w:hAnsi="Arial" w:cs="Arial"/>
          <w:sz w:val="22"/>
          <w:szCs w:val="22"/>
        </w:rPr>
        <w:t xml:space="preserve"> prostor </w:t>
      </w:r>
      <w:r w:rsidR="00AD10B3" w:rsidRPr="003777D1">
        <w:rPr>
          <w:rFonts w:ascii="Arial" w:hAnsi="Arial" w:cs="Arial"/>
          <w:sz w:val="22"/>
          <w:szCs w:val="22"/>
        </w:rPr>
        <w:t>díla</w:t>
      </w:r>
      <w:r w:rsidRPr="003777D1">
        <w:rPr>
          <w:rFonts w:ascii="Arial" w:hAnsi="Arial" w:cs="Arial"/>
          <w:sz w:val="22"/>
          <w:szCs w:val="22"/>
        </w:rPr>
        <w:t xml:space="preserve"> po odeslání výzvy</w:t>
      </w:r>
      <w:r w:rsidR="00117A35" w:rsidRPr="003777D1">
        <w:rPr>
          <w:rFonts w:ascii="Arial" w:hAnsi="Arial" w:cs="Arial"/>
          <w:sz w:val="22"/>
          <w:szCs w:val="22"/>
        </w:rPr>
        <w:t xml:space="preserve"> k převzetí</w:t>
      </w:r>
      <w:r w:rsidRPr="003777D1">
        <w:rPr>
          <w:rFonts w:ascii="Arial" w:hAnsi="Arial" w:cs="Arial"/>
          <w:sz w:val="22"/>
          <w:szCs w:val="22"/>
        </w:rPr>
        <w:t xml:space="preserve"> dle čl</w:t>
      </w:r>
      <w:r w:rsidR="00A80DD4" w:rsidRPr="003777D1">
        <w:rPr>
          <w:rFonts w:ascii="Arial" w:hAnsi="Arial" w:cs="Arial"/>
          <w:sz w:val="22"/>
          <w:szCs w:val="22"/>
        </w:rPr>
        <w:t>ánku II. odst.</w:t>
      </w:r>
      <w:r w:rsidRPr="003777D1">
        <w:rPr>
          <w:rFonts w:ascii="Arial" w:hAnsi="Arial" w:cs="Arial"/>
          <w:sz w:val="22"/>
          <w:szCs w:val="22"/>
        </w:rPr>
        <w:t xml:space="preserve"> 2.2.smlouvy, a to na základě zevrubné prohlídky prostoru staveniště a oboustranně podepsaného písemného protokolu oprávněnými zástupci obou smluvních stran.</w:t>
      </w:r>
      <w:bookmarkEnd w:id="1"/>
    </w:p>
    <w:p w:rsidR="0080184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zabezpečí na vlastní náklad </w:t>
      </w:r>
      <w:r w:rsidR="00024522" w:rsidRPr="003777D1">
        <w:rPr>
          <w:rFonts w:ascii="Arial" w:hAnsi="Arial" w:cs="Arial"/>
          <w:sz w:val="22"/>
          <w:szCs w:val="22"/>
        </w:rPr>
        <w:t xml:space="preserve">pracoviště </w:t>
      </w:r>
      <w:r w:rsidR="00AD10B3" w:rsidRPr="003777D1">
        <w:rPr>
          <w:rFonts w:ascii="Arial" w:hAnsi="Arial" w:cs="Arial"/>
          <w:sz w:val="22"/>
          <w:szCs w:val="22"/>
        </w:rPr>
        <w:t>díla</w:t>
      </w:r>
      <w:r w:rsidR="000E102E" w:rsidRPr="003777D1">
        <w:rPr>
          <w:rFonts w:ascii="Arial" w:hAnsi="Arial" w:cs="Arial"/>
          <w:sz w:val="22"/>
          <w:szCs w:val="22"/>
        </w:rPr>
        <w:t xml:space="preserve"> a zajistí jeho provoz, údržbu, pořádek a čistotu po celou dobu </w:t>
      </w:r>
      <w:r w:rsidR="00FF6EBE">
        <w:rPr>
          <w:rFonts w:ascii="Arial" w:hAnsi="Arial" w:cs="Arial"/>
          <w:sz w:val="22"/>
          <w:szCs w:val="22"/>
        </w:rPr>
        <w:t>stavebních oprav</w:t>
      </w:r>
      <w:r w:rsidR="00801BF6" w:rsidRPr="003777D1">
        <w:rPr>
          <w:rFonts w:ascii="Arial" w:hAnsi="Arial" w:cs="Arial"/>
          <w:sz w:val="22"/>
          <w:szCs w:val="22"/>
        </w:rPr>
        <w:t>.</w:t>
      </w:r>
    </w:p>
    <w:p w:rsidR="00801BF6" w:rsidRPr="00FF6EBE" w:rsidRDefault="0080184D" w:rsidP="00801BF6">
      <w:pPr>
        <w:widowControl/>
        <w:numPr>
          <w:ilvl w:val="1"/>
          <w:numId w:val="7"/>
        </w:numPr>
        <w:tabs>
          <w:tab w:val="left" w:pos="-180"/>
        </w:tabs>
        <w:spacing w:line="276" w:lineRule="auto"/>
        <w:ind w:left="432"/>
        <w:textAlignment w:val="auto"/>
        <w:rPr>
          <w:rFonts w:ascii="Arial" w:hAnsi="Arial" w:cs="Arial"/>
          <w:sz w:val="22"/>
          <w:szCs w:val="22"/>
        </w:rPr>
      </w:pPr>
      <w:bookmarkStart w:id="2" w:name="_Hlk500917827"/>
      <w:r w:rsidRPr="00FF6EBE">
        <w:rPr>
          <w:rFonts w:ascii="Arial" w:hAnsi="Arial" w:cs="Arial"/>
          <w:sz w:val="22"/>
          <w:szCs w:val="22"/>
        </w:rPr>
        <w:t xml:space="preserve">Elektrickou energii nezbytnou pro vlastní realizaci opravy </w:t>
      </w:r>
      <w:r w:rsidR="00024522" w:rsidRPr="00FF6EBE">
        <w:rPr>
          <w:rFonts w:ascii="Arial" w:hAnsi="Arial" w:cs="Arial"/>
          <w:sz w:val="22"/>
          <w:szCs w:val="22"/>
        </w:rPr>
        <w:t>poskytne zadavatel v rámci běžné spotřeby, kontrolu</w:t>
      </w:r>
      <w:r w:rsidRPr="00FF6EBE">
        <w:rPr>
          <w:rFonts w:ascii="Arial" w:hAnsi="Arial" w:cs="Arial"/>
          <w:sz w:val="22"/>
          <w:szCs w:val="22"/>
        </w:rPr>
        <w:t xml:space="preserve"> spotřeby el. energie</w:t>
      </w:r>
      <w:r w:rsidR="00024522" w:rsidRPr="00FF6EBE">
        <w:rPr>
          <w:rFonts w:ascii="Arial" w:hAnsi="Arial" w:cs="Arial"/>
          <w:sz w:val="22"/>
          <w:szCs w:val="22"/>
        </w:rPr>
        <w:t xml:space="preserve"> provede </w:t>
      </w:r>
      <w:r w:rsidRPr="00FF6EBE">
        <w:rPr>
          <w:rFonts w:ascii="Arial" w:hAnsi="Arial" w:cs="Arial"/>
          <w:sz w:val="22"/>
          <w:szCs w:val="22"/>
        </w:rPr>
        <w:t xml:space="preserve">namátkově, </w:t>
      </w:r>
      <w:r w:rsidR="00024522" w:rsidRPr="00FF6EBE">
        <w:rPr>
          <w:rFonts w:ascii="Arial" w:hAnsi="Arial" w:cs="Arial"/>
          <w:sz w:val="22"/>
          <w:szCs w:val="22"/>
        </w:rPr>
        <w:t>průběžně VPTÚ, společně s vedoucím směny</w:t>
      </w:r>
      <w:r w:rsidRPr="00FF6EBE">
        <w:rPr>
          <w:rFonts w:ascii="Arial" w:hAnsi="Arial" w:cs="Arial"/>
          <w:sz w:val="22"/>
          <w:szCs w:val="22"/>
        </w:rPr>
        <w:t xml:space="preserve"> praco</w:t>
      </w:r>
      <w:r w:rsidR="00117A35" w:rsidRPr="00FF6EBE">
        <w:rPr>
          <w:rFonts w:ascii="Arial" w:hAnsi="Arial" w:cs="Arial"/>
          <w:sz w:val="22"/>
          <w:szCs w:val="22"/>
        </w:rPr>
        <w:t xml:space="preserve">vníků na </w:t>
      </w:r>
      <w:r w:rsidR="00AD10B3" w:rsidRPr="00FF6EBE">
        <w:rPr>
          <w:rFonts w:ascii="Arial" w:hAnsi="Arial" w:cs="Arial"/>
          <w:sz w:val="22"/>
          <w:szCs w:val="22"/>
        </w:rPr>
        <w:t>pracovišti</w:t>
      </w:r>
      <w:r w:rsidRPr="00FF6EBE">
        <w:rPr>
          <w:rFonts w:ascii="Arial" w:hAnsi="Arial" w:cs="Arial"/>
          <w:sz w:val="22"/>
          <w:szCs w:val="22"/>
        </w:rPr>
        <w:t xml:space="preserve">. </w:t>
      </w:r>
      <w:bookmarkEnd w:id="2"/>
      <w:r w:rsidR="00C6256B">
        <w:rPr>
          <w:rFonts w:ascii="Arial" w:hAnsi="Arial" w:cs="Arial"/>
          <w:sz w:val="22"/>
          <w:szCs w:val="22"/>
        </w:rPr>
        <w:t xml:space="preserve">                                                                               </w:t>
      </w:r>
    </w:p>
    <w:p w:rsidR="00801BF6" w:rsidRPr="003777D1" w:rsidRDefault="00801BF6"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Zadavatel vytvoří pro dodavatel</w:t>
      </w:r>
      <w:r w:rsidR="003E01F6">
        <w:rPr>
          <w:rFonts w:ascii="Arial" w:hAnsi="Arial" w:cs="Arial"/>
          <w:sz w:val="22"/>
          <w:szCs w:val="22"/>
        </w:rPr>
        <w:t>e</w:t>
      </w:r>
      <w:r w:rsidRPr="003777D1">
        <w:rPr>
          <w:rFonts w:ascii="Arial" w:hAnsi="Arial" w:cs="Arial"/>
          <w:sz w:val="22"/>
          <w:szCs w:val="22"/>
        </w:rPr>
        <w:t xml:space="preserve"> prostor pro odpočinek zam</w:t>
      </w:r>
      <w:r w:rsidR="00166145">
        <w:rPr>
          <w:rFonts w:ascii="Arial" w:hAnsi="Arial" w:cs="Arial"/>
          <w:sz w:val="22"/>
          <w:szCs w:val="22"/>
        </w:rPr>
        <w:t xml:space="preserve">ěstnanců, kde bude k dispozici </w:t>
      </w:r>
      <w:r w:rsidRPr="003777D1">
        <w:rPr>
          <w:rFonts w:ascii="Arial" w:hAnsi="Arial" w:cs="Arial"/>
          <w:sz w:val="22"/>
          <w:szCs w:val="22"/>
        </w:rPr>
        <w:t xml:space="preserve">zázemí na převlečení, </w:t>
      </w:r>
      <w:r w:rsidR="00922B67" w:rsidRPr="003777D1">
        <w:rPr>
          <w:rFonts w:ascii="Arial" w:hAnsi="Arial" w:cs="Arial"/>
          <w:sz w:val="22"/>
          <w:szCs w:val="22"/>
        </w:rPr>
        <w:t xml:space="preserve">záchod, tekoucí voda, </w:t>
      </w:r>
      <w:r w:rsidRPr="003777D1">
        <w:rPr>
          <w:rFonts w:ascii="Arial" w:hAnsi="Arial" w:cs="Arial"/>
          <w:sz w:val="22"/>
          <w:szCs w:val="22"/>
        </w:rPr>
        <w:t>možnost stolování. K dispozici bude rychlovarná konvice.</w:t>
      </w:r>
    </w:p>
    <w:p w:rsidR="007571C8" w:rsidRPr="003777D1" w:rsidRDefault="00922B6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Předmětný prostor pro zázemí bude předán při začátku </w:t>
      </w:r>
      <w:r w:rsidR="001E4986" w:rsidRPr="003777D1">
        <w:rPr>
          <w:rFonts w:ascii="Arial" w:hAnsi="Arial" w:cs="Arial"/>
          <w:sz w:val="22"/>
          <w:szCs w:val="22"/>
        </w:rPr>
        <w:t>stavby</w:t>
      </w:r>
      <w:r w:rsidR="000B1968" w:rsidRPr="003777D1">
        <w:rPr>
          <w:rFonts w:ascii="Arial" w:hAnsi="Arial" w:cs="Arial"/>
          <w:sz w:val="22"/>
          <w:szCs w:val="22"/>
        </w:rPr>
        <w:t xml:space="preserve">. Zaměstnanci </w:t>
      </w:r>
      <w:r w:rsidRPr="003777D1">
        <w:rPr>
          <w:rFonts w:ascii="Arial" w:hAnsi="Arial" w:cs="Arial"/>
          <w:sz w:val="22"/>
          <w:szCs w:val="22"/>
        </w:rPr>
        <w:t>dodavatele jsou povinni dodržovat běžné hygienické návyky, šetřit s poskytnutými z</w:t>
      </w:r>
      <w:r w:rsidR="000B1968" w:rsidRPr="003777D1">
        <w:rPr>
          <w:rFonts w:ascii="Arial" w:hAnsi="Arial" w:cs="Arial"/>
          <w:sz w:val="22"/>
          <w:szCs w:val="22"/>
        </w:rPr>
        <w:t>droji i zajistit běžné užívání v</w:t>
      </w:r>
      <w:r w:rsidRPr="003777D1">
        <w:rPr>
          <w:rFonts w:ascii="Arial" w:hAnsi="Arial" w:cs="Arial"/>
          <w:sz w:val="22"/>
          <w:szCs w:val="22"/>
        </w:rPr>
        <w:t>ybavení (židle, stoly, záchod…) V případě poškození, nehody, poruchy jsou povinni toto bezodkladně nahlásit svému přímému nadřízenému, který bezodkladně zajistí informovanost VPTÚ</w:t>
      </w:r>
      <w:r w:rsidR="007571C8" w:rsidRPr="003777D1">
        <w:rPr>
          <w:rFonts w:ascii="Arial" w:hAnsi="Arial" w:cs="Arial"/>
          <w:sz w:val="22"/>
          <w:szCs w:val="22"/>
        </w:rPr>
        <w:t>, který zajistí nápravu</w:t>
      </w:r>
      <w:r w:rsidR="003E01F6">
        <w:rPr>
          <w:rFonts w:ascii="Arial" w:hAnsi="Arial" w:cs="Arial"/>
          <w:sz w:val="22"/>
          <w:szCs w:val="22"/>
        </w:rPr>
        <w:t xml:space="preserve">. </w:t>
      </w:r>
      <w:r w:rsidRPr="003777D1">
        <w:rPr>
          <w:rFonts w:ascii="Arial" w:hAnsi="Arial" w:cs="Arial"/>
          <w:sz w:val="22"/>
          <w:szCs w:val="22"/>
        </w:rPr>
        <w:t xml:space="preserve">V případě, že na pracovišti nebude předmětný vedoucí směny je povinnost předání informace na zaměstnanci dodavatele, který informaci zjistil. </w:t>
      </w:r>
    </w:p>
    <w:p w:rsidR="007571C8" w:rsidRPr="003777D1" w:rsidRDefault="00922B67" w:rsidP="007571C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Zadavatel si vyhrazuje právo kontroly využívání tohoto prostoru, ekonomického využívání zdrojů (el. energie, vody). V případě zjištění porušování výše uvedených pravidel bude tento prostor pro zaměstnance dodavatele uzavřen a nebude již dále k dispozici. </w:t>
      </w:r>
      <w:r w:rsidR="007571C8" w:rsidRPr="003777D1">
        <w:rPr>
          <w:rFonts w:ascii="Arial" w:hAnsi="Arial" w:cs="Arial"/>
          <w:sz w:val="22"/>
          <w:szCs w:val="22"/>
        </w:rPr>
        <w:t>Pravomoc rozhodnout o odebrání možnosti zázemí leží na ředitel</w:t>
      </w:r>
      <w:r w:rsidR="0049029C">
        <w:rPr>
          <w:rFonts w:ascii="Arial" w:hAnsi="Arial" w:cs="Arial"/>
          <w:sz w:val="22"/>
          <w:szCs w:val="22"/>
        </w:rPr>
        <w:t>ce</w:t>
      </w:r>
      <w:r w:rsidR="007571C8" w:rsidRPr="003777D1">
        <w:rPr>
          <w:rFonts w:ascii="Arial" w:hAnsi="Arial" w:cs="Arial"/>
          <w:sz w:val="22"/>
          <w:szCs w:val="22"/>
        </w:rPr>
        <w:t xml:space="preserve"> Domova</w:t>
      </w:r>
      <w:r w:rsidR="0049029C">
        <w:rPr>
          <w:rFonts w:ascii="Arial" w:hAnsi="Arial" w:cs="Arial"/>
          <w:sz w:val="22"/>
          <w:szCs w:val="22"/>
        </w:rPr>
        <w:t>.</w:t>
      </w:r>
    </w:p>
    <w:p w:rsidR="007571C8" w:rsidRPr="003777D1" w:rsidRDefault="00801BF6" w:rsidP="007571C8">
      <w:pPr>
        <w:widowControl/>
        <w:numPr>
          <w:ilvl w:val="1"/>
          <w:numId w:val="7"/>
        </w:numPr>
        <w:tabs>
          <w:tab w:val="left" w:pos="-180"/>
        </w:tabs>
        <w:spacing w:line="276" w:lineRule="auto"/>
        <w:ind w:left="432"/>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rsidR="00725C69" w:rsidRDefault="00F92BC3" w:rsidP="00725C69">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Dodavatel</w:t>
      </w:r>
      <w:r w:rsidR="000E102E" w:rsidRPr="003777D1">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rsidR="000B1968" w:rsidRPr="00725C69" w:rsidRDefault="00F61FFF" w:rsidP="000B1968">
      <w:pPr>
        <w:widowControl/>
        <w:numPr>
          <w:ilvl w:val="1"/>
          <w:numId w:val="7"/>
        </w:numPr>
        <w:tabs>
          <w:tab w:val="left" w:pos="-180"/>
        </w:tabs>
        <w:autoSpaceDE w:val="0"/>
        <w:spacing w:line="276" w:lineRule="auto"/>
        <w:ind w:left="432"/>
        <w:textAlignment w:val="auto"/>
        <w:rPr>
          <w:rFonts w:ascii="Arial" w:hAnsi="Arial" w:cs="Arial"/>
          <w:sz w:val="22"/>
          <w:szCs w:val="22"/>
        </w:rPr>
      </w:pPr>
      <w:r w:rsidRPr="00725C69">
        <w:rPr>
          <w:rFonts w:ascii="Arial" w:hAnsi="Arial" w:cs="Arial"/>
          <w:sz w:val="22"/>
          <w:szCs w:val="22"/>
        </w:rPr>
        <w:t>V</w:t>
      </w:r>
      <w:r w:rsidR="000E102E" w:rsidRPr="00725C69">
        <w:rPr>
          <w:rFonts w:ascii="Arial" w:hAnsi="Arial" w:cs="Arial"/>
          <w:sz w:val="22"/>
          <w:szCs w:val="22"/>
        </w:rPr>
        <w:t xml:space="preserve">eškeré </w:t>
      </w:r>
      <w:r w:rsidR="00F92BC3" w:rsidRPr="00725C69">
        <w:rPr>
          <w:rFonts w:ascii="Arial" w:hAnsi="Arial" w:cs="Arial"/>
          <w:sz w:val="22"/>
          <w:szCs w:val="22"/>
        </w:rPr>
        <w:t>dodavatel</w:t>
      </w:r>
      <w:r w:rsidR="000E102E" w:rsidRPr="00725C69">
        <w:rPr>
          <w:rFonts w:ascii="Arial" w:hAnsi="Arial" w:cs="Arial"/>
          <w:sz w:val="22"/>
          <w:szCs w:val="22"/>
        </w:rPr>
        <w:t xml:space="preserve">em způsobené škody na stávajícím potrubí, vedení a kabelech nese výhradně a v plném rozsahu odpovědnost </w:t>
      </w:r>
      <w:r w:rsidR="00F92BC3" w:rsidRPr="00725C69">
        <w:rPr>
          <w:rFonts w:ascii="Arial" w:hAnsi="Arial" w:cs="Arial"/>
          <w:sz w:val="22"/>
          <w:szCs w:val="22"/>
        </w:rPr>
        <w:t>dodavatel</w:t>
      </w:r>
      <w:r w:rsidR="000E102E" w:rsidRPr="00725C69">
        <w:rPr>
          <w:rFonts w:ascii="Arial" w:hAnsi="Arial" w:cs="Arial"/>
          <w:sz w:val="22"/>
          <w:szCs w:val="22"/>
        </w:rPr>
        <w:t xml:space="preserve">. </w:t>
      </w:r>
      <w:r w:rsidR="00F92BC3" w:rsidRPr="00725C69">
        <w:rPr>
          <w:rFonts w:ascii="Arial" w:hAnsi="Arial" w:cs="Arial"/>
          <w:sz w:val="22"/>
          <w:szCs w:val="22"/>
        </w:rPr>
        <w:t xml:space="preserve">Dodavatel </w:t>
      </w:r>
      <w:r w:rsidR="000E102E" w:rsidRPr="00725C69">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w:t>
      </w:r>
      <w:r w:rsidR="00725C69" w:rsidRPr="00725C69">
        <w:rPr>
          <w:rFonts w:ascii="Arial" w:hAnsi="Arial" w:cs="Arial"/>
          <w:sz w:val="22"/>
          <w:szCs w:val="22"/>
        </w:rPr>
        <w:t>.</w:t>
      </w:r>
    </w:p>
    <w:p w:rsidR="000E102E" w:rsidRPr="003777D1" w:rsidRDefault="000B1968" w:rsidP="000B196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w:t>
      </w:r>
      <w:r w:rsidR="00BB7BF2" w:rsidRPr="003777D1">
        <w:rPr>
          <w:rFonts w:ascii="Arial" w:hAnsi="Arial" w:cs="Arial"/>
          <w:sz w:val="22"/>
          <w:szCs w:val="22"/>
        </w:rPr>
        <w:t>ků</w:t>
      </w:r>
      <w:r w:rsidR="000E102E" w:rsidRPr="003777D1">
        <w:rPr>
          <w:rFonts w:ascii="Arial" w:hAnsi="Arial" w:cs="Arial"/>
          <w:sz w:val="22"/>
          <w:szCs w:val="22"/>
        </w:rPr>
        <w:t xml:space="preserve">. Dále se zavazuje dodržovat hygienické předpisy a podmínky životního prostředí. </w:t>
      </w:r>
      <w:r w:rsidR="00F92BC3" w:rsidRPr="003777D1">
        <w:rPr>
          <w:rFonts w:ascii="Arial" w:hAnsi="Arial" w:cs="Arial"/>
          <w:sz w:val="22"/>
          <w:szCs w:val="22"/>
        </w:rPr>
        <w:t xml:space="preserve">Dodavatel </w:t>
      </w:r>
      <w:r w:rsidR="000E102E" w:rsidRPr="003777D1">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rsidR="000E102E" w:rsidRPr="00725C69" w:rsidRDefault="00F92BC3" w:rsidP="00040850">
      <w:pPr>
        <w:widowControl/>
        <w:numPr>
          <w:ilvl w:val="1"/>
          <w:numId w:val="7"/>
        </w:numPr>
        <w:tabs>
          <w:tab w:val="left" w:pos="-180"/>
        </w:tabs>
        <w:autoSpaceDE w:val="0"/>
        <w:spacing w:line="276" w:lineRule="auto"/>
        <w:ind w:left="540"/>
        <w:textAlignment w:val="auto"/>
        <w:rPr>
          <w:rFonts w:ascii="Arial" w:hAnsi="Arial" w:cs="Arial"/>
          <w:sz w:val="22"/>
          <w:szCs w:val="22"/>
        </w:rPr>
      </w:pPr>
      <w:r w:rsidRPr="00725C69">
        <w:rPr>
          <w:rFonts w:ascii="Arial" w:hAnsi="Arial" w:cs="Arial"/>
          <w:sz w:val="22"/>
          <w:szCs w:val="22"/>
        </w:rPr>
        <w:t>Dodavatel</w:t>
      </w:r>
      <w:r w:rsidR="000E102E" w:rsidRPr="00725C69">
        <w:rPr>
          <w:rFonts w:ascii="Arial" w:hAnsi="Arial" w:cs="Arial"/>
          <w:sz w:val="22"/>
          <w:szCs w:val="22"/>
        </w:rPr>
        <w:t xml:space="preserve"> se zavazuje vyklidit a vyčistit </w:t>
      </w:r>
      <w:r w:rsidR="00F61FFF" w:rsidRPr="00725C69">
        <w:rPr>
          <w:rFonts w:ascii="Arial" w:hAnsi="Arial" w:cs="Arial"/>
          <w:sz w:val="22"/>
          <w:szCs w:val="22"/>
        </w:rPr>
        <w:t>pracoviště</w:t>
      </w:r>
      <w:r w:rsidR="000E102E" w:rsidRPr="00725C69">
        <w:rPr>
          <w:rFonts w:ascii="Arial" w:hAnsi="Arial" w:cs="Arial"/>
          <w:sz w:val="22"/>
          <w:szCs w:val="22"/>
        </w:rPr>
        <w:t xml:space="preserve"> do </w:t>
      </w:r>
      <w:proofErr w:type="gramStart"/>
      <w:r w:rsidR="000E102E" w:rsidRPr="00725C69">
        <w:rPr>
          <w:rFonts w:ascii="Arial" w:hAnsi="Arial" w:cs="Arial"/>
          <w:sz w:val="22"/>
          <w:szCs w:val="22"/>
        </w:rPr>
        <w:t>14</w:t>
      </w:r>
      <w:r w:rsidR="00DE7891" w:rsidRPr="00725C69">
        <w:rPr>
          <w:rFonts w:ascii="Arial" w:hAnsi="Arial" w:cs="Arial"/>
          <w:sz w:val="22"/>
          <w:szCs w:val="22"/>
        </w:rPr>
        <w:t>ti</w:t>
      </w:r>
      <w:proofErr w:type="gramEnd"/>
      <w:r w:rsidR="000E102E" w:rsidRPr="00725C69">
        <w:rPr>
          <w:rFonts w:ascii="Arial" w:hAnsi="Arial" w:cs="Arial"/>
          <w:sz w:val="22"/>
          <w:szCs w:val="22"/>
        </w:rPr>
        <w:t xml:space="preserve"> kalendářních dnů od protokolárního předání a převzetí díla</w:t>
      </w:r>
      <w:r w:rsidR="00F61FFF" w:rsidRPr="00725C69">
        <w:rPr>
          <w:rFonts w:ascii="Arial" w:hAnsi="Arial" w:cs="Arial"/>
          <w:sz w:val="22"/>
          <w:szCs w:val="22"/>
        </w:rPr>
        <w:t xml:space="preserve">. </w:t>
      </w:r>
      <w:r w:rsidR="000E102E" w:rsidRPr="00725C69">
        <w:rPr>
          <w:rFonts w:ascii="Arial" w:hAnsi="Arial" w:cs="Arial"/>
          <w:sz w:val="22"/>
          <w:szCs w:val="22"/>
        </w:rPr>
        <w:t xml:space="preserve">Při nedodržení tohoto termínu je povinen uhradit objednateli smluvní pokutu, </w:t>
      </w:r>
      <w:r w:rsidR="00E247D1" w:rsidRPr="00581797">
        <w:rPr>
          <w:rFonts w:ascii="Arial" w:hAnsi="Arial" w:cs="Arial"/>
          <w:sz w:val="22"/>
          <w:szCs w:val="22"/>
        </w:rPr>
        <w:t xml:space="preserve">viz </w:t>
      </w:r>
      <w:r w:rsidR="00A80DD4" w:rsidRPr="00581797">
        <w:rPr>
          <w:rFonts w:ascii="Arial" w:hAnsi="Arial" w:cs="Arial"/>
          <w:sz w:val="22"/>
          <w:szCs w:val="22"/>
        </w:rPr>
        <w:t xml:space="preserve">článek XIII. odst. </w:t>
      </w:r>
      <w:r w:rsidR="00E247D1" w:rsidRPr="00581797">
        <w:rPr>
          <w:rFonts w:ascii="Arial" w:hAnsi="Arial" w:cs="Arial"/>
          <w:sz w:val="22"/>
          <w:szCs w:val="22"/>
        </w:rPr>
        <w:t>13.2.</w:t>
      </w:r>
      <w:r w:rsidR="00CB4BB4" w:rsidRPr="00581797">
        <w:rPr>
          <w:rFonts w:ascii="Arial" w:hAnsi="Arial" w:cs="Arial"/>
          <w:sz w:val="22"/>
          <w:szCs w:val="22"/>
        </w:rPr>
        <w:t xml:space="preserve"> </w:t>
      </w:r>
      <w:r w:rsidR="00944FBF" w:rsidRPr="00581797">
        <w:rPr>
          <w:rFonts w:ascii="Arial" w:hAnsi="Arial" w:cs="Arial"/>
          <w:sz w:val="22"/>
          <w:szCs w:val="22"/>
        </w:rPr>
        <w:t>této smlouvy</w:t>
      </w:r>
      <w:r w:rsidR="00E247D1" w:rsidRPr="00725C69">
        <w:rPr>
          <w:rFonts w:ascii="Arial" w:hAnsi="Arial" w:cs="Arial"/>
          <w:sz w:val="22"/>
          <w:szCs w:val="22"/>
        </w:rPr>
        <w:t xml:space="preserve"> </w:t>
      </w:r>
      <w:r w:rsidR="000E102E" w:rsidRPr="00725C69">
        <w:rPr>
          <w:rFonts w:ascii="Arial" w:hAnsi="Arial" w:cs="Arial"/>
          <w:sz w:val="22"/>
          <w:szCs w:val="22"/>
        </w:rPr>
        <w:t xml:space="preserve">a dále je povinen uhradit objednateli veškeré náklady a škody, které mu tím vznikly.   </w:t>
      </w:r>
    </w:p>
    <w:p w:rsidR="0053492F" w:rsidRDefault="0053492F" w:rsidP="00040850">
      <w:pPr>
        <w:autoSpaceDE w:val="0"/>
        <w:spacing w:line="276" w:lineRule="auto"/>
        <w:ind w:left="360"/>
        <w:jc w:val="center"/>
        <w:rPr>
          <w:rFonts w:ascii="Arial" w:hAnsi="Arial" w:cs="Arial"/>
          <w:b/>
          <w:bCs/>
          <w:sz w:val="22"/>
          <w:szCs w:val="22"/>
        </w:rPr>
      </w:pPr>
    </w:p>
    <w:p w:rsidR="0053492F" w:rsidRDefault="0053492F" w:rsidP="00040850">
      <w:pPr>
        <w:autoSpaceDE w:val="0"/>
        <w:spacing w:line="276" w:lineRule="auto"/>
        <w:ind w:left="360"/>
        <w:jc w:val="center"/>
        <w:rPr>
          <w:rFonts w:ascii="Arial" w:hAnsi="Arial" w:cs="Arial"/>
          <w:b/>
          <w:bCs/>
          <w:sz w:val="22"/>
          <w:szCs w:val="22"/>
        </w:rPr>
      </w:pPr>
    </w:p>
    <w:p w:rsidR="0053492F" w:rsidRDefault="0053492F" w:rsidP="00040850">
      <w:pPr>
        <w:autoSpaceDE w:val="0"/>
        <w:spacing w:line="276" w:lineRule="auto"/>
        <w:ind w:left="360"/>
        <w:jc w:val="center"/>
        <w:rPr>
          <w:rFonts w:ascii="Arial" w:hAnsi="Arial" w:cs="Arial"/>
          <w:b/>
          <w:bCs/>
          <w:sz w:val="22"/>
          <w:szCs w:val="22"/>
        </w:rPr>
      </w:pP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VII.</w:t>
      </w: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rsidR="000E102E" w:rsidRPr="003777D1" w:rsidRDefault="000E102E" w:rsidP="00040850">
      <w:pPr>
        <w:autoSpaceDE w:val="0"/>
        <w:spacing w:line="276" w:lineRule="auto"/>
        <w:ind w:left="360"/>
        <w:jc w:val="center"/>
        <w:rPr>
          <w:rFonts w:ascii="Arial" w:hAnsi="Arial" w:cs="Arial"/>
          <w:b/>
          <w:bCs/>
          <w:sz w:val="22"/>
          <w:szCs w:val="22"/>
        </w:rPr>
      </w:pPr>
    </w:p>
    <w:p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A1921" w:rsidRDefault="00AA192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objednatele při provádění a převzetí díla</w:t>
      </w:r>
      <w:r w:rsidR="009551F7">
        <w:rPr>
          <w:rFonts w:ascii="Arial" w:hAnsi="Arial" w:cs="Arial"/>
          <w:sz w:val="22"/>
          <w:szCs w:val="22"/>
        </w:rPr>
        <w:t xml:space="preserve"> </w:t>
      </w:r>
      <w:r w:rsidRPr="003777D1">
        <w:rPr>
          <w:rFonts w:ascii="Arial" w:hAnsi="Arial" w:cs="Arial"/>
          <w:sz w:val="22"/>
          <w:szCs w:val="22"/>
        </w:rPr>
        <w:t>(dále jen „oprávnění zástupci objednatele“) jsou:</w:t>
      </w:r>
    </w:p>
    <w:p w:rsidR="00B61923" w:rsidRPr="00B61923" w:rsidRDefault="009551F7" w:rsidP="00B61923">
      <w:pPr>
        <w:widowControl/>
        <w:tabs>
          <w:tab w:val="left" w:pos="-180"/>
        </w:tabs>
        <w:spacing w:line="276" w:lineRule="auto"/>
        <w:ind w:left="432"/>
        <w:textAlignment w:val="auto"/>
        <w:rPr>
          <w:rFonts w:ascii="Arial" w:hAnsi="Arial" w:cs="Arial"/>
          <w:sz w:val="22"/>
          <w:szCs w:val="22"/>
        </w:rPr>
      </w:pPr>
      <w:bookmarkStart w:id="3" w:name="_Hlk523311583"/>
      <w:r>
        <w:rPr>
          <w:rFonts w:ascii="Arial" w:hAnsi="Arial" w:cs="Arial"/>
          <w:sz w:val="22"/>
          <w:szCs w:val="22"/>
        </w:rPr>
        <w:t>Ing. Ungerová Lenka, MPA</w:t>
      </w:r>
      <w:r w:rsidR="006F4930">
        <w:rPr>
          <w:rFonts w:ascii="Arial" w:hAnsi="Arial" w:cs="Arial"/>
          <w:sz w:val="22"/>
          <w:szCs w:val="22"/>
        </w:rPr>
        <w:t xml:space="preserve">, </w:t>
      </w:r>
      <w:r w:rsidR="006F4930" w:rsidRPr="00EC204C">
        <w:rPr>
          <w:rFonts w:ascii="Arial" w:hAnsi="Arial" w:cs="Arial"/>
          <w:bCs/>
          <w:iCs/>
          <w:sz w:val="22"/>
          <w:szCs w:val="22"/>
        </w:rPr>
        <w:sym w:font="Wingdings" w:char="F028"/>
      </w:r>
      <w:r w:rsidR="006F4930">
        <w:rPr>
          <w:rFonts w:ascii="Arial" w:hAnsi="Arial" w:cs="Arial"/>
          <w:bCs/>
          <w:iCs/>
          <w:sz w:val="22"/>
          <w:szCs w:val="22"/>
        </w:rPr>
        <w:t>: +420</w:t>
      </w:r>
      <w:r>
        <w:rPr>
          <w:rFonts w:ascii="Arial" w:hAnsi="Arial" w:cs="Arial"/>
          <w:bCs/>
          <w:iCs/>
          <w:sz w:val="22"/>
          <w:szCs w:val="22"/>
        </w:rPr>
        <w:t> 312 698 406</w:t>
      </w:r>
      <w:r w:rsidR="006F4930">
        <w:rPr>
          <w:rFonts w:ascii="Arial" w:hAnsi="Arial" w:cs="Arial"/>
          <w:sz w:val="22"/>
          <w:szCs w:val="22"/>
        </w:rPr>
        <w:t xml:space="preserve"> </w:t>
      </w:r>
      <w:r w:rsidR="006F4930" w:rsidRPr="00EC204C">
        <w:rPr>
          <w:rFonts w:ascii="Arial" w:hAnsi="Arial" w:cs="Arial"/>
          <w:sz w:val="22"/>
          <w:szCs w:val="22"/>
        </w:rPr>
        <w:sym w:font="Wingdings" w:char="F02A"/>
      </w:r>
      <w:r w:rsidR="006F4930">
        <w:rPr>
          <w:rFonts w:ascii="Arial" w:hAnsi="Arial" w:cs="Arial"/>
          <w:sz w:val="22"/>
          <w:szCs w:val="22"/>
        </w:rPr>
        <w:t xml:space="preserve">: </w:t>
      </w:r>
      <w:r>
        <w:rPr>
          <w:rFonts w:ascii="Arial" w:hAnsi="Arial" w:cs="Arial"/>
          <w:sz w:val="22"/>
          <w:szCs w:val="22"/>
        </w:rPr>
        <w:t>reditelka</w:t>
      </w:r>
      <w:r w:rsidR="006F4930">
        <w:rPr>
          <w:rFonts w:ascii="Arial" w:hAnsi="Arial" w:cs="Arial"/>
          <w:sz w:val="22"/>
          <w:szCs w:val="22"/>
        </w:rPr>
        <w:t>@</w:t>
      </w:r>
      <w:r>
        <w:rPr>
          <w:rFonts w:ascii="Arial" w:hAnsi="Arial" w:cs="Arial"/>
          <w:sz w:val="22"/>
          <w:szCs w:val="22"/>
        </w:rPr>
        <w:t>ddunhost</w:t>
      </w:r>
      <w:r w:rsidR="006F4930">
        <w:rPr>
          <w:rFonts w:ascii="Arial" w:hAnsi="Arial" w:cs="Arial"/>
          <w:sz w:val="22"/>
          <w:szCs w:val="22"/>
        </w:rPr>
        <w:t>.cz</w:t>
      </w:r>
    </w:p>
    <w:bookmarkEnd w:id="3"/>
    <w:p w:rsidR="00725C69" w:rsidRDefault="00725C69" w:rsidP="00B61923">
      <w:pPr>
        <w:widowControl/>
        <w:tabs>
          <w:tab w:val="left" w:pos="-180"/>
        </w:tabs>
        <w:spacing w:line="276" w:lineRule="auto"/>
        <w:ind w:left="432"/>
        <w:textAlignment w:val="auto"/>
        <w:rPr>
          <w:rFonts w:ascii="Arial" w:hAnsi="Arial" w:cs="Arial"/>
          <w:sz w:val="22"/>
          <w:szCs w:val="22"/>
        </w:rPr>
      </w:pPr>
    </w:p>
    <w:p w:rsidR="00B61923" w:rsidRDefault="009551F7" w:rsidP="00B6192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rsidR="009551F7" w:rsidRPr="00B61923" w:rsidRDefault="009551F7" w:rsidP="00B61923">
      <w:pPr>
        <w:widowControl/>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 xml:space="preserve">Svoboda </w:t>
      </w:r>
      <w:proofErr w:type="gramStart"/>
      <w:r w:rsidRPr="00852837">
        <w:rPr>
          <w:rFonts w:ascii="Arial" w:hAnsi="Arial" w:cs="Arial"/>
          <w:sz w:val="22"/>
          <w:szCs w:val="22"/>
        </w:rPr>
        <w:t>Jan</w:t>
      </w:r>
      <w:r>
        <w:rPr>
          <w:rFonts w:ascii="Arial" w:hAnsi="Arial" w:cs="Arial"/>
          <w:sz w:val="22"/>
          <w:szCs w:val="22"/>
        </w:rPr>
        <w:t xml:space="preserve"> ,</w:t>
      </w:r>
      <w:r w:rsidR="00852837">
        <w:rPr>
          <w:rFonts w:ascii="Arial" w:hAnsi="Arial" w:cs="Arial"/>
          <w:sz w:val="22"/>
          <w:szCs w:val="22"/>
        </w:rPr>
        <w:t>- VPTÚ</w:t>
      </w:r>
      <w:proofErr w:type="gramEnd"/>
      <w:r>
        <w:rPr>
          <w:rFonts w:ascii="Arial" w:hAnsi="Arial" w:cs="Arial"/>
          <w:sz w:val="22"/>
          <w:szCs w:val="22"/>
        </w:rPr>
        <w:t xml:space="preserve"> </w:t>
      </w:r>
      <w:r w:rsidRPr="00EC204C">
        <w:rPr>
          <w:rFonts w:ascii="Arial" w:hAnsi="Arial" w:cs="Arial"/>
          <w:bCs/>
          <w:iCs/>
          <w:sz w:val="22"/>
          <w:szCs w:val="22"/>
        </w:rPr>
        <w:sym w:font="Wingdings" w:char="F028"/>
      </w:r>
      <w:r>
        <w:rPr>
          <w:rFonts w:ascii="Arial" w:hAnsi="Arial" w:cs="Arial"/>
          <w:bCs/>
          <w:iCs/>
          <w:sz w:val="22"/>
          <w:szCs w:val="22"/>
        </w:rPr>
        <w:t>: +420 602 356 840</w:t>
      </w:r>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svoboda@ddunhost.cz</w:t>
      </w:r>
    </w:p>
    <w:p w:rsidR="009551F7" w:rsidRDefault="009551F7" w:rsidP="00B61923">
      <w:pPr>
        <w:widowControl/>
        <w:tabs>
          <w:tab w:val="left" w:pos="-180"/>
        </w:tabs>
        <w:spacing w:line="276" w:lineRule="auto"/>
        <w:ind w:left="432"/>
        <w:textAlignment w:val="auto"/>
        <w:rPr>
          <w:rFonts w:ascii="Arial" w:hAnsi="Arial" w:cs="Arial"/>
          <w:sz w:val="22"/>
          <w:szCs w:val="22"/>
        </w:rPr>
      </w:pPr>
    </w:p>
    <w:p w:rsidR="00B61923" w:rsidRPr="00B61923" w:rsidRDefault="00B61923" w:rsidP="00B61923">
      <w:pPr>
        <w:widowControl/>
        <w:tabs>
          <w:tab w:val="left" w:pos="-180"/>
        </w:tabs>
        <w:spacing w:line="276" w:lineRule="auto"/>
        <w:ind w:left="43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p>
    <w:p w:rsidR="00AA1921" w:rsidRPr="003777D1" w:rsidRDefault="00AA1921" w:rsidP="00D37907">
      <w:pPr>
        <w:widowControl/>
        <w:tabs>
          <w:tab w:val="left" w:pos="-180"/>
        </w:tabs>
        <w:spacing w:line="276" w:lineRule="auto"/>
        <w:textAlignment w:val="auto"/>
        <w:rPr>
          <w:rFonts w:ascii="Arial" w:hAnsi="Arial" w:cs="Arial"/>
          <w:sz w:val="22"/>
          <w:szCs w:val="22"/>
        </w:rPr>
      </w:pPr>
    </w:p>
    <w:p w:rsidR="00D37907" w:rsidRDefault="003B540E" w:rsidP="00D37907">
      <w:pPr>
        <w:widowControl/>
        <w:tabs>
          <w:tab w:val="left" w:pos="-180"/>
        </w:tabs>
        <w:spacing w:line="276" w:lineRule="auto"/>
        <w:ind w:left="432" w:hanging="6"/>
        <w:textAlignment w:val="auto"/>
        <w:rPr>
          <w:rFonts w:ascii="Arial" w:hAnsi="Arial" w:cs="Arial"/>
          <w:sz w:val="22"/>
          <w:szCs w:val="22"/>
        </w:rPr>
      </w:pPr>
      <w:r w:rsidRPr="003777D1">
        <w:rPr>
          <w:rFonts w:ascii="Arial" w:hAnsi="Arial" w:cs="Arial"/>
          <w:sz w:val="22"/>
          <w:szCs w:val="22"/>
        </w:rPr>
        <w:t>Ve věcech smluvních zastupuje objednatele</w:t>
      </w:r>
      <w:r w:rsidR="00D37907">
        <w:rPr>
          <w:rFonts w:ascii="Arial" w:hAnsi="Arial" w:cs="Arial"/>
          <w:sz w:val="22"/>
          <w:szCs w:val="22"/>
        </w:rPr>
        <w:t>:</w:t>
      </w:r>
    </w:p>
    <w:p w:rsidR="002A5402" w:rsidRPr="00B61923" w:rsidRDefault="002A5402" w:rsidP="002A5402">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Ing. Ungerová Lenka, MPA, </w:t>
      </w:r>
      <w:r w:rsidRPr="00EC204C">
        <w:rPr>
          <w:rFonts w:ascii="Arial" w:hAnsi="Arial" w:cs="Arial"/>
          <w:bCs/>
          <w:iCs/>
          <w:sz w:val="22"/>
          <w:szCs w:val="22"/>
        </w:rPr>
        <w:sym w:font="Wingdings" w:char="F028"/>
      </w:r>
      <w:r>
        <w:rPr>
          <w:rFonts w:ascii="Arial" w:hAnsi="Arial" w:cs="Arial"/>
          <w:bCs/>
          <w:iCs/>
          <w:sz w:val="22"/>
          <w:szCs w:val="22"/>
        </w:rPr>
        <w:t>: +420 312 698 406</w:t>
      </w:r>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reditelka@ddunhost.cz</w:t>
      </w:r>
    </w:p>
    <w:p w:rsidR="003B540E" w:rsidRPr="003777D1" w:rsidRDefault="003B540E" w:rsidP="003B540E">
      <w:pPr>
        <w:autoSpaceDE w:val="0"/>
        <w:ind w:left="540"/>
        <w:rPr>
          <w:rFonts w:ascii="Arial" w:hAnsi="Arial" w:cs="Arial"/>
          <w:sz w:val="22"/>
          <w:szCs w:val="22"/>
        </w:rPr>
      </w:pPr>
    </w:p>
    <w:p w:rsidR="003B540E" w:rsidRPr="003777D1" w:rsidRDefault="003B540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dodavatele jsou:</w:t>
      </w:r>
    </w:p>
    <w:p w:rsidR="00822EBF" w:rsidRDefault="00822EBF" w:rsidP="002563B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smluvních</w:t>
      </w:r>
      <w:r w:rsidR="004C079E">
        <w:rPr>
          <w:rFonts w:ascii="Arial" w:hAnsi="Arial" w:cs="Arial"/>
          <w:sz w:val="22"/>
          <w:szCs w:val="22"/>
        </w:rPr>
        <w:t xml:space="preserve"> zastupuje dodavatele</w:t>
      </w:r>
      <w:r w:rsidRPr="003777D1">
        <w:rPr>
          <w:rFonts w:ascii="Arial" w:hAnsi="Arial" w:cs="Arial"/>
          <w:sz w:val="22"/>
          <w:szCs w:val="22"/>
        </w:rPr>
        <w:t>:</w:t>
      </w:r>
      <w:r w:rsidR="004C079E">
        <w:rPr>
          <w:rFonts w:ascii="Arial" w:hAnsi="Arial" w:cs="Arial"/>
          <w:sz w:val="22"/>
          <w:szCs w:val="22"/>
        </w:rPr>
        <w:t xml:space="preserve"> </w:t>
      </w:r>
      <w:r w:rsidR="004C079E" w:rsidRPr="009E5DE6">
        <w:rPr>
          <w:rFonts w:ascii="Arial" w:hAnsi="Arial" w:cs="Arial"/>
          <w:sz w:val="22"/>
          <w:szCs w:val="22"/>
          <w:shd w:val="clear" w:color="auto" w:fill="FFFF00"/>
        </w:rPr>
        <w:t>[k doplnění, vč. kontaktů, emailových adres].</w:t>
      </w:r>
      <w:r w:rsidRPr="003777D1">
        <w:rPr>
          <w:rFonts w:ascii="Arial" w:hAnsi="Arial" w:cs="Arial"/>
          <w:sz w:val="22"/>
          <w:szCs w:val="22"/>
        </w:rPr>
        <w:t xml:space="preserve"> </w:t>
      </w:r>
    </w:p>
    <w:p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rsidR="00755C6B" w:rsidRDefault="008A078A"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w:t>
      </w:r>
      <w:r w:rsidR="00822EBF" w:rsidRPr="003777D1">
        <w:rPr>
          <w:rFonts w:ascii="Arial" w:hAnsi="Arial" w:cs="Arial"/>
          <w:sz w:val="22"/>
          <w:szCs w:val="22"/>
        </w:rPr>
        <w:t>e věcech technických</w:t>
      </w:r>
      <w:r w:rsidR="004C079E">
        <w:rPr>
          <w:rFonts w:ascii="Arial" w:hAnsi="Arial" w:cs="Arial"/>
          <w:sz w:val="22"/>
          <w:szCs w:val="22"/>
        </w:rPr>
        <w:t xml:space="preserve"> zastupuje dodavatele</w:t>
      </w:r>
      <w:r w:rsidR="00822EBF" w:rsidRPr="003777D1">
        <w:rPr>
          <w:rFonts w:ascii="Arial" w:hAnsi="Arial" w:cs="Arial"/>
          <w:sz w:val="22"/>
          <w:szCs w:val="22"/>
        </w:rPr>
        <w:t>:</w:t>
      </w:r>
      <w:r w:rsidR="004C079E">
        <w:rPr>
          <w:rFonts w:ascii="Arial" w:hAnsi="Arial" w:cs="Arial"/>
          <w:sz w:val="22"/>
          <w:szCs w:val="22"/>
        </w:rPr>
        <w:t xml:space="preserve"> </w:t>
      </w:r>
      <w:r w:rsidR="004C079E" w:rsidRPr="009E5DE6">
        <w:rPr>
          <w:rFonts w:ascii="Arial" w:hAnsi="Arial" w:cs="Arial"/>
          <w:sz w:val="22"/>
          <w:szCs w:val="22"/>
          <w:shd w:val="clear" w:color="auto" w:fill="FFFF00"/>
        </w:rPr>
        <w:t>[k doplnění, vč. kontaktů, emailových adres].</w:t>
      </w:r>
      <w:r w:rsidR="00822EBF" w:rsidRPr="003777D1">
        <w:rPr>
          <w:rFonts w:ascii="Arial" w:hAnsi="Arial" w:cs="Arial"/>
          <w:sz w:val="22"/>
          <w:szCs w:val="22"/>
        </w:rPr>
        <w:t xml:space="preserve"> </w:t>
      </w:r>
    </w:p>
    <w:p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rsidR="0041514E" w:rsidRPr="003777D1" w:rsidRDefault="00067F8A" w:rsidP="0053492F">
      <w:pPr>
        <w:tabs>
          <w:tab w:val="left" w:pos="426"/>
        </w:tabs>
        <w:suppressAutoHyphens w:val="0"/>
        <w:autoSpaceDE w:val="0"/>
        <w:autoSpaceDN w:val="0"/>
        <w:adjustRightInd w:val="0"/>
        <w:spacing w:line="276" w:lineRule="auto"/>
        <w:ind w:left="284"/>
        <w:rPr>
          <w:rFonts w:ascii="Arial" w:hAnsi="Arial" w:cs="Arial"/>
          <w:sz w:val="22"/>
          <w:szCs w:val="22"/>
        </w:rPr>
      </w:pPr>
      <w:r>
        <w:rPr>
          <w:rFonts w:ascii="Arial" w:hAnsi="Arial" w:cs="Arial"/>
          <w:sz w:val="22"/>
          <w:szCs w:val="22"/>
        </w:rPr>
        <w:tab/>
      </w:r>
    </w:p>
    <w:p w:rsidR="00425A70" w:rsidRDefault="00425A70" w:rsidP="00040850">
      <w:pPr>
        <w:autoSpaceDE w:val="0"/>
        <w:spacing w:line="276" w:lineRule="auto"/>
        <w:ind w:left="360"/>
        <w:jc w:val="center"/>
        <w:rPr>
          <w:rFonts w:ascii="Arial" w:hAnsi="Arial" w:cs="Arial"/>
          <w:b/>
          <w:bCs/>
          <w:sz w:val="22"/>
          <w:szCs w:val="22"/>
        </w:rPr>
      </w:pPr>
    </w:p>
    <w:p w:rsidR="00425A70" w:rsidRDefault="00425A70" w:rsidP="00040850">
      <w:pPr>
        <w:autoSpaceDE w:val="0"/>
        <w:spacing w:line="276" w:lineRule="auto"/>
        <w:ind w:left="360"/>
        <w:jc w:val="center"/>
        <w:rPr>
          <w:rFonts w:ascii="Arial" w:hAnsi="Arial" w:cs="Arial"/>
          <w:b/>
          <w:bCs/>
          <w:sz w:val="22"/>
          <w:szCs w:val="22"/>
        </w:rPr>
      </w:pPr>
    </w:p>
    <w:p w:rsidR="00425A70" w:rsidRDefault="00425A70" w:rsidP="00040850">
      <w:pPr>
        <w:autoSpaceDE w:val="0"/>
        <w:spacing w:line="276" w:lineRule="auto"/>
        <w:ind w:left="360"/>
        <w:jc w:val="center"/>
        <w:rPr>
          <w:rFonts w:ascii="Arial" w:hAnsi="Arial" w:cs="Arial"/>
          <w:b/>
          <w:bCs/>
          <w:sz w:val="22"/>
          <w:szCs w:val="22"/>
        </w:rPr>
      </w:pP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lastRenderedPageBreak/>
        <w:t xml:space="preserve">Článek VIII.  </w:t>
      </w: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rsidR="00C93C22" w:rsidRPr="003777D1" w:rsidRDefault="00C93C22" w:rsidP="00040850">
      <w:pPr>
        <w:autoSpaceDE w:val="0"/>
        <w:spacing w:line="276" w:lineRule="auto"/>
        <w:ind w:left="360"/>
        <w:jc w:val="center"/>
        <w:rPr>
          <w:rFonts w:ascii="Arial" w:hAnsi="Arial" w:cs="Arial"/>
          <w:sz w:val="22"/>
          <w:szCs w:val="22"/>
        </w:rPr>
      </w:pPr>
    </w:p>
    <w:p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Pr="003777D1" w:rsidRDefault="00C6745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 </w:t>
      </w:r>
      <w:r w:rsidR="00F92BC3" w:rsidRPr="003777D1">
        <w:rPr>
          <w:rFonts w:ascii="Arial" w:hAnsi="Arial" w:cs="Arial"/>
          <w:sz w:val="22"/>
          <w:szCs w:val="22"/>
        </w:rPr>
        <w:t xml:space="preserve">Dodavatel </w:t>
      </w:r>
      <w:r w:rsidR="000E102E" w:rsidRPr="003777D1">
        <w:rPr>
          <w:rFonts w:ascii="Arial" w:hAnsi="Arial" w:cs="Arial"/>
          <w:sz w:val="22"/>
          <w:szCs w:val="22"/>
        </w:rPr>
        <w:t xml:space="preserve">je povinen provést dílo na svůj náklad a na své nebezpečí. </w:t>
      </w:r>
    </w:p>
    <w:p w:rsidR="000E102E" w:rsidRPr="003777D1" w:rsidRDefault="000E102E" w:rsidP="00040850">
      <w:pPr>
        <w:autoSpaceDE w:val="0"/>
        <w:spacing w:line="276" w:lineRule="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postupuje </w:t>
      </w:r>
      <w:r w:rsidR="00F92BC3" w:rsidRPr="003777D1">
        <w:rPr>
          <w:rFonts w:ascii="Arial" w:hAnsi="Arial" w:cs="Arial"/>
          <w:sz w:val="22"/>
          <w:szCs w:val="22"/>
        </w:rPr>
        <w:t>dodavatel</w:t>
      </w:r>
      <w:r w:rsidRPr="003777D1">
        <w:rPr>
          <w:rFonts w:ascii="Arial" w:hAnsi="Arial" w:cs="Arial"/>
          <w:sz w:val="22"/>
          <w:szCs w:val="22"/>
        </w:rPr>
        <w:t xml:space="preserve"> samostatně a dílo provádí v souladu </w:t>
      </w:r>
      <w:r w:rsidR="00581797">
        <w:rPr>
          <w:rFonts w:ascii="Arial" w:hAnsi="Arial" w:cs="Arial"/>
          <w:sz w:val="22"/>
          <w:szCs w:val="22"/>
        </w:rPr>
        <w:t xml:space="preserve">s popisem prací a </w:t>
      </w:r>
      <w:r w:rsidRPr="003777D1">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sidRPr="003777D1">
        <w:rPr>
          <w:rFonts w:ascii="Arial" w:hAnsi="Arial" w:cs="Arial"/>
          <w:sz w:val="22"/>
          <w:szCs w:val="22"/>
        </w:rPr>
        <w:t>dodavatel</w:t>
      </w:r>
      <w:r w:rsidR="005B3C50" w:rsidRPr="003777D1">
        <w:rPr>
          <w:rFonts w:ascii="Arial" w:hAnsi="Arial" w:cs="Arial"/>
          <w:sz w:val="22"/>
          <w:szCs w:val="22"/>
        </w:rPr>
        <w:t>, nedohodnou-</w:t>
      </w:r>
      <w:r w:rsidRPr="003777D1">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sidRPr="003777D1">
        <w:rPr>
          <w:rFonts w:ascii="Arial" w:hAnsi="Arial" w:cs="Arial"/>
          <w:sz w:val="22"/>
          <w:szCs w:val="22"/>
        </w:rPr>
        <w:t>dodavatel</w:t>
      </w:r>
      <w:r w:rsidRPr="003777D1">
        <w:rPr>
          <w:rFonts w:ascii="Arial" w:hAnsi="Arial" w:cs="Arial"/>
          <w:sz w:val="22"/>
          <w:szCs w:val="22"/>
        </w:rPr>
        <w:t xml:space="preserve"> dílo provádí v rozporu s předchozími větami, má se za to, že dílo obsahuje vady a nedostatky.</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prostřednictvím zaměstnanců </w:t>
      </w:r>
      <w:r w:rsidR="00F92BC3" w:rsidRPr="003777D1">
        <w:rPr>
          <w:rFonts w:ascii="Arial" w:hAnsi="Arial" w:cs="Arial"/>
          <w:sz w:val="22"/>
          <w:szCs w:val="22"/>
        </w:rPr>
        <w:t>dodavatel</w:t>
      </w:r>
      <w:r w:rsidRPr="003777D1">
        <w:rPr>
          <w:rFonts w:ascii="Arial" w:hAnsi="Arial" w:cs="Arial"/>
          <w:sz w:val="22"/>
          <w:szCs w:val="22"/>
        </w:rPr>
        <w:t xml:space="preserve">e nebo při provádění části díla jinou osobou má </w:t>
      </w:r>
      <w:r w:rsidR="00F92BC3" w:rsidRPr="003777D1">
        <w:rPr>
          <w:rFonts w:ascii="Arial" w:hAnsi="Arial" w:cs="Arial"/>
          <w:sz w:val="22"/>
          <w:szCs w:val="22"/>
        </w:rPr>
        <w:t>dodavatel</w:t>
      </w:r>
      <w:r w:rsidRPr="003777D1">
        <w:rPr>
          <w:rFonts w:ascii="Arial" w:hAnsi="Arial" w:cs="Arial"/>
          <w:sz w:val="22"/>
          <w:szCs w:val="22"/>
        </w:rPr>
        <w:t xml:space="preserve"> odpovědnost, jako by dílo prováděl sám. </w:t>
      </w:r>
    </w:p>
    <w:p w:rsidR="000E102E" w:rsidRPr="003777D1" w:rsidRDefault="000E102E" w:rsidP="00040850">
      <w:pPr>
        <w:tabs>
          <w:tab w:val="left" w:pos="360"/>
        </w:tabs>
        <w:autoSpaceDE w:val="0"/>
        <w:spacing w:line="276" w:lineRule="auto"/>
        <w:rPr>
          <w:rFonts w:ascii="Arial" w:hAnsi="Arial" w:cs="Arial"/>
          <w:sz w:val="22"/>
          <w:szCs w:val="22"/>
        </w:rPr>
      </w:pPr>
    </w:p>
    <w:p w:rsidR="000E102E" w:rsidRPr="003777D1" w:rsidRDefault="00581797"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w:t>
      </w:r>
      <w:r w:rsidR="00184B17" w:rsidRPr="003777D1">
        <w:rPr>
          <w:rFonts w:ascii="Arial" w:hAnsi="Arial" w:cs="Arial"/>
          <w:sz w:val="22"/>
          <w:szCs w:val="22"/>
        </w:rPr>
        <w:t xml:space="preserve"> je oprávněn kontrolovat provádění díla a má přístup na staveniště kdykoli v průběhu provádění díla. </w:t>
      </w:r>
      <w:r w:rsidR="00F92BC3" w:rsidRPr="003777D1">
        <w:rPr>
          <w:rFonts w:ascii="Arial" w:hAnsi="Arial" w:cs="Arial"/>
          <w:sz w:val="22"/>
          <w:szCs w:val="22"/>
        </w:rPr>
        <w:t xml:space="preserve">Dodavatel </w:t>
      </w:r>
      <w:r w:rsidR="00184B17" w:rsidRPr="003777D1">
        <w:rPr>
          <w:rFonts w:ascii="Arial" w:hAnsi="Arial" w:cs="Arial"/>
          <w:sz w:val="22"/>
          <w:szCs w:val="22"/>
        </w:rPr>
        <w:t>je povinen objednateli dle jeho požadavků tuto kontrolu v plném rozsahu umožnit a poskytnout mu za tímto účelem potřebnou součinnost.</w:t>
      </w:r>
    </w:p>
    <w:p w:rsidR="000E102E" w:rsidRPr="003777D1" w:rsidRDefault="000E102E" w:rsidP="00040850">
      <w:pPr>
        <w:autoSpaceDE w:val="0"/>
        <w:spacing w:line="276" w:lineRule="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Zjistí-li objednatel, že </w:t>
      </w:r>
      <w:r w:rsidR="00CF4F23" w:rsidRPr="003777D1">
        <w:rPr>
          <w:rFonts w:ascii="Arial" w:hAnsi="Arial" w:cs="Arial"/>
          <w:sz w:val="22"/>
          <w:szCs w:val="22"/>
        </w:rPr>
        <w:t>dodavatel</w:t>
      </w:r>
      <w:r w:rsidRPr="003777D1">
        <w:rPr>
          <w:rFonts w:ascii="Arial" w:hAnsi="Arial" w:cs="Arial"/>
          <w:sz w:val="22"/>
          <w:szCs w:val="22"/>
        </w:rPr>
        <w:t xml:space="preserve"> provádí dílo v rozporu se svými povinnostmi, je objednatel oprávněn dožadovat se toho, aby </w:t>
      </w:r>
      <w:r w:rsidR="00CF4F23" w:rsidRPr="003777D1">
        <w:rPr>
          <w:rFonts w:ascii="Arial" w:hAnsi="Arial" w:cs="Arial"/>
          <w:sz w:val="22"/>
          <w:szCs w:val="22"/>
        </w:rPr>
        <w:t>dodavatel</w:t>
      </w:r>
      <w:r w:rsidRPr="003777D1">
        <w:rPr>
          <w:rFonts w:ascii="Arial" w:hAnsi="Arial" w:cs="Arial"/>
          <w:sz w:val="22"/>
          <w:szCs w:val="22"/>
        </w:rPr>
        <w:t xml:space="preserve"> odstranil vady vzniklé vadným prováděním a dílo prováděl řádným způsobem. Jestliže </w:t>
      </w:r>
      <w:r w:rsidR="00CF4F23" w:rsidRPr="003777D1">
        <w:rPr>
          <w:rFonts w:ascii="Arial" w:hAnsi="Arial" w:cs="Arial"/>
          <w:sz w:val="22"/>
          <w:szCs w:val="22"/>
        </w:rPr>
        <w:t>dodavatel</w:t>
      </w:r>
      <w:r w:rsidRPr="003777D1">
        <w:rPr>
          <w:rFonts w:ascii="Arial" w:hAnsi="Arial" w:cs="Arial"/>
          <w:sz w:val="22"/>
          <w:szCs w:val="22"/>
        </w:rPr>
        <w:t xml:space="preserve"> díla tak neučiní ani v přiměřené lhůtě k tomu poskytnuté, je objednatel oprávněn odstoupit od smlouvy.  </w:t>
      </w:r>
    </w:p>
    <w:p w:rsidR="000E102E" w:rsidRPr="003777D1" w:rsidRDefault="000E102E" w:rsidP="00040850">
      <w:pPr>
        <w:autoSpaceDE w:val="0"/>
        <w:spacing w:line="276" w:lineRule="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w:t>
      </w:r>
      <w:r w:rsidR="00CF4F23" w:rsidRPr="003777D1">
        <w:rPr>
          <w:rFonts w:ascii="Arial" w:hAnsi="Arial" w:cs="Arial"/>
          <w:sz w:val="22"/>
          <w:szCs w:val="22"/>
        </w:rPr>
        <w:t xml:space="preserve">Dodavatel </w:t>
      </w:r>
      <w:r w:rsidRPr="003777D1">
        <w:rPr>
          <w:rFonts w:ascii="Arial" w:hAnsi="Arial" w:cs="Arial"/>
          <w:sz w:val="22"/>
          <w:szCs w:val="22"/>
        </w:rPr>
        <w:t xml:space="preserve">je povinen písemně upozornit objednatele bez zbytečného odkladu na nevhodnost nebo nedostatky, neúplnost a chyby </w:t>
      </w:r>
      <w:r w:rsidR="00A325E9">
        <w:rPr>
          <w:rFonts w:ascii="Arial" w:hAnsi="Arial" w:cs="Arial"/>
          <w:sz w:val="22"/>
          <w:szCs w:val="22"/>
        </w:rPr>
        <w:t xml:space="preserve">v rozpisu prací a položkovém rozpočtu, </w:t>
      </w:r>
      <w:r w:rsidRPr="003777D1">
        <w:rPr>
          <w:rFonts w:ascii="Arial" w:hAnsi="Arial" w:cs="Arial"/>
          <w:sz w:val="22"/>
          <w:szCs w:val="22"/>
        </w:rPr>
        <w:t>uvedených v </w:t>
      </w:r>
      <w:r w:rsidR="00B654A4" w:rsidRPr="003777D1">
        <w:rPr>
          <w:rFonts w:ascii="Arial" w:hAnsi="Arial" w:cs="Arial"/>
          <w:sz w:val="22"/>
          <w:szCs w:val="22"/>
        </w:rPr>
        <w:t xml:space="preserve">článku I. </w:t>
      </w:r>
      <w:r w:rsidR="00F179FE" w:rsidRPr="003777D1">
        <w:rPr>
          <w:rFonts w:ascii="Arial" w:hAnsi="Arial" w:cs="Arial"/>
          <w:sz w:val="22"/>
          <w:szCs w:val="22"/>
        </w:rPr>
        <w:t>odst</w:t>
      </w:r>
      <w:r w:rsidR="00B654A4" w:rsidRPr="003777D1">
        <w:rPr>
          <w:rFonts w:ascii="Arial" w:hAnsi="Arial" w:cs="Arial"/>
          <w:sz w:val="22"/>
          <w:szCs w:val="22"/>
        </w:rPr>
        <w:t xml:space="preserve">. </w:t>
      </w:r>
      <w:r w:rsidRPr="003777D1">
        <w:rPr>
          <w:rFonts w:ascii="Arial" w:hAnsi="Arial" w:cs="Arial"/>
          <w:sz w:val="22"/>
          <w:szCs w:val="22"/>
        </w:rPr>
        <w:t>1.1.</w:t>
      </w:r>
      <w:r w:rsidR="00B654A4" w:rsidRPr="003777D1">
        <w:rPr>
          <w:rFonts w:ascii="Arial" w:hAnsi="Arial" w:cs="Arial"/>
          <w:sz w:val="22"/>
          <w:szCs w:val="22"/>
        </w:rPr>
        <w:t xml:space="preserve"> smlouvy</w:t>
      </w:r>
      <w:r w:rsidR="00CB4BB4" w:rsidRPr="003777D1">
        <w:rPr>
          <w:rFonts w:ascii="Arial" w:hAnsi="Arial" w:cs="Arial"/>
          <w:sz w:val="22"/>
          <w:szCs w:val="22"/>
        </w:rPr>
        <w:t xml:space="preserve"> </w:t>
      </w:r>
      <w:r w:rsidRPr="003777D1">
        <w:rPr>
          <w:rFonts w:ascii="Arial" w:hAnsi="Arial" w:cs="Arial"/>
          <w:sz w:val="22"/>
          <w:szCs w:val="22"/>
        </w:rPr>
        <w:t xml:space="preserve">a dalších písemných podkladů a pokynů, které dal objednatel </w:t>
      </w:r>
      <w:r w:rsidR="00CF4F23" w:rsidRPr="003777D1">
        <w:rPr>
          <w:rFonts w:ascii="Arial" w:hAnsi="Arial" w:cs="Arial"/>
          <w:sz w:val="22"/>
          <w:szCs w:val="22"/>
        </w:rPr>
        <w:t>dodavatel</w:t>
      </w:r>
      <w:r w:rsidRPr="003777D1">
        <w:rPr>
          <w:rFonts w:ascii="Arial" w:hAnsi="Arial" w:cs="Arial"/>
          <w:sz w:val="22"/>
          <w:szCs w:val="22"/>
        </w:rPr>
        <w:t>i a</w:t>
      </w:r>
      <w:r w:rsidR="00B654A4" w:rsidRPr="003777D1">
        <w:rPr>
          <w:rFonts w:ascii="Arial" w:hAnsi="Arial" w:cs="Arial"/>
          <w:sz w:val="22"/>
          <w:szCs w:val="22"/>
        </w:rPr>
        <w:t> </w:t>
      </w:r>
      <w:r w:rsidR="00CF4F23" w:rsidRPr="003777D1">
        <w:rPr>
          <w:rFonts w:ascii="Arial" w:hAnsi="Arial" w:cs="Arial"/>
          <w:sz w:val="22"/>
          <w:szCs w:val="22"/>
        </w:rPr>
        <w:t>dodavatel</w:t>
      </w:r>
      <w:r w:rsidRPr="003777D1">
        <w:rPr>
          <w:rFonts w:ascii="Arial" w:hAnsi="Arial" w:cs="Arial"/>
          <w:sz w:val="22"/>
          <w:szCs w:val="22"/>
        </w:rPr>
        <w:t xml:space="preserve"> mohl jejich nevhodnost, nedostatky, neúplnost a chyby zjistit při vynaložení odborné péče.</w:t>
      </w:r>
    </w:p>
    <w:p w:rsidR="000E102E" w:rsidRPr="003777D1" w:rsidRDefault="000E102E" w:rsidP="002563B1">
      <w:pPr>
        <w:autoSpaceDE w:val="0"/>
        <w:spacing w:line="276" w:lineRule="auto"/>
        <w:ind w:left="426" w:hanging="426"/>
        <w:rPr>
          <w:rFonts w:ascii="Arial" w:hAnsi="Arial" w:cs="Arial"/>
          <w:sz w:val="22"/>
          <w:szCs w:val="22"/>
        </w:rPr>
      </w:pPr>
      <w:r w:rsidRPr="003777D1">
        <w:rPr>
          <w:rFonts w:ascii="Arial" w:hAnsi="Arial" w:cs="Arial"/>
          <w:sz w:val="22"/>
          <w:szCs w:val="22"/>
        </w:rPr>
        <w:tab/>
        <w:t xml:space="preserve">Jestliže nevhodnost, nedostatky, neúplnost a chyby uvedené dokumentace pro zadání stavby předaných objednatelem </w:t>
      </w:r>
      <w:r w:rsidR="00B654A4" w:rsidRPr="003777D1">
        <w:rPr>
          <w:rFonts w:ascii="Arial" w:hAnsi="Arial" w:cs="Arial"/>
          <w:sz w:val="22"/>
          <w:szCs w:val="22"/>
        </w:rPr>
        <w:t>a </w:t>
      </w:r>
      <w:r w:rsidRPr="003777D1">
        <w:rPr>
          <w:rFonts w:ascii="Arial" w:hAnsi="Arial" w:cs="Arial"/>
          <w:sz w:val="22"/>
          <w:szCs w:val="22"/>
        </w:rPr>
        <w:t xml:space="preserve">pokynů objednatele překážejí v řádném provádění díla, je </w:t>
      </w:r>
      <w:r w:rsidR="00CF4F23" w:rsidRPr="003777D1">
        <w:rPr>
          <w:rFonts w:ascii="Arial" w:hAnsi="Arial" w:cs="Arial"/>
          <w:sz w:val="22"/>
          <w:szCs w:val="22"/>
        </w:rPr>
        <w:t xml:space="preserve">dodavatel </w:t>
      </w:r>
      <w:r w:rsidRPr="003777D1">
        <w:rPr>
          <w:rFonts w:ascii="Arial" w:hAnsi="Arial" w:cs="Arial"/>
          <w:sz w:val="22"/>
          <w:szCs w:val="22"/>
        </w:rPr>
        <w:t xml:space="preserve">povinen provádění díla v nezbytném rozsahu okamžitě přerušit. O této skutečnosti je povinen ihned informovat </w:t>
      </w:r>
      <w:r w:rsidR="00C90127" w:rsidRPr="003777D1">
        <w:rPr>
          <w:rFonts w:ascii="Arial" w:hAnsi="Arial" w:cs="Arial"/>
          <w:sz w:val="22"/>
          <w:szCs w:val="22"/>
        </w:rPr>
        <w:t>osobu objednatele odpovědnou ve věcech technických dle č</w:t>
      </w:r>
      <w:r w:rsidR="00B654A4" w:rsidRPr="003777D1">
        <w:rPr>
          <w:rFonts w:ascii="Arial" w:hAnsi="Arial" w:cs="Arial"/>
          <w:sz w:val="22"/>
          <w:szCs w:val="22"/>
        </w:rPr>
        <w:t>lánku</w:t>
      </w:r>
      <w:r w:rsidR="00C90127" w:rsidRPr="003777D1">
        <w:rPr>
          <w:rFonts w:ascii="Arial" w:hAnsi="Arial" w:cs="Arial"/>
          <w:sz w:val="22"/>
          <w:szCs w:val="22"/>
        </w:rPr>
        <w:t xml:space="preserve"> VII. smlouvy</w:t>
      </w:r>
      <w:r w:rsidRPr="003777D1">
        <w:rPr>
          <w:rFonts w:ascii="Arial" w:hAnsi="Arial" w:cs="Arial"/>
          <w:sz w:val="22"/>
          <w:szCs w:val="22"/>
        </w:rPr>
        <w:t>. O dobu, po kterou bylo nutno provádění díla přerušit, se prodlužuje lhůt</w:t>
      </w:r>
      <w:r w:rsidR="00A325E9">
        <w:rPr>
          <w:rFonts w:ascii="Arial" w:hAnsi="Arial" w:cs="Arial"/>
          <w:sz w:val="22"/>
          <w:szCs w:val="22"/>
        </w:rPr>
        <w:t>a</w:t>
      </w:r>
      <w:r w:rsidRPr="003777D1">
        <w:rPr>
          <w:rFonts w:ascii="Arial" w:hAnsi="Arial" w:cs="Arial"/>
          <w:sz w:val="22"/>
          <w:szCs w:val="22"/>
        </w:rPr>
        <w:t xml:space="preserve"> stanovená pro jeho dokončení. </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nese nebezpečí škody na zhotovovaném díle. Nebezpečí škody na díle přechází na objednatele okamžikem předání díla </w:t>
      </w:r>
      <w:r w:rsidRPr="003777D1">
        <w:rPr>
          <w:rFonts w:ascii="Arial" w:hAnsi="Arial" w:cs="Arial"/>
          <w:sz w:val="22"/>
          <w:szCs w:val="22"/>
        </w:rPr>
        <w:t>dodavatel</w:t>
      </w:r>
      <w:r w:rsidR="000E102E" w:rsidRPr="003777D1">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Pr="003777D1">
        <w:rPr>
          <w:rFonts w:ascii="Arial" w:hAnsi="Arial" w:cs="Arial"/>
          <w:sz w:val="22"/>
          <w:szCs w:val="22"/>
        </w:rPr>
        <w:t>dodavatel</w:t>
      </w:r>
      <w:r w:rsidR="000E102E" w:rsidRPr="003777D1">
        <w:rPr>
          <w:rFonts w:ascii="Arial" w:hAnsi="Arial" w:cs="Arial"/>
          <w:sz w:val="22"/>
          <w:szCs w:val="22"/>
        </w:rPr>
        <w:t>, přechází nebezpečí na díle na objednatele až okamžikem odstranění těchto vad a ned</w:t>
      </w:r>
      <w:r w:rsidRPr="003777D1">
        <w:rPr>
          <w:rFonts w:ascii="Arial" w:hAnsi="Arial" w:cs="Arial"/>
          <w:sz w:val="22"/>
          <w:szCs w:val="22"/>
        </w:rPr>
        <w:t>odělků dodavatel</w:t>
      </w:r>
      <w:r w:rsidR="000E102E" w:rsidRPr="003777D1">
        <w:rPr>
          <w:rFonts w:ascii="Arial" w:hAnsi="Arial" w:cs="Arial"/>
          <w:sz w:val="22"/>
          <w:szCs w:val="22"/>
        </w:rPr>
        <w:t>em.</w:t>
      </w:r>
    </w:p>
    <w:p w:rsidR="000E102E" w:rsidRPr="003777D1" w:rsidRDefault="000E102E" w:rsidP="00040850">
      <w:pPr>
        <w:tabs>
          <w:tab w:val="left" w:pos="360"/>
        </w:tabs>
        <w:autoSpaceDE w:val="0"/>
        <w:spacing w:line="276" w:lineRule="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Změna poddodavatelů oproti obsahu nabídky podané </w:t>
      </w:r>
      <w:r w:rsidR="00CF4F23" w:rsidRPr="003777D1">
        <w:rPr>
          <w:rFonts w:ascii="Arial" w:hAnsi="Arial" w:cs="Arial"/>
          <w:sz w:val="22"/>
          <w:szCs w:val="22"/>
        </w:rPr>
        <w:t>dodavatel</w:t>
      </w:r>
      <w:r w:rsidRPr="003777D1">
        <w:rPr>
          <w:rFonts w:ascii="Arial" w:hAnsi="Arial" w:cs="Arial"/>
          <w:sz w:val="22"/>
          <w:szCs w:val="22"/>
        </w:rPr>
        <w:t xml:space="preserve">em v zadávacím řízení na </w:t>
      </w:r>
      <w:r w:rsidR="00CF4F23" w:rsidRPr="003777D1">
        <w:rPr>
          <w:rFonts w:ascii="Arial" w:hAnsi="Arial" w:cs="Arial"/>
          <w:sz w:val="22"/>
          <w:szCs w:val="22"/>
        </w:rPr>
        <w:t>dodavatel</w:t>
      </w:r>
      <w:r w:rsidRPr="003777D1">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0E102E" w:rsidRPr="003777D1" w:rsidRDefault="000E102E" w:rsidP="00040850">
      <w:pPr>
        <w:tabs>
          <w:tab w:val="left" w:pos="360"/>
        </w:tabs>
        <w:autoSpaceDE w:val="0"/>
        <w:spacing w:line="276" w:lineRule="auto"/>
        <w:ind w:left="540" w:hanging="540"/>
        <w:rPr>
          <w:rFonts w:ascii="Arial" w:hAnsi="Arial" w:cs="Arial"/>
          <w:sz w:val="22"/>
          <w:szCs w:val="22"/>
        </w:rPr>
      </w:pPr>
    </w:p>
    <w:p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dále zavazuje, že poskytne objednateli součinnost, aby objednatel mohl dostát svým povinnostem dle § </w:t>
      </w:r>
      <w:r w:rsidR="00C90688" w:rsidRPr="003777D1">
        <w:rPr>
          <w:rFonts w:ascii="Arial" w:hAnsi="Arial" w:cs="Arial"/>
          <w:sz w:val="22"/>
          <w:szCs w:val="22"/>
        </w:rPr>
        <w:t>219</w:t>
      </w:r>
      <w:r w:rsidR="000E102E" w:rsidRPr="003777D1">
        <w:rPr>
          <w:rFonts w:ascii="Arial" w:hAnsi="Arial" w:cs="Arial"/>
          <w:sz w:val="22"/>
          <w:szCs w:val="22"/>
        </w:rPr>
        <w:t xml:space="preserve"> Z</w:t>
      </w:r>
      <w:r w:rsidR="00C90688" w:rsidRPr="003777D1">
        <w:rPr>
          <w:rFonts w:ascii="Arial" w:hAnsi="Arial" w:cs="Arial"/>
          <w:sz w:val="22"/>
          <w:szCs w:val="22"/>
        </w:rPr>
        <w:t>Z</w:t>
      </w:r>
      <w:r w:rsidR="000E102E" w:rsidRPr="003777D1">
        <w:rPr>
          <w:rFonts w:ascii="Arial" w:hAnsi="Arial" w:cs="Arial"/>
          <w:sz w:val="22"/>
          <w:szCs w:val="22"/>
        </w:rPr>
        <w:t>VZ, zejména mu poskytne seznam poddodavatelů podílejících se na provádění díla.</w:t>
      </w:r>
    </w:p>
    <w:p w:rsidR="000E102E" w:rsidRPr="003777D1" w:rsidRDefault="000E102E" w:rsidP="00205BCC">
      <w:pPr>
        <w:widowControl/>
        <w:tabs>
          <w:tab w:val="left" w:pos="-180"/>
        </w:tabs>
        <w:spacing w:line="276" w:lineRule="auto"/>
        <w:ind w:left="432"/>
        <w:textAlignment w:val="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sidRPr="003777D1">
        <w:rPr>
          <w:rFonts w:ascii="Arial" w:hAnsi="Arial" w:cs="Arial"/>
          <w:sz w:val="22"/>
          <w:szCs w:val="22"/>
        </w:rPr>
        <w:t>dodavatel</w:t>
      </w:r>
      <w:r w:rsidRPr="003777D1">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3777D1">
        <w:rPr>
          <w:rFonts w:ascii="Arial" w:hAnsi="Arial" w:cs="Arial"/>
          <w:sz w:val="22"/>
          <w:szCs w:val="22"/>
        </w:rPr>
        <w:t xml:space="preserve">než </w:t>
      </w:r>
      <w:r w:rsidRPr="003777D1">
        <w:rPr>
          <w:rFonts w:ascii="Arial" w:hAnsi="Arial" w:cs="Arial"/>
          <w:sz w:val="22"/>
          <w:szCs w:val="22"/>
        </w:rPr>
        <w:t xml:space="preserve">2 měsíce, je </w:t>
      </w:r>
      <w:r w:rsidR="00CF4F23" w:rsidRPr="003777D1">
        <w:rPr>
          <w:rFonts w:ascii="Arial" w:hAnsi="Arial" w:cs="Arial"/>
          <w:sz w:val="22"/>
          <w:szCs w:val="22"/>
        </w:rPr>
        <w:t>dodavatel</w:t>
      </w:r>
      <w:r w:rsidRPr="003777D1">
        <w:rPr>
          <w:rFonts w:ascii="Arial" w:hAnsi="Arial" w:cs="Arial"/>
          <w:sz w:val="22"/>
          <w:szCs w:val="22"/>
        </w:rPr>
        <w:t xml:space="preserve"> oprávněn od této smlouvy odstoupit. Objednatel je rovněž oprávněn kdykoliv snížit rozsah prováděného díla o konkrétní položky a části.  </w:t>
      </w:r>
    </w:p>
    <w:p w:rsidR="000E102E" w:rsidRPr="003777D1" w:rsidRDefault="000E102E" w:rsidP="00040850">
      <w:pPr>
        <w:autoSpaceDE w:val="0"/>
        <w:spacing w:line="276" w:lineRule="auto"/>
        <w:ind w:left="567" w:hanging="567"/>
        <w:rPr>
          <w:rFonts w:ascii="Arial" w:hAnsi="Arial" w:cs="Arial"/>
          <w:sz w:val="22"/>
          <w:szCs w:val="22"/>
        </w:rPr>
      </w:pPr>
    </w:p>
    <w:p w:rsidR="009B3B93" w:rsidRPr="003777D1" w:rsidRDefault="009B3B93" w:rsidP="00040850">
      <w:pPr>
        <w:autoSpaceDE w:val="0"/>
        <w:spacing w:line="276" w:lineRule="auto"/>
        <w:ind w:left="567" w:hanging="567"/>
        <w:rPr>
          <w:rFonts w:ascii="Arial" w:hAnsi="Arial" w:cs="Arial"/>
          <w:sz w:val="22"/>
          <w:szCs w:val="22"/>
        </w:rPr>
      </w:pPr>
    </w:p>
    <w:p w:rsidR="0032155C" w:rsidRDefault="0032155C" w:rsidP="00040850">
      <w:pPr>
        <w:autoSpaceDE w:val="0"/>
        <w:spacing w:line="276" w:lineRule="auto"/>
        <w:jc w:val="center"/>
        <w:rPr>
          <w:rFonts w:ascii="Arial" w:hAnsi="Arial" w:cs="Arial"/>
          <w:b/>
          <w:bCs/>
          <w:sz w:val="22"/>
          <w:szCs w:val="22"/>
        </w:rPr>
      </w:pP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IX.</w:t>
      </w:r>
    </w:p>
    <w:p w:rsidR="009E34B2" w:rsidRPr="003777D1" w:rsidRDefault="000E102E" w:rsidP="009E34B2">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009E34B2" w:rsidRPr="003777D1">
        <w:rPr>
          <w:rFonts w:ascii="Arial" w:hAnsi="Arial" w:cs="Arial"/>
          <w:b/>
          <w:sz w:val="22"/>
          <w:szCs w:val="22"/>
        </w:rPr>
        <w:t>dodavatele</w:t>
      </w:r>
    </w:p>
    <w:p w:rsidR="009E34B2" w:rsidRPr="003777D1" w:rsidRDefault="009E34B2" w:rsidP="009E34B2">
      <w:pPr>
        <w:autoSpaceDE w:val="0"/>
        <w:spacing w:line="276" w:lineRule="auto"/>
        <w:jc w:val="center"/>
        <w:rPr>
          <w:rFonts w:ascii="Arial" w:hAnsi="Arial" w:cs="Arial"/>
          <w:sz w:val="22"/>
          <w:szCs w:val="22"/>
        </w:rPr>
      </w:pPr>
    </w:p>
    <w:p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CC4A2D" w:rsidRPr="003777D1" w:rsidRDefault="00CC4A2D" w:rsidP="00CC4A2D">
      <w:pPr>
        <w:numPr>
          <w:ilvl w:val="1"/>
          <w:numId w:val="7"/>
        </w:numPr>
        <w:autoSpaceDE w:val="0"/>
        <w:rPr>
          <w:rFonts w:ascii="Arial" w:hAnsi="Arial" w:cs="Arial"/>
          <w:sz w:val="22"/>
          <w:szCs w:val="22"/>
        </w:rPr>
      </w:pPr>
      <w:r w:rsidRPr="003777D1">
        <w:rPr>
          <w:rFonts w:ascii="Arial" w:hAnsi="Arial" w:cs="Arial"/>
          <w:sz w:val="22"/>
          <w:szCs w:val="22"/>
        </w:rPr>
        <w:t xml:space="preserve">Dodavatel prohlašuje, že ke dni uzavření této Smlouvy má uzavřenou pojistnou smlouvu, jejímž předmětem je </w:t>
      </w:r>
      <w:r w:rsidRPr="003777D1">
        <w:rPr>
          <w:rFonts w:ascii="Arial" w:hAnsi="Arial" w:cs="Arial"/>
          <w:b/>
          <w:sz w:val="22"/>
          <w:szCs w:val="22"/>
        </w:rPr>
        <w:t xml:space="preserve">pojištění odpovědnosti za škody způsobené dodavatelem třetím osobám v souvislosti s výkonem jeho činnosti, </w:t>
      </w:r>
      <w:r w:rsidRPr="003777D1">
        <w:rPr>
          <w:rFonts w:ascii="Arial" w:hAnsi="Arial" w:cs="Arial"/>
          <w:sz w:val="22"/>
          <w:szCs w:val="22"/>
        </w:rPr>
        <w:t>včetně možných škod způsobených pracovníky dodavatele,</w:t>
      </w:r>
      <w:r w:rsidRPr="003777D1">
        <w:rPr>
          <w:rFonts w:ascii="Arial" w:hAnsi="Arial" w:cs="Arial"/>
          <w:b/>
          <w:sz w:val="22"/>
          <w:szCs w:val="22"/>
        </w:rPr>
        <w:t xml:space="preserve"> minimálně ve výši celkové ceny díla </w:t>
      </w:r>
      <w:r w:rsidRPr="003777D1">
        <w:rPr>
          <w:rFonts w:ascii="Arial" w:hAnsi="Arial" w:cs="Arial"/>
          <w:sz w:val="22"/>
          <w:szCs w:val="22"/>
        </w:rPr>
        <w:t>bez DPH uvedené v článku III. odst. 3.1 Smlouvy,</w:t>
      </w:r>
      <w:r w:rsidRPr="003777D1">
        <w:rPr>
          <w:rFonts w:ascii="Arial" w:hAnsi="Arial" w:cs="Arial"/>
          <w:b/>
          <w:sz w:val="22"/>
          <w:szCs w:val="22"/>
        </w:rPr>
        <w:t xml:space="preserve"> se spoluúčastí nejvýše 1 %</w:t>
      </w:r>
      <w:r w:rsidRPr="003777D1">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rsidR="00CC4A2D" w:rsidRPr="003777D1" w:rsidRDefault="00CC4A2D" w:rsidP="00CC4A2D">
      <w:pPr>
        <w:autoSpaceDE w:val="0"/>
        <w:rPr>
          <w:rFonts w:ascii="Arial" w:hAnsi="Arial" w:cs="Arial"/>
          <w:sz w:val="22"/>
          <w:szCs w:val="22"/>
        </w:rPr>
      </w:pPr>
    </w:p>
    <w:p w:rsidR="00CC4A2D" w:rsidRPr="003777D1" w:rsidRDefault="00CC4A2D" w:rsidP="00CC4A2D">
      <w:pPr>
        <w:numPr>
          <w:ilvl w:val="1"/>
          <w:numId w:val="7"/>
        </w:numPr>
        <w:autoSpaceDE w:val="0"/>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rsidR="00CC4A2D" w:rsidRPr="003777D1" w:rsidRDefault="00CC4A2D" w:rsidP="00CC4A2D">
      <w:pPr>
        <w:autoSpaceDE w:val="0"/>
        <w:rPr>
          <w:rFonts w:ascii="Arial" w:hAnsi="Arial" w:cs="Arial"/>
          <w:sz w:val="22"/>
          <w:szCs w:val="22"/>
        </w:rPr>
      </w:pPr>
    </w:p>
    <w:p w:rsidR="000E102E" w:rsidRPr="003777D1" w:rsidRDefault="00CC4A2D" w:rsidP="00FE4431">
      <w:pPr>
        <w:numPr>
          <w:ilvl w:val="1"/>
          <w:numId w:val="7"/>
        </w:numPr>
        <w:autoSpaceDE w:val="0"/>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rsidR="0053492F" w:rsidRDefault="0053492F" w:rsidP="00040850">
      <w:pPr>
        <w:autoSpaceDE w:val="0"/>
        <w:spacing w:line="276" w:lineRule="auto"/>
        <w:ind w:left="360" w:hanging="360"/>
        <w:jc w:val="center"/>
        <w:rPr>
          <w:rFonts w:ascii="Arial" w:hAnsi="Arial" w:cs="Arial"/>
          <w:b/>
          <w:bCs/>
          <w:sz w:val="22"/>
          <w:szCs w:val="22"/>
        </w:rPr>
      </w:pPr>
    </w:p>
    <w:p w:rsidR="0053492F" w:rsidRDefault="0053492F" w:rsidP="00040850">
      <w:pPr>
        <w:autoSpaceDE w:val="0"/>
        <w:spacing w:line="276" w:lineRule="auto"/>
        <w:ind w:left="360" w:hanging="360"/>
        <w:jc w:val="center"/>
        <w:rPr>
          <w:rFonts w:ascii="Arial" w:hAnsi="Arial" w:cs="Arial"/>
          <w:b/>
          <w:bCs/>
          <w:sz w:val="22"/>
          <w:szCs w:val="22"/>
        </w:rPr>
      </w:pPr>
    </w:p>
    <w:p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rsidR="00C93C22" w:rsidRPr="003777D1" w:rsidRDefault="00C93C22" w:rsidP="00040850">
      <w:pPr>
        <w:autoSpaceDE w:val="0"/>
        <w:spacing w:line="276" w:lineRule="auto"/>
        <w:jc w:val="center"/>
        <w:rPr>
          <w:rFonts w:ascii="Arial" w:hAnsi="Arial" w:cs="Arial"/>
          <w:b/>
          <w:bCs/>
          <w:sz w:val="22"/>
          <w:szCs w:val="22"/>
        </w:rPr>
      </w:pPr>
    </w:p>
    <w:p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splní svou povinnost dokončit dílo tak, že řádně a úplně zhotoví dílo podle čl</w:t>
      </w:r>
      <w:r w:rsidR="00CB6F76" w:rsidRPr="003777D1">
        <w:rPr>
          <w:rFonts w:ascii="Arial" w:hAnsi="Arial" w:cs="Arial"/>
          <w:sz w:val="22"/>
          <w:szCs w:val="22"/>
        </w:rPr>
        <w:t>ánku</w:t>
      </w:r>
      <w:r w:rsidR="000E102E" w:rsidRPr="003777D1">
        <w:rPr>
          <w:rFonts w:ascii="Arial" w:hAnsi="Arial" w:cs="Arial"/>
          <w:sz w:val="22"/>
          <w:szCs w:val="22"/>
        </w:rPr>
        <w:t xml:space="preserve"> I.</w:t>
      </w:r>
      <w:r w:rsidR="00CB6F76" w:rsidRPr="003777D1">
        <w:rPr>
          <w:rFonts w:ascii="Arial" w:hAnsi="Arial" w:cs="Arial"/>
          <w:sz w:val="22"/>
          <w:szCs w:val="22"/>
        </w:rPr>
        <w:t xml:space="preserve"> smlouvy</w:t>
      </w:r>
      <w:r w:rsidR="000E102E" w:rsidRPr="003777D1">
        <w:rPr>
          <w:rFonts w:ascii="Arial" w:hAnsi="Arial" w:cs="Arial"/>
          <w:sz w:val="22"/>
          <w:szCs w:val="22"/>
        </w:rPr>
        <w:t xml:space="preserve"> a v souladu s</w:t>
      </w:r>
      <w:r w:rsidR="00CB6F76" w:rsidRPr="003777D1">
        <w:rPr>
          <w:rFonts w:ascii="Arial" w:hAnsi="Arial" w:cs="Arial"/>
          <w:sz w:val="22"/>
          <w:szCs w:val="22"/>
        </w:rPr>
        <w:t> článkem VIII. odst.</w:t>
      </w:r>
      <w:r w:rsidR="000E102E" w:rsidRPr="003777D1">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3777D1">
        <w:rPr>
          <w:rFonts w:ascii="Arial" w:hAnsi="Arial" w:cs="Arial"/>
          <w:sz w:val="22"/>
          <w:szCs w:val="22"/>
        </w:rPr>
        <w:t>dodavatel</w:t>
      </w:r>
      <w:r w:rsidR="000E102E" w:rsidRPr="003777D1">
        <w:rPr>
          <w:rFonts w:ascii="Arial" w:hAnsi="Arial" w:cs="Arial"/>
          <w:sz w:val="22"/>
          <w:szCs w:val="22"/>
        </w:rPr>
        <w:t xml:space="preserve"> ve smyslu této smlouvy (a to i prostřednictvím svých poddodavatelů), a to jejich originálů.</w:t>
      </w:r>
    </w:p>
    <w:p w:rsidR="000E102E" w:rsidRPr="003777D1" w:rsidRDefault="000E102E" w:rsidP="00040850">
      <w:pPr>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rsidR="000E102E" w:rsidRPr="003777D1" w:rsidRDefault="000E102E" w:rsidP="00040850">
      <w:pPr>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Dokončené dílo </w:t>
      </w:r>
      <w:r w:rsidR="0020081C" w:rsidRPr="003777D1">
        <w:rPr>
          <w:rFonts w:ascii="Arial" w:hAnsi="Arial" w:cs="Arial"/>
          <w:sz w:val="22"/>
          <w:szCs w:val="22"/>
        </w:rPr>
        <w:t>dle čl</w:t>
      </w:r>
      <w:r w:rsidR="00CB6F76" w:rsidRPr="003777D1">
        <w:rPr>
          <w:rFonts w:ascii="Arial" w:hAnsi="Arial" w:cs="Arial"/>
          <w:sz w:val="22"/>
          <w:szCs w:val="22"/>
        </w:rPr>
        <w:t>ánku</w:t>
      </w:r>
      <w:r w:rsidR="0020081C" w:rsidRPr="003777D1">
        <w:rPr>
          <w:rFonts w:ascii="Arial" w:hAnsi="Arial" w:cs="Arial"/>
          <w:sz w:val="22"/>
          <w:szCs w:val="22"/>
        </w:rPr>
        <w:t xml:space="preserve"> I</w:t>
      </w:r>
      <w:r w:rsidR="00CB6F76" w:rsidRPr="003777D1">
        <w:rPr>
          <w:rFonts w:ascii="Arial" w:hAnsi="Arial" w:cs="Arial"/>
          <w:sz w:val="22"/>
          <w:szCs w:val="22"/>
        </w:rPr>
        <w:t>. smlouvy</w:t>
      </w:r>
      <w:r w:rsidR="0020081C" w:rsidRPr="003777D1">
        <w:rPr>
          <w:rFonts w:ascii="Arial" w:hAnsi="Arial" w:cs="Arial"/>
          <w:sz w:val="22"/>
          <w:szCs w:val="22"/>
        </w:rPr>
        <w:t xml:space="preserve"> </w:t>
      </w:r>
      <w:r w:rsidRPr="003777D1">
        <w:rPr>
          <w:rFonts w:ascii="Arial" w:hAnsi="Arial" w:cs="Arial"/>
          <w:sz w:val="22"/>
          <w:szCs w:val="22"/>
        </w:rPr>
        <w:t>bude předáno objednateli na základě písemného protokolu o předání a převzetí díla podepsaného oprávněným</w:t>
      </w:r>
      <w:r w:rsidR="00CC500B" w:rsidRPr="003777D1">
        <w:rPr>
          <w:rFonts w:ascii="Arial" w:hAnsi="Arial" w:cs="Arial"/>
          <w:sz w:val="22"/>
          <w:szCs w:val="22"/>
        </w:rPr>
        <w:t>i</w:t>
      </w:r>
      <w:r w:rsidRPr="003777D1">
        <w:rPr>
          <w:rFonts w:ascii="Arial" w:hAnsi="Arial" w:cs="Arial"/>
          <w:sz w:val="22"/>
          <w:szCs w:val="22"/>
        </w:rPr>
        <w:t xml:space="preserve"> </w:t>
      </w:r>
      <w:r w:rsidR="00CC500B" w:rsidRPr="003777D1">
        <w:rPr>
          <w:rFonts w:ascii="Arial" w:hAnsi="Arial" w:cs="Arial"/>
          <w:sz w:val="22"/>
          <w:szCs w:val="22"/>
        </w:rPr>
        <w:t xml:space="preserve">zástupci smluvních stran ve věcech </w:t>
      </w:r>
      <w:r w:rsidR="0032155C">
        <w:rPr>
          <w:rFonts w:ascii="Arial" w:hAnsi="Arial" w:cs="Arial"/>
          <w:sz w:val="22"/>
          <w:szCs w:val="22"/>
        </w:rPr>
        <w:t>technických</w:t>
      </w:r>
      <w:r w:rsidR="00466A35" w:rsidRPr="003777D1">
        <w:rPr>
          <w:rFonts w:ascii="Arial" w:hAnsi="Arial" w:cs="Arial"/>
          <w:sz w:val="22"/>
          <w:szCs w:val="22"/>
        </w:rPr>
        <w:t xml:space="preserve"> (dále jen „protokol“). </w:t>
      </w:r>
      <w:r w:rsidRPr="003777D1">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použitých zařízení tak, jak je stanoveno v</w:t>
      </w:r>
      <w:r w:rsidR="00CB6F76" w:rsidRPr="003777D1">
        <w:rPr>
          <w:rFonts w:ascii="Arial" w:hAnsi="Arial" w:cs="Arial"/>
          <w:sz w:val="22"/>
          <w:szCs w:val="22"/>
        </w:rPr>
        <w:t> článku VIII. odst.</w:t>
      </w:r>
      <w:r w:rsidRPr="003777D1">
        <w:rPr>
          <w:rFonts w:ascii="Arial" w:hAnsi="Arial" w:cs="Arial"/>
          <w:sz w:val="22"/>
          <w:szCs w:val="22"/>
        </w:rPr>
        <w:t xml:space="preserve"> 8.2.</w:t>
      </w:r>
      <w:r w:rsidR="00CB6F76" w:rsidRPr="003777D1">
        <w:rPr>
          <w:rFonts w:ascii="Arial" w:hAnsi="Arial" w:cs="Arial"/>
          <w:sz w:val="22"/>
          <w:szCs w:val="22"/>
        </w:rPr>
        <w:t xml:space="preserve"> smlouvy.</w:t>
      </w:r>
      <w:r w:rsidRPr="003777D1">
        <w:rPr>
          <w:rFonts w:ascii="Arial" w:hAnsi="Arial" w:cs="Arial"/>
          <w:sz w:val="22"/>
          <w:szCs w:val="22"/>
        </w:rPr>
        <w:t xml:space="preserve"> Rovněž případné odmítnutí převzetí díla bude zaznamenáno v protokolu.</w:t>
      </w:r>
    </w:p>
    <w:p w:rsidR="000E102E" w:rsidRPr="003777D1" w:rsidRDefault="000E102E" w:rsidP="00040850">
      <w:pPr>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3777D1">
        <w:rPr>
          <w:rFonts w:ascii="Arial" w:hAnsi="Arial" w:cs="Arial"/>
          <w:sz w:val="22"/>
          <w:szCs w:val="22"/>
        </w:rPr>
        <w:t xml:space="preserve">článku X. odst. </w:t>
      </w:r>
      <w:r w:rsidRPr="003777D1">
        <w:rPr>
          <w:rFonts w:ascii="Arial" w:hAnsi="Arial" w:cs="Arial"/>
          <w:sz w:val="22"/>
          <w:szCs w:val="22"/>
        </w:rPr>
        <w:t>10.1.</w:t>
      </w:r>
      <w:r w:rsidR="00CB6F76" w:rsidRPr="003777D1">
        <w:rPr>
          <w:rFonts w:ascii="Arial" w:hAnsi="Arial" w:cs="Arial"/>
          <w:sz w:val="22"/>
          <w:szCs w:val="22"/>
        </w:rPr>
        <w:t xml:space="preserve"> smlouvy.</w:t>
      </w:r>
      <w:r w:rsidRPr="003777D1">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sidRPr="003777D1">
        <w:rPr>
          <w:rFonts w:ascii="Arial" w:hAnsi="Arial" w:cs="Arial"/>
          <w:sz w:val="22"/>
          <w:szCs w:val="22"/>
        </w:rPr>
        <w:t>dodavatel</w:t>
      </w:r>
      <w:r w:rsidRPr="003777D1">
        <w:rPr>
          <w:rFonts w:ascii="Arial" w:hAnsi="Arial" w:cs="Arial"/>
          <w:sz w:val="22"/>
          <w:szCs w:val="22"/>
        </w:rPr>
        <w:t xml:space="preserve">em, případně soupis chybějících písemných dokladů s termínem jejich dodání </w:t>
      </w:r>
      <w:r w:rsidR="002208DE" w:rsidRPr="003777D1">
        <w:rPr>
          <w:rFonts w:ascii="Arial" w:hAnsi="Arial" w:cs="Arial"/>
          <w:sz w:val="22"/>
          <w:szCs w:val="22"/>
        </w:rPr>
        <w:t>dodavatel</w:t>
      </w:r>
      <w:r w:rsidRPr="003777D1">
        <w:rPr>
          <w:rFonts w:ascii="Arial" w:hAnsi="Arial" w:cs="Arial"/>
          <w:sz w:val="22"/>
          <w:szCs w:val="22"/>
        </w:rPr>
        <w:t>em objednateli.</w:t>
      </w:r>
    </w:p>
    <w:p w:rsidR="000E102E" w:rsidRPr="003777D1" w:rsidRDefault="000E102E" w:rsidP="00040850">
      <w:pPr>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w:t>
      </w:r>
      <w:r w:rsidR="002208DE" w:rsidRPr="003777D1">
        <w:rPr>
          <w:rFonts w:ascii="Arial" w:hAnsi="Arial" w:cs="Arial"/>
          <w:sz w:val="22"/>
          <w:szCs w:val="22"/>
        </w:rPr>
        <w:t>dodavatel</w:t>
      </w:r>
      <w:r w:rsidRPr="003777D1">
        <w:rPr>
          <w:rFonts w:ascii="Arial" w:hAnsi="Arial" w:cs="Arial"/>
          <w:sz w:val="22"/>
          <w:szCs w:val="22"/>
        </w:rPr>
        <w:t xml:space="preserve"> neodstraní závady nebo nedodělky na díle v termínu uvedeném v předávacím protokolu, je povinen uhradit objednateli smluvní pokutu ve výši 1</w:t>
      </w:r>
      <w:r w:rsidR="00E1055C" w:rsidRPr="003777D1">
        <w:rPr>
          <w:rFonts w:ascii="Arial" w:hAnsi="Arial" w:cs="Arial"/>
          <w:sz w:val="22"/>
          <w:szCs w:val="22"/>
        </w:rPr>
        <w:t> </w:t>
      </w:r>
      <w:r w:rsidRPr="003777D1">
        <w:rPr>
          <w:rFonts w:ascii="Arial" w:hAnsi="Arial" w:cs="Arial"/>
          <w:sz w:val="22"/>
          <w:szCs w:val="22"/>
        </w:rPr>
        <w:t>000</w:t>
      </w:r>
      <w:r w:rsidR="00E1055C" w:rsidRPr="003777D1">
        <w:rPr>
          <w:rFonts w:ascii="Arial" w:hAnsi="Arial" w:cs="Arial"/>
          <w:sz w:val="22"/>
          <w:szCs w:val="22"/>
        </w:rPr>
        <w:t>,-</w:t>
      </w:r>
      <w:r w:rsidRPr="003777D1">
        <w:rPr>
          <w:rFonts w:ascii="Arial" w:hAnsi="Arial" w:cs="Arial"/>
          <w:sz w:val="22"/>
          <w:szCs w:val="22"/>
        </w:rPr>
        <w:t xml:space="preserve"> Kč za každou vadu a každý den prodlení.</w:t>
      </w:r>
    </w:p>
    <w:p w:rsidR="000E102E" w:rsidRPr="003777D1" w:rsidRDefault="000E102E" w:rsidP="00040850">
      <w:pPr>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K předání díla na základě protokolu vyzve </w:t>
      </w:r>
      <w:r w:rsidR="002208DE" w:rsidRPr="003777D1">
        <w:rPr>
          <w:rFonts w:ascii="Arial" w:hAnsi="Arial" w:cs="Arial"/>
          <w:sz w:val="22"/>
          <w:szCs w:val="22"/>
        </w:rPr>
        <w:t>dodavatel</w:t>
      </w:r>
      <w:r w:rsidRPr="003777D1">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sidRPr="003777D1">
        <w:rPr>
          <w:rFonts w:ascii="Arial" w:hAnsi="Arial" w:cs="Arial"/>
          <w:sz w:val="22"/>
          <w:szCs w:val="22"/>
        </w:rPr>
        <w:t>dodavatel</w:t>
      </w:r>
      <w:r w:rsidRPr="003777D1">
        <w:rPr>
          <w:rFonts w:ascii="Arial" w:hAnsi="Arial" w:cs="Arial"/>
          <w:sz w:val="22"/>
          <w:szCs w:val="22"/>
        </w:rPr>
        <w:t xml:space="preserve">em. Objednatel má však právo odmítnout zahájení přejímacího řízení, je-li termín navržený </w:t>
      </w:r>
      <w:r w:rsidR="002208DE" w:rsidRPr="003777D1">
        <w:rPr>
          <w:rFonts w:ascii="Arial" w:hAnsi="Arial" w:cs="Arial"/>
          <w:sz w:val="22"/>
          <w:szCs w:val="22"/>
        </w:rPr>
        <w:t>dodavatel</w:t>
      </w:r>
      <w:r w:rsidRPr="003777D1">
        <w:rPr>
          <w:rFonts w:ascii="Arial" w:hAnsi="Arial" w:cs="Arial"/>
          <w:sz w:val="22"/>
          <w:szCs w:val="22"/>
        </w:rPr>
        <w:t>em o více než 30 dnů dříve, než sjednaný termín předání díla.</w:t>
      </w:r>
    </w:p>
    <w:p w:rsidR="000E102E" w:rsidRPr="003777D1" w:rsidRDefault="000E102E" w:rsidP="00040850">
      <w:pPr>
        <w:tabs>
          <w:tab w:val="left" w:pos="360"/>
        </w:tabs>
        <w:autoSpaceDE w:val="0"/>
        <w:spacing w:line="276" w:lineRule="auto"/>
        <w:ind w:left="567" w:hanging="567"/>
        <w:rPr>
          <w:rFonts w:ascii="Arial" w:hAnsi="Arial" w:cs="Arial"/>
          <w:sz w:val="22"/>
          <w:szCs w:val="22"/>
        </w:rPr>
      </w:pPr>
    </w:p>
    <w:p w:rsidR="009B3B93" w:rsidRPr="003777D1" w:rsidRDefault="009B3B93" w:rsidP="00040850">
      <w:pPr>
        <w:tabs>
          <w:tab w:val="left" w:pos="360"/>
        </w:tabs>
        <w:autoSpaceDE w:val="0"/>
        <w:spacing w:line="276" w:lineRule="auto"/>
        <w:ind w:left="567" w:hanging="567"/>
        <w:rPr>
          <w:rFonts w:ascii="Arial" w:hAnsi="Arial" w:cs="Arial"/>
          <w:sz w:val="22"/>
          <w:szCs w:val="22"/>
        </w:rPr>
      </w:pPr>
    </w:p>
    <w:p w:rsidR="00425A70" w:rsidRDefault="00425A70" w:rsidP="00040850">
      <w:pPr>
        <w:spacing w:line="276" w:lineRule="auto"/>
        <w:jc w:val="center"/>
        <w:rPr>
          <w:rFonts w:ascii="Arial" w:hAnsi="Arial" w:cs="Arial"/>
          <w:b/>
          <w:bCs/>
          <w:sz w:val="22"/>
          <w:szCs w:val="22"/>
        </w:rPr>
      </w:pPr>
    </w:p>
    <w:p w:rsidR="00425A70" w:rsidRDefault="00425A70" w:rsidP="00040850">
      <w:pPr>
        <w:spacing w:line="276" w:lineRule="auto"/>
        <w:jc w:val="center"/>
        <w:rPr>
          <w:rFonts w:ascii="Arial" w:hAnsi="Arial" w:cs="Arial"/>
          <w:b/>
          <w:bCs/>
          <w:sz w:val="22"/>
          <w:szCs w:val="22"/>
        </w:rPr>
      </w:pPr>
    </w:p>
    <w:p w:rsidR="00425A70" w:rsidRDefault="00425A70" w:rsidP="00040850">
      <w:pPr>
        <w:spacing w:line="276" w:lineRule="auto"/>
        <w:jc w:val="center"/>
        <w:rPr>
          <w:rFonts w:ascii="Arial" w:hAnsi="Arial" w:cs="Arial"/>
          <w:b/>
          <w:bCs/>
          <w:sz w:val="22"/>
          <w:szCs w:val="22"/>
        </w:rPr>
      </w:pPr>
    </w:p>
    <w:p w:rsidR="00425A70" w:rsidRDefault="00425A70" w:rsidP="00040850">
      <w:pPr>
        <w:spacing w:line="276" w:lineRule="auto"/>
        <w:jc w:val="center"/>
        <w:rPr>
          <w:rFonts w:ascii="Arial" w:hAnsi="Arial" w:cs="Arial"/>
          <w:b/>
          <w:bCs/>
          <w:sz w:val="22"/>
          <w:szCs w:val="22"/>
        </w:rPr>
      </w:pPr>
    </w:p>
    <w:p w:rsidR="00425A70" w:rsidRDefault="00425A70" w:rsidP="00040850">
      <w:pPr>
        <w:spacing w:line="276" w:lineRule="auto"/>
        <w:jc w:val="center"/>
        <w:rPr>
          <w:rFonts w:ascii="Arial" w:hAnsi="Arial" w:cs="Arial"/>
          <w:b/>
          <w:bCs/>
          <w:sz w:val="22"/>
          <w:szCs w:val="22"/>
        </w:rPr>
      </w:pPr>
    </w:p>
    <w:p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lastRenderedPageBreak/>
        <w:t>XI.</w:t>
      </w:r>
    </w:p>
    <w:p w:rsidR="000E102E" w:rsidRPr="003777D1" w:rsidRDefault="000E102E" w:rsidP="00040850">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rsidR="000E102E" w:rsidRPr="003777D1" w:rsidRDefault="000E102E" w:rsidP="00040850">
      <w:pPr>
        <w:spacing w:line="276" w:lineRule="auto"/>
        <w:jc w:val="center"/>
        <w:rPr>
          <w:rFonts w:ascii="Arial" w:hAnsi="Arial" w:cs="Arial"/>
          <w:b/>
          <w:bCs/>
          <w:color w:val="0000FF"/>
          <w:sz w:val="22"/>
          <w:szCs w:val="22"/>
        </w:rPr>
      </w:pPr>
    </w:p>
    <w:p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rsidR="000E102E" w:rsidRPr="003777D1" w:rsidRDefault="000E102E" w:rsidP="00040850">
      <w:pPr>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w:t>
      </w:r>
      <w:r w:rsidR="00195C16" w:rsidRPr="003777D1">
        <w:rPr>
          <w:rFonts w:ascii="Arial" w:hAnsi="Arial" w:cs="Arial"/>
          <w:sz w:val="22"/>
          <w:szCs w:val="22"/>
        </w:rPr>
        <w:t> odst.</w:t>
      </w:r>
      <w:r w:rsidRPr="003777D1">
        <w:rPr>
          <w:rFonts w:ascii="Arial" w:hAnsi="Arial" w:cs="Arial"/>
          <w:sz w:val="22"/>
          <w:szCs w:val="22"/>
        </w:rPr>
        <w:t xml:space="preserve"> 1.2</w:t>
      </w:r>
      <w:r w:rsidR="00EA1EDE" w:rsidRPr="003777D1">
        <w:rPr>
          <w:rFonts w:ascii="Arial" w:hAnsi="Arial" w:cs="Arial"/>
          <w:sz w:val="22"/>
          <w:szCs w:val="22"/>
        </w:rPr>
        <w:t xml:space="preserve">, </w:t>
      </w:r>
      <w:r w:rsidR="00195C16" w:rsidRPr="003777D1">
        <w:rPr>
          <w:rFonts w:ascii="Arial" w:hAnsi="Arial" w:cs="Arial"/>
          <w:sz w:val="22"/>
          <w:szCs w:val="22"/>
        </w:rPr>
        <w:t>odst.</w:t>
      </w:r>
      <w:r w:rsidR="00EA1EDE" w:rsidRPr="003777D1">
        <w:rPr>
          <w:rFonts w:ascii="Arial" w:hAnsi="Arial" w:cs="Arial"/>
          <w:sz w:val="22"/>
          <w:szCs w:val="22"/>
        </w:rPr>
        <w:t xml:space="preserve"> 8.2.</w:t>
      </w:r>
      <w:r w:rsidR="001936CE" w:rsidRPr="003777D1">
        <w:rPr>
          <w:rFonts w:ascii="Arial" w:hAnsi="Arial" w:cs="Arial"/>
          <w:sz w:val="22"/>
          <w:szCs w:val="22"/>
        </w:rPr>
        <w:t xml:space="preserve"> a </w:t>
      </w:r>
      <w:r w:rsidR="00195C16" w:rsidRPr="003777D1">
        <w:rPr>
          <w:rFonts w:ascii="Arial" w:hAnsi="Arial" w:cs="Arial"/>
          <w:sz w:val="22"/>
          <w:szCs w:val="22"/>
        </w:rPr>
        <w:t>odst.</w:t>
      </w:r>
      <w:r w:rsidRPr="003777D1">
        <w:rPr>
          <w:rFonts w:ascii="Arial" w:hAnsi="Arial" w:cs="Arial"/>
          <w:sz w:val="22"/>
          <w:szCs w:val="22"/>
        </w:rPr>
        <w:t xml:space="preserve"> 10.1. smlouvy a dále bude mít obvyklé vlastnosti pro využití díla ke stanovenému účelu.</w:t>
      </w:r>
    </w:p>
    <w:p w:rsidR="000E102E" w:rsidRPr="003777D1" w:rsidRDefault="000E102E" w:rsidP="00040850">
      <w:pPr>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se v průběhu záruční lhůty vyskytly na díle vady, má, objednatel právo na jejich bezplatné odstranění. Objednatel je povinen tyto vady u </w:t>
      </w:r>
      <w:r w:rsidR="002208DE" w:rsidRPr="003777D1">
        <w:rPr>
          <w:rFonts w:ascii="Arial" w:hAnsi="Arial" w:cs="Arial"/>
          <w:sz w:val="22"/>
          <w:szCs w:val="22"/>
        </w:rPr>
        <w:t>dodavatel</w:t>
      </w:r>
      <w:r w:rsidRPr="003777D1">
        <w:rPr>
          <w:rFonts w:ascii="Arial" w:hAnsi="Arial" w:cs="Arial"/>
          <w:sz w:val="22"/>
          <w:szCs w:val="22"/>
        </w:rPr>
        <w:t xml:space="preserve">e neprodleně písemně reklamovat. </w:t>
      </w:r>
      <w:r w:rsidR="002208DE" w:rsidRPr="003777D1">
        <w:rPr>
          <w:rFonts w:ascii="Arial" w:hAnsi="Arial" w:cs="Arial"/>
          <w:sz w:val="22"/>
          <w:szCs w:val="22"/>
        </w:rPr>
        <w:t xml:space="preserve">Dodavatel </w:t>
      </w:r>
      <w:r w:rsidRPr="003777D1">
        <w:rPr>
          <w:rFonts w:ascii="Arial" w:hAnsi="Arial" w:cs="Arial"/>
          <w:sz w:val="22"/>
          <w:szCs w:val="22"/>
        </w:rPr>
        <w:t xml:space="preserve">je povinen nastoupit k odstranění běžných vad a nedodělků díla do </w:t>
      </w:r>
      <w:r w:rsidR="00424211" w:rsidRPr="003777D1">
        <w:rPr>
          <w:rFonts w:ascii="Arial" w:hAnsi="Arial" w:cs="Arial"/>
          <w:sz w:val="22"/>
          <w:szCs w:val="22"/>
        </w:rPr>
        <w:t>2</w:t>
      </w:r>
      <w:r w:rsidRPr="003777D1">
        <w:rPr>
          <w:rFonts w:ascii="Arial" w:hAnsi="Arial" w:cs="Arial"/>
          <w:sz w:val="22"/>
          <w:szCs w:val="22"/>
        </w:rPr>
        <w:t xml:space="preserve"> kalendářních dnů od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a odstranit je nejpozději do </w:t>
      </w:r>
      <w:r w:rsidR="00424211" w:rsidRPr="003777D1">
        <w:rPr>
          <w:rFonts w:ascii="Arial" w:hAnsi="Arial" w:cs="Arial"/>
          <w:sz w:val="22"/>
          <w:szCs w:val="22"/>
        </w:rPr>
        <w:t>5</w:t>
      </w:r>
      <w:r w:rsidRPr="003777D1">
        <w:rPr>
          <w:rFonts w:ascii="Arial" w:hAnsi="Arial" w:cs="Arial"/>
          <w:sz w:val="22"/>
          <w:szCs w:val="22"/>
        </w:rPr>
        <w:t xml:space="preserve">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V případě, že se jedná o vadu, která brání užívání díla (havárie), zavazuje se </w:t>
      </w:r>
      <w:r w:rsidR="002208DE" w:rsidRPr="003777D1">
        <w:rPr>
          <w:rFonts w:ascii="Arial" w:hAnsi="Arial" w:cs="Arial"/>
          <w:sz w:val="22"/>
          <w:szCs w:val="22"/>
        </w:rPr>
        <w:t xml:space="preserve">dodavatel </w:t>
      </w:r>
      <w:r w:rsidRPr="003777D1">
        <w:rPr>
          <w:rFonts w:ascii="Arial" w:hAnsi="Arial" w:cs="Arial"/>
          <w:sz w:val="22"/>
          <w:szCs w:val="22"/>
        </w:rPr>
        <w:t xml:space="preserve">nastoupit k jejímu odstranění nejpozději do </w:t>
      </w:r>
      <w:r w:rsidR="00424211" w:rsidRPr="003777D1">
        <w:rPr>
          <w:rFonts w:ascii="Arial" w:hAnsi="Arial" w:cs="Arial"/>
          <w:sz w:val="22"/>
          <w:szCs w:val="22"/>
        </w:rPr>
        <w:t>12</w:t>
      </w:r>
      <w:r w:rsidRPr="003777D1">
        <w:rPr>
          <w:rFonts w:ascii="Arial" w:hAnsi="Arial" w:cs="Arial"/>
          <w:sz w:val="22"/>
          <w:szCs w:val="22"/>
        </w:rPr>
        <w:t xml:space="preserve"> hodin ode dne jejího ohlášení, do </w:t>
      </w:r>
      <w:r w:rsidR="00424211" w:rsidRPr="003777D1">
        <w:rPr>
          <w:rFonts w:ascii="Arial" w:hAnsi="Arial" w:cs="Arial"/>
          <w:sz w:val="22"/>
          <w:szCs w:val="22"/>
        </w:rPr>
        <w:t>24</w:t>
      </w:r>
      <w:r w:rsidRPr="003777D1">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w:t>
      </w:r>
      <w:r w:rsidR="002208DE" w:rsidRPr="003777D1">
        <w:rPr>
          <w:rFonts w:ascii="Arial" w:hAnsi="Arial" w:cs="Arial"/>
          <w:sz w:val="22"/>
          <w:szCs w:val="22"/>
        </w:rPr>
        <w:t xml:space="preserve">Dodavatel </w:t>
      </w:r>
      <w:r w:rsidRPr="003777D1">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sidRPr="003777D1">
        <w:rPr>
          <w:rFonts w:ascii="Arial" w:hAnsi="Arial" w:cs="Arial"/>
          <w:sz w:val="22"/>
          <w:szCs w:val="22"/>
        </w:rPr>
        <w:t>dodavatel</w:t>
      </w:r>
      <w:r w:rsidRPr="003777D1">
        <w:rPr>
          <w:rFonts w:ascii="Arial" w:hAnsi="Arial" w:cs="Arial"/>
          <w:sz w:val="22"/>
          <w:szCs w:val="22"/>
        </w:rPr>
        <w:t xml:space="preserve">. Zároveň je </w:t>
      </w:r>
      <w:r w:rsidR="002208DE" w:rsidRPr="003777D1">
        <w:rPr>
          <w:rFonts w:ascii="Arial" w:hAnsi="Arial" w:cs="Arial"/>
          <w:sz w:val="22"/>
          <w:szCs w:val="22"/>
        </w:rPr>
        <w:t>dodavatel</w:t>
      </w:r>
      <w:r w:rsidRPr="003777D1">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sidR="00657518" w:rsidRPr="003777D1">
        <w:rPr>
          <w:rFonts w:ascii="Arial" w:hAnsi="Arial" w:cs="Arial"/>
          <w:sz w:val="22"/>
          <w:szCs w:val="22"/>
        </w:rPr>
        <w:t>Po dobu ode dne doručení reklamace dodavateli do odstranění reklamovaných vad záruční doba neběží.</w:t>
      </w:r>
    </w:p>
    <w:p w:rsidR="000E102E" w:rsidRPr="003777D1" w:rsidRDefault="000E102E" w:rsidP="00040850">
      <w:pPr>
        <w:tabs>
          <w:tab w:val="left" w:pos="360"/>
        </w:tabs>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Jestliže v případě reklamace objednatele nenastoupí </w:t>
      </w:r>
      <w:r w:rsidR="002208DE" w:rsidRPr="003777D1">
        <w:rPr>
          <w:rFonts w:ascii="Arial" w:hAnsi="Arial" w:cs="Arial"/>
          <w:sz w:val="22"/>
          <w:szCs w:val="22"/>
        </w:rPr>
        <w:t>dodavatel</w:t>
      </w:r>
      <w:r w:rsidRPr="003777D1">
        <w:rPr>
          <w:rFonts w:ascii="Arial" w:hAnsi="Arial" w:cs="Arial"/>
          <w:sz w:val="22"/>
          <w:szCs w:val="22"/>
        </w:rPr>
        <w:t xml:space="preserve"> k odstranění reklamovaných vad a nedodělků ve lhůtě stanovené v </w:t>
      </w:r>
      <w:r w:rsidR="00CB6F76" w:rsidRPr="003777D1">
        <w:rPr>
          <w:rFonts w:ascii="Arial" w:hAnsi="Arial" w:cs="Arial"/>
          <w:sz w:val="22"/>
          <w:szCs w:val="22"/>
        </w:rPr>
        <w:t xml:space="preserve">článku XI. odst. </w:t>
      </w:r>
      <w:r w:rsidRPr="003777D1">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sidRPr="003777D1">
        <w:rPr>
          <w:rFonts w:ascii="Arial" w:hAnsi="Arial" w:cs="Arial"/>
          <w:sz w:val="22"/>
          <w:szCs w:val="22"/>
        </w:rPr>
        <w:t>dodavatel</w:t>
      </w:r>
      <w:r w:rsidRPr="003777D1">
        <w:rPr>
          <w:rFonts w:ascii="Arial" w:hAnsi="Arial" w:cs="Arial"/>
          <w:sz w:val="22"/>
          <w:szCs w:val="22"/>
        </w:rPr>
        <w:t xml:space="preserve">e jinou osobou. </w:t>
      </w:r>
    </w:p>
    <w:p w:rsidR="000E102E" w:rsidRPr="003777D1" w:rsidRDefault="000E102E" w:rsidP="00040850">
      <w:pPr>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rsidR="00C93C22" w:rsidRPr="003777D1" w:rsidRDefault="00C93C22" w:rsidP="00040850">
      <w:pPr>
        <w:tabs>
          <w:tab w:val="left" w:pos="360"/>
        </w:tabs>
        <w:autoSpaceDE w:val="0"/>
        <w:spacing w:line="276" w:lineRule="auto"/>
        <w:ind w:left="567" w:hanging="567"/>
        <w:rPr>
          <w:rFonts w:ascii="Arial" w:hAnsi="Arial" w:cs="Arial"/>
          <w:b/>
          <w:bCs/>
          <w:color w:val="0000FF"/>
          <w:sz w:val="22"/>
          <w:szCs w:val="22"/>
        </w:rPr>
      </w:pPr>
    </w:p>
    <w:p w:rsidR="0009231C" w:rsidRPr="003777D1" w:rsidRDefault="0009231C" w:rsidP="00040850">
      <w:pPr>
        <w:tabs>
          <w:tab w:val="left" w:pos="360"/>
        </w:tabs>
        <w:autoSpaceDE w:val="0"/>
        <w:spacing w:line="276" w:lineRule="auto"/>
        <w:ind w:left="567" w:hanging="567"/>
        <w:rPr>
          <w:rFonts w:ascii="Arial" w:hAnsi="Arial" w:cs="Arial"/>
          <w:b/>
          <w:bCs/>
          <w:color w:val="0000FF"/>
          <w:sz w:val="22"/>
          <w:szCs w:val="22"/>
        </w:rPr>
      </w:pP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rsidR="000E102E" w:rsidRPr="003777D1" w:rsidRDefault="000E102E" w:rsidP="00040850">
      <w:pPr>
        <w:autoSpaceDE w:val="0"/>
        <w:spacing w:line="276" w:lineRule="auto"/>
        <w:ind w:left="360"/>
        <w:rPr>
          <w:rFonts w:ascii="Arial" w:hAnsi="Arial" w:cs="Arial"/>
          <w:sz w:val="22"/>
          <w:szCs w:val="22"/>
        </w:rPr>
      </w:pPr>
    </w:p>
    <w:p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4057D4" w:rsidRPr="003777D1" w:rsidRDefault="00610959" w:rsidP="003E4A4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může tuto smlouvu písemně vypovědět i bez udání důvodu</w:t>
      </w:r>
      <w:r w:rsidR="000E102E" w:rsidRPr="003777D1">
        <w:rPr>
          <w:rFonts w:ascii="Arial" w:hAnsi="Arial" w:cs="Arial"/>
          <w:sz w:val="22"/>
          <w:szCs w:val="22"/>
        </w:rPr>
        <w:t xml:space="preserve">. </w:t>
      </w:r>
      <w:r w:rsidR="00D201F4" w:rsidRPr="003777D1">
        <w:rPr>
          <w:rFonts w:ascii="Arial" w:hAnsi="Arial" w:cs="Arial"/>
          <w:sz w:val="22"/>
          <w:szCs w:val="22"/>
        </w:rPr>
        <w:t xml:space="preserve">Strany se dohodly na výpovědní lhůtě, která činí </w:t>
      </w:r>
      <w:r w:rsidR="004D5259" w:rsidRPr="003777D1">
        <w:rPr>
          <w:rFonts w:ascii="Arial" w:hAnsi="Arial" w:cs="Arial"/>
          <w:sz w:val="22"/>
          <w:szCs w:val="22"/>
        </w:rPr>
        <w:t>čtrnáct dní</w:t>
      </w:r>
      <w:r w:rsidR="00D201F4" w:rsidRPr="003777D1">
        <w:rPr>
          <w:rFonts w:ascii="Arial" w:hAnsi="Arial" w:cs="Arial"/>
          <w:sz w:val="22"/>
          <w:szCs w:val="22"/>
        </w:rPr>
        <w:t xml:space="preserve"> po dni doručení výpovědi </w:t>
      </w:r>
      <w:r w:rsidR="002208DE" w:rsidRPr="003777D1">
        <w:rPr>
          <w:rFonts w:ascii="Arial" w:hAnsi="Arial" w:cs="Arial"/>
          <w:sz w:val="22"/>
          <w:szCs w:val="22"/>
        </w:rPr>
        <w:t>dodavatel</w:t>
      </w:r>
      <w:r w:rsidR="00D201F4" w:rsidRPr="003777D1">
        <w:rPr>
          <w:rFonts w:ascii="Arial" w:hAnsi="Arial" w:cs="Arial"/>
          <w:sz w:val="22"/>
          <w:szCs w:val="22"/>
        </w:rPr>
        <w:t>i.</w:t>
      </w:r>
      <w:r w:rsidR="000E102E" w:rsidRPr="003777D1">
        <w:rPr>
          <w:rFonts w:ascii="Arial" w:hAnsi="Arial" w:cs="Arial"/>
          <w:sz w:val="22"/>
          <w:szCs w:val="22"/>
        </w:rPr>
        <w:t xml:space="preserve"> </w:t>
      </w:r>
      <w:r w:rsidRPr="003777D1">
        <w:rPr>
          <w:rFonts w:ascii="Arial" w:hAnsi="Arial" w:cs="Arial"/>
          <w:sz w:val="22"/>
          <w:szCs w:val="22"/>
        </w:rPr>
        <w:lastRenderedPageBreak/>
        <w:t>V případě výpovědi má dodavatel nárok na úhradu veškerých účelně vynaložených nákladů, které se zhotovováním díla měl až do dne obdržení písemné výpovědi od objednatele.</w:t>
      </w: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může odstoupit od této smlouvy v případě, že </w:t>
      </w:r>
      <w:r w:rsidR="002208DE" w:rsidRPr="003777D1">
        <w:rPr>
          <w:rFonts w:ascii="Arial" w:hAnsi="Arial" w:cs="Arial"/>
          <w:sz w:val="22"/>
          <w:szCs w:val="22"/>
        </w:rPr>
        <w:t>dodavatel</w:t>
      </w:r>
      <w:r w:rsidRPr="003777D1">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sidRPr="003777D1">
        <w:rPr>
          <w:rFonts w:ascii="Arial" w:hAnsi="Arial" w:cs="Arial"/>
          <w:sz w:val="22"/>
          <w:szCs w:val="22"/>
        </w:rPr>
        <w:t>dodavatel</w:t>
      </w:r>
      <w:r w:rsidRPr="003777D1">
        <w:rPr>
          <w:rFonts w:ascii="Arial" w:hAnsi="Arial" w:cs="Arial"/>
          <w:sz w:val="22"/>
          <w:szCs w:val="22"/>
        </w:rPr>
        <w:t xml:space="preserve"> v úpadku či jeho majetek bude postižen exekucí či výkonem rozhodnutí. </w:t>
      </w:r>
      <w:r w:rsidR="002208DE" w:rsidRPr="003777D1">
        <w:rPr>
          <w:rFonts w:ascii="Arial" w:hAnsi="Arial" w:cs="Arial"/>
          <w:sz w:val="22"/>
          <w:szCs w:val="22"/>
        </w:rPr>
        <w:t>Dodavatel</w:t>
      </w:r>
      <w:r w:rsidRPr="003777D1">
        <w:rPr>
          <w:rFonts w:ascii="Arial" w:hAnsi="Arial" w:cs="Arial"/>
          <w:sz w:val="22"/>
          <w:szCs w:val="22"/>
        </w:rPr>
        <w:t>i</w:t>
      </w:r>
      <w:r w:rsidR="002208DE" w:rsidRPr="003777D1">
        <w:rPr>
          <w:rFonts w:ascii="Arial" w:hAnsi="Arial" w:cs="Arial"/>
          <w:sz w:val="22"/>
          <w:szCs w:val="22"/>
        </w:rPr>
        <w:t xml:space="preserve"> </w:t>
      </w:r>
      <w:r w:rsidRPr="003777D1">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rsidR="000E102E" w:rsidRPr="003777D1" w:rsidRDefault="000E102E" w:rsidP="00040850">
      <w:pPr>
        <w:autoSpaceDE w:val="0"/>
        <w:spacing w:line="276" w:lineRule="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w:t>
      </w:r>
      <w:r w:rsidR="002208DE" w:rsidRPr="003777D1">
        <w:rPr>
          <w:rFonts w:ascii="Arial" w:hAnsi="Arial" w:cs="Arial"/>
          <w:sz w:val="22"/>
          <w:szCs w:val="22"/>
        </w:rPr>
        <w:t>dodavatel</w:t>
      </w:r>
      <w:r w:rsidRPr="003777D1">
        <w:rPr>
          <w:rFonts w:ascii="Arial" w:hAnsi="Arial" w:cs="Arial"/>
          <w:sz w:val="22"/>
          <w:szCs w:val="22"/>
        </w:rPr>
        <w:t>e se rozumí zejména nesplnění smluvních termínů podle této smlouvy, nebo provádění díla v rozporu s</w:t>
      </w:r>
      <w:r w:rsidR="000233C3" w:rsidRPr="003777D1">
        <w:rPr>
          <w:rFonts w:ascii="Arial" w:hAnsi="Arial" w:cs="Arial"/>
          <w:sz w:val="22"/>
          <w:szCs w:val="22"/>
        </w:rPr>
        <w:t> článkem VIII. odst.</w:t>
      </w:r>
      <w:r w:rsidRPr="003777D1">
        <w:rPr>
          <w:rFonts w:ascii="Arial" w:hAnsi="Arial" w:cs="Arial"/>
          <w:sz w:val="22"/>
          <w:szCs w:val="22"/>
        </w:rPr>
        <w:t xml:space="preserve"> 8.2.</w:t>
      </w:r>
      <w:r w:rsidR="00E1055C" w:rsidRPr="003777D1">
        <w:rPr>
          <w:rFonts w:ascii="Arial" w:hAnsi="Arial" w:cs="Arial"/>
          <w:sz w:val="22"/>
          <w:szCs w:val="22"/>
        </w:rPr>
        <w:t xml:space="preserve"> </w:t>
      </w:r>
      <w:r w:rsidR="000233C3" w:rsidRPr="003777D1">
        <w:rPr>
          <w:rFonts w:ascii="Arial" w:hAnsi="Arial" w:cs="Arial"/>
          <w:sz w:val="22"/>
          <w:szCs w:val="22"/>
        </w:rPr>
        <w:t>smlouvy</w:t>
      </w:r>
      <w:r w:rsidR="00794319" w:rsidRPr="003777D1">
        <w:rPr>
          <w:rFonts w:ascii="Arial" w:hAnsi="Arial" w:cs="Arial"/>
          <w:sz w:val="22"/>
          <w:szCs w:val="22"/>
        </w:rPr>
        <w:t xml:space="preserve">, a </w:t>
      </w:r>
      <w:r w:rsidR="000233C3" w:rsidRPr="003777D1">
        <w:rPr>
          <w:rFonts w:ascii="Arial" w:hAnsi="Arial" w:cs="Arial"/>
          <w:sz w:val="22"/>
          <w:szCs w:val="22"/>
        </w:rPr>
        <w:t>článkem IV. odst.</w:t>
      </w:r>
      <w:r w:rsidR="00794319" w:rsidRPr="003777D1">
        <w:rPr>
          <w:rFonts w:ascii="Arial" w:hAnsi="Arial" w:cs="Arial"/>
          <w:sz w:val="22"/>
          <w:szCs w:val="22"/>
        </w:rPr>
        <w:t xml:space="preserve"> 4.</w:t>
      </w:r>
      <w:r w:rsidR="00C732E0" w:rsidRPr="003777D1">
        <w:rPr>
          <w:rFonts w:ascii="Arial" w:hAnsi="Arial" w:cs="Arial"/>
          <w:sz w:val="22"/>
          <w:szCs w:val="22"/>
        </w:rPr>
        <w:t>10</w:t>
      </w:r>
      <w:r w:rsidR="000233C3" w:rsidRPr="003777D1">
        <w:rPr>
          <w:rFonts w:ascii="Arial" w:hAnsi="Arial" w:cs="Arial"/>
          <w:sz w:val="22"/>
          <w:szCs w:val="22"/>
        </w:rPr>
        <w:t>.</w:t>
      </w:r>
      <w:r w:rsidR="00794319" w:rsidRPr="003777D1">
        <w:rPr>
          <w:rFonts w:ascii="Arial" w:hAnsi="Arial" w:cs="Arial"/>
          <w:sz w:val="22"/>
          <w:szCs w:val="22"/>
        </w:rPr>
        <w:t xml:space="preserve"> </w:t>
      </w:r>
      <w:r w:rsidRPr="003777D1">
        <w:rPr>
          <w:rFonts w:ascii="Arial" w:hAnsi="Arial" w:cs="Arial"/>
          <w:sz w:val="22"/>
          <w:szCs w:val="22"/>
        </w:rPr>
        <w:t>smlouvy.</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 od smlouvy strana oprávněná oznámí straně povinné písemně. Účinky odstoupení nastanou doručením takového oznámení povinné straně. Nepodaří – li se oznámení doručit, má se za to, že došlo k jeho doručení </w:t>
      </w:r>
      <w:r w:rsidR="002401AD" w:rsidRPr="003777D1">
        <w:rPr>
          <w:rFonts w:ascii="Arial" w:hAnsi="Arial" w:cs="Arial"/>
          <w:sz w:val="22"/>
          <w:szCs w:val="22"/>
        </w:rPr>
        <w:t>třetím</w:t>
      </w:r>
      <w:r w:rsidRPr="003777D1">
        <w:rPr>
          <w:rFonts w:ascii="Arial" w:hAnsi="Arial" w:cs="Arial"/>
          <w:sz w:val="22"/>
          <w:szCs w:val="22"/>
        </w:rPr>
        <w:t xml:space="preserve"> dnem po odeslání na adresu povinné strany uvedenou v záhlaví této smlouvy.</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 této Smlouvy odstoupit, pokud vůči majetku </w:t>
      </w:r>
      <w:r w:rsidR="002208DE" w:rsidRPr="003777D1">
        <w:rPr>
          <w:rFonts w:ascii="Arial" w:hAnsi="Arial" w:cs="Arial"/>
          <w:sz w:val="22"/>
          <w:szCs w:val="22"/>
        </w:rPr>
        <w:t>dodavatel</w:t>
      </w:r>
      <w:r w:rsidRPr="003777D1">
        <w:rPr>
          <w:rFonts w:ascii="Arial" w:hAnsi="Arial" w:cs="Arial"/>
          <w:sz w:val="22"/>
          <w:szCs w:val="22"/>
        </w:rPr>
        <w:t>e probíhá insolvenční řízení.</w:t>
      </w:r>
    </w:p>
    <w:p w:rsidR="000E102E" w:rsidRPr="003777D1" w:rsidRDefault="000E102E" w:rsidP="00040850">
      <w:pPr>
        <w:autoSpaceDE w:val="0"/>
        <w:spacing w:line="276" w:lineRule="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Odstoupením od smlouvy zanikají všechna práva a povinnosti stran ze smlouvy. </w:t>
      </w:r>
      <w:r w:rsidR="002401AD" w:rsidRPr="003777D1">
        <w:rPr>
          <w:rFonts w:ascii="Arial" w:hAnsi="Arial" w:cs="Arial"/>
          <w:sz w:val="22"/>
          <w:szCs w:val="22"/>
        </w:rPr>
        <w:t xml:space="preserve"> </w:t>
      </w:r>
      <w:r w:rsidRPr="003777D1">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sidRPr="003777D1">
        <w:rPr>
          <w:rFonts w:ascii="Arial" w:hAnsi="Arial" w:cs="Arial"/>
          <w:sz w:val="22"/>
          <w:szCs w:val="22"/>
        </w:rPr>
        <w:t xml:space="preserve">Dodavatel </w:t>
      </w:r>
      <w:r w:rsidRPr="003777D1">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rsidR="000E102E" w:rsidRPr="003777D1" w:rsidRDefault="000E102E" w:rsidP="00040850">
      <w:pPr>
        <w:spacing w:after="120" w:line="276" w:lineRule="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bookmarkStart w:id="4" w:name="_Ref374723827"/>
      <w:r w:rsidRPr="003777D1">
        <w:rPr>
          <w:rFonts w:ascii="Arial" w:hAnsi="Arial" w:cs="Arial"/>
          <w:sz w:val="22"/>
          <w:szCs w:val="22"/>
        </w:rPr>
        <w:t xml:space="preserve">Objednatel je dále oprávněn odstoupit od této smlouvy, jestliže zjistí, že </w:t>
      </w:r>
      <w:bookmarkEnd w:id="4"/>
      <w:r w:rsidR="004B6537" w:rsidRPr="003777D1">
        <w:rPr>
          <w:rFonts w:ascii="Arial" w:hAnsi="Arial" w:cs="Arial"/>
          <w:sz w:val="22"/>
          <w:szCs w:val="22"/>
        </w:rPr>
        <w:t>dodavatel</w:t>
      </w:r>
      <w:r w:rsidRPr="003777D1">
        <w:rPr>
          <w:rFonts w:ascii="Arial" w:hAnsi="Arial" w:cs="Arial"/>
          <w:sz w:val="22"/>
          <w:szCs w:val="22"/>
        </w:rPr>
        <w:t>:</w:t>
      </w:r>
    </w:p>
    <w:p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lastRenderedPageBreak/>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rsidR="00804034" w:rsidRPr="003777D1" w:rsidRDefault="00804034" w:rsidP="00804034">
      <w:pPr>
        <w:autoSpaceDE w:val="0"/>
        <w:spacing w:line="276" w:lineRule="auto"/>
        <w:ind w:left="540"/>
        <w:rPr>
          <w:rFonts w:ascii="Arial" w:hAnsi="Arial" w:cs="Arial"/>
          <w:sz w:val="22"/>
          <w:szCs w:val="22"/>
        </w:rPr>
      </w:pPr>
    </w:p>
    <w:p w:rsidR="00804034" w:rsidRPr="003777D1" w:rsidRDefault="00804034"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rsidR="000E102E" w:rsidRPr="003777D1" w:rsidRDefault="000E102E" w:rsidP="00040850">
      <w:pPr>
        <w:autoSpaceDE w:val="0"/>
        <w:spacing w:line="276" w:lineRule="auto"/>
        <w:ind w:left="540" w:hanging="540"/>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rsidR="00794319" w:rsidRPr="003777D1" w:rsidRDefault="00794319" w:rsidP="00040850">
      <w:pPr>
        <w:autoSpaceDE w:val="0"/>
        <w:spacing w:line="276" w:lineRule="auto"/>
        <w:ind w:left="540" w:hanging="540"/>
        <w:rPr>
          <w:rFonts w:ascii="Arial" w:hAnsi="Arial" w:cs="Arial"/>
          <w:sz w:val="22"/>
          <w:szCs w:val="22"/>
        </w:rPr>
      </w:pPr>
    </w:p>
    <w:p w:rsidR="00794319" w:rsidRPr="003777D1" w:rsidRDefault="00794319"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Smlouvu lze ukončit dohodou smluvních stran, písemnou výpovědí bez uvedení</w:t>
      </w:r>
      <w:r w:rsidR="00466A35" w:rsidRPr="003777D1">
        <w:rPr>
          <w:rFonts w:ascii="Arial" w:hAnsi="Arial" w:cs="Arial"/>
          <w:sz w:val="22"/>
          <w:szCs w:val="22"/>
        </w:rPr>
        <w:t xml:space="preserve"> </w:t>
      </w:r>
      <w:r w:rsidRPr="003777D1">
        <w:rPr>
          <w:rFonts w:ascii="Arial" w:hAnsi="Arial" w:cs="Arial"/>
          <w:sz w:val="22"/>
          <w:szCs w:val="22"/>
        </w:rPr>
        <w:t>důvod</w:t>
      </w:r>
      <w:r w:rsidR="00BD08D9" w:rsidRPr="003777D1">
        <w:rPr>
          <w:rFonts w:ascii="Arial" w:hAnsi="Arial" w:cs="Arial"/>
          <w:sz w:val="22"/>
          <w:szCs w:val="22"/>
        </w:rPr>
        <w:t xml:space="preserve">ů. Smluvní strany si dohodly výpovědní lhůtu </w:t>
      </w:r>
      <w:r w:rsidR="00E43CC0" w:rsidRPr="003777D1">
        <w:rPr>
          <w:rFonts w:ascii="Arial" w:hAnsi="Arial" w:cs="Arial"/>
          <w:sz w:val="22"/>
          <w:szCs w:val="22"/>
        </w:rPr>
        <w:t>dvou týdnů</w:t>
      </w:r>
      <w:r w:rsidR="00E851AD" w:rsidRPr="003777D1">
        <w:rPr>
          <w:rFonts w:ascii="Arial" w:hAnsi="Arial" w:cs="Arial"/>
          <w:sz w:val="22"/>
          <w:szCs w:val="22"/>
        </w:rPr>
        <w:t xml:space="preserve"> ode dne doručení výpovědi</w:t>
      </w:r>
      <w:r w:rsidR="00E43CC0" w:rsidRPr="003777D1">
        <w:rPr>
          <w:rFonts w:ascii="Arial" w:hAnsi="Arial" w:cs="Arial"/>
          <w:sz w:val="22"/>
          <w:szCs w:val="22"/>
        </w:rPr>
        <w:t xml:space="preserve"> smluvní straně</w:t>
      </w:r>
      <w:r w:rsidR="00E851AD" w:rsidRPr="003777D1">
        <w:rPr>
          <w:rFonts w:ascii="Arial" w:hAnsi="Arial" w:cs="Arial"/>
          <w:sz w:val="22"/>
          <w:szCs w:val="22"/>
        </w:rPr>
        <w:t>.</w:t>
      </w:r>
    </w:p>
    <w:p w:rsidR="00FE4431" w:rsidRDefault="00FE4431" w:rsidP="008361F5">
      <w:pPr>
        <w:autoSpaceDE w:val="0"/>
        <w:spacing w:line="276" w:lineRule="auto"/>
        <w:rPr>
          <w:rFonts w:ascii="Arial" w:hAnsi="Arial" w:cs="Arial"/>
          <w:b/>
          <w:bCs/>
          <w:sz w:val="22"/>
          <w:szCs w:val="22"/>
        </w:rPr>
      </w:pPr>
    </w:p>
    <w:p w:rsidR="0053492F" w:rsidRPr="003777D1" w:rsidRDefault="0053492F" w:rsidP="008361F5">
      <w:pPr>
        <w:autoSpaceDE w:val="0"/>
        <w:spacing w:line="276" w:lineRule="auto"/>
        <w:rPr>
          <w:rFonts w:ascii="Arial" w:hAnsi="Arial" w:cs="Arial"/>
          <w:b/>
          <w:bCs/>
          <w:sz w:val="22"/>
          <w:szCs w:val="22"/>
        </w:rPr>
      </w:pPr>
    </w:p>
    <w:p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XIII.</w:t>
      </w:r>
    </w:p>
    <w:p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Smluvní pokuty a úrok z</w:t>
      </w:r>
      <w:r w:rsidR="00C93C22" w:rsidRPr="003777D1">
        <w:rPr>
          <w:rFonts w:ascii="Arial" w:hAnsi="Arial" w:cs="Arial"/>
          <w:b/>
          <w:bCs/>
          <w:sz w:val="22"/>
          <w:szCs w:val="22"/>
        </w:rPr>
        <w:t> </w:t>
      </w:r>
      <w:r w:rsidRPr="003777D1">
        <w:rPr>
          <w:rFonts w:ascii="Arial" w:hAnsi="Arial" w:cs="Arial"/>
          <w:b/>
          <w:bCs/>
          <w:sz w:val="22"/>
          <w:szCs w:val="22"/>
        </w:rPr>
        <w:t>prodlení</w:t>
      </w:r>
    </w:p>
    <w:p w:rsidR="00C93C22" w:rsidRPr="003777D1" w:rsidRDefault="00C93C22" w:rsidP="00040850">
      <w:pPr>
        <w:spacing w:line="276" w:lineRule="auto"/>
        <w:jc w:val="center"/>
        <w:rPr>
          <w:rFonts w:ascii="Arial" w:hAnsi="Arial" w:cs="Arial"/>
          <w:b/>
          <w:bCs/>
          <w:sz w:val="22"/>
          <w:szCs w:val="22"/>
        </w:rPr>
      </w:pPr>
    </w:p>
    <w:p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že </w:t>
      </w:r>
      <w:r w:rsidR="004B6537" w:rsidRPr="003777D1">
        <w:rPr>
          <w:rFonts w:ascii="Arial" w:hAnsi="Arial" w:cs="Arial"/>
          <w:sz w:val="22"/>
          <w:szCs w:val="22"/>
        </w:rPr>
        <w:t>dodavatel</w:t>
      </w:r>
      <w:r w:rsidRPr="003777D1">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3777D1">
        <w:rPr>
          <w:rFonts w:ascii="Arial" w:hAnsi="Arial" w:cs="Arial"/>
          <w:sz w:val="22"/>
          <w:szCs w:val="22"/>
        </w:rPr>
        <w:t>la bez DPH, označené v </w:t>
      </w:r>
      <w:r w:rsidR="000233C3" w:rsidRPr="003777D1">
        <w:rPr>
          <w:rFonts w:ascii="Arial" w:hAnsi="Arial" w:cs="Arial"/>
          <w:sz w:val="22"/>
          <w:szCs w:val="22"/>
        </w:rPr>
        <w:t xml:space="preserve">článku III. odst. </w:t>
      </w:r>
      <w:r w:rsidR="008E3B25" w:rsidRPr="003777D1">
        <w:rPr>
          <w:rFonts w:ascii="Arial" w:hAnsi="Arial" w:cs="Arial"/>
          <w:sz w:val="22"/>
          <w:szCs w:val="22"/>
        </w:rPr>
        <w:t>3.1.</w:t>
      </w:r>
      <w:r w:rsidRPr="003777D1">
        <w:rPr>
          <w:rFonts w:ascii="Arial" w:hAnsi="Arial" w:cs="Arial"/>
          <w:sz w:val="22"/>
          <w:szCs w:val="22"/>
        </w:rPr>
        <w:t xml:space="preserve"> smlouvy. V případě, že </w:t>
      </w:r>
      <w:r w:rsidR="004B6537" w:rsidRPr="003777D1">
        <w:rPr>
          <w:rFonts w:ascii="Arial" w:hAnsi="Arial" w:cs="Arial"/>
          <w:sz w:val="22"/>
          <w:szCs w:val="22"/>
        </w:rPr>
        <w:t>dodavatel</w:t>
      </w:r>
      <w:r w:rsidRPr="003777D1">
        <w:rPr>
          <w:rFonts w:ascii="Arial" w:hAnsi="Arial" w:cs="Arial"/>
          <w:sz w:val="22"/>
          <w:szCs w:val="22"/>
        </w:rPr>
        <w:t xml:space="preserve"> prokáže, že prodlení vzniklo z viny na straně objednatele, zanikne objednateli právo smluvní pokutu uplatňovat.</w:t>
      </w:r>
      <w:r w:rsidR="008E3B25" w:rsidRPr="003777D1">
        <w:rPr>
          <w:rFonts w:ascii="Arial" w:hAnsi="Arial" w:cs="Arial"/>
          <w:sz w:val="22"/>
          <w:szCs w:val="22"/>
        </w:rPr>
        <w:t xml:space="preserve"> </w:t>
      </w:r>
      <w:r w:rsidR="004B6537" w:rsidRPr="003777D1">
        <w:rPr>
          <w:rFonts w:ascii="Arial" w:hAnsi="Arial" w:cs="Arial"/>
          <w:sz w:val="22"/>
          <w:szCs w:val="22"/>
        </w:rPr>
        <w:t xml:space="preserve">Dodavatel </w:t>
      </w:r>
      <w:r w:rsidRPr="003777D1">
        <w:rPr>
          <w:rFonts w:ascii="Arial" w:hAnsi="Arial" w:cs="Arial"/>
          <w:sz w:val="22"/>
          <w:szCs w:val="22"/>
        </w:rPr>
        <w:t>není v prodlení, pokud nemohl plnit v důsledku vyšší moci.</w:t>
      </w:r>
    </w:p>
    <w:p w:rsidR="000E102E" w:rsidRPr="003777D1" w:rsidRDefault="000E102E" w:rsidP="00040850">
      <w:pPr>
        <w:tabs>
          <w:tab w:val="left" w:pos="360"/>
        </w:tabs>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včasné nevyklizení staveniště je 0,05 % z ceny díla bez DPH za každý i započatý den prodlení </w:t>
      </w:r>
      <w:r w:rsidR="004B6537" w:rsidRPr="003777D1">
        <w:rPr>
          <w:rFonts w:ascii="Arial" w:hAnsi="Arial" w:cs="Arial"/>
          <w:sz w:val="22"/>
          <w:szCs w:val="22"/>
        </w:rPr>
        <w:t>dodavatel</w:t>
      </w:r>
      <w:r w:rsidRPr="003777D1">
        <w:rPr>
          <w:rFonts w:ascii="Arial" w:hAnsi="Arial" w:cs="Arial"/>
          <w:sz w:val="22"/>
          <w:szCs w:val="22"/>
        </w:rPr>
        <w:t>e</w:t>
      </w:r>
      <w:r w:rsidR="008E3B25" w:rsidRPr="003777D1">
        <w:rPr>
          <w:rFonts w:ascii="Arial" w:hAnsi="Arial" w:cs="Arial"/>
          <w:sz w:val="22"/>
          <w:szCs w:val="22"/>
        </w:rPr>
        <w:t>, nejvýše však 5 000 Kč</w:t>
      </w:r>
      <w:r w:rsidR="002401AD" w:rsidRPr="003777D1">
        <w:rPr>
          <w:rFonts w:ascii="Arial" w:hAnsi="Arial" w:cs="Arial"/>
          <w:sz w:val="22"/>
          <w:szCs w:val="22"/>
        </w:rPr>
        <w:t xml:space="preserve"> </w:t>
      </w:r>
      <w:r w:rsidR="008E3B25" w:rsidRPr="003777D1">
        <w:rPr>
          <w:rFonts w:ascii="Arial" w:hAnsi="Arial" w:cs="Arial"/>
          <w:sz w:val="22"/>
          <w:szCs w:val="22"/>
        </w:rPr>
        <w:t>za den</w:t>
      </w:r>
      <w:r w:rsidRPr="003777D1">
        <w:rPr>
          <w:rFonts w:ascii="Arial" w:hAnsi="Arial" w:cs="Arial"/>
          <w:sz w:val="22"/>
          <w:szCs w:val="22"/>
        </w:rPr>
        <w:t>.</w:t>
      </w:r>
    </w:p>
    <w:p w:rsidR="000E102E" w:rsidRPr="003777D1" w:rsidRDefault="000E102E" w:rsidP="00040850">
      <w:pPr>
        <w:tabs>
          <w:tab w:val="left" w:pos="360"/>
        </w:tabs>
        <w:autoSpaceDE w:val="0"/>
        <w:spacing w:line="276" w:lineRule="auto"/>
        <w:ind w:left="567" w:hanging="567"/>
        <w:rPr>
          <w:rFonts w:ascii="Arial" w:hAnsi="Arial" w:cs="Arial"/>
          <w:sz w:val="22"/>
          <w:szCs w:val="22"/>
        </w:rPr>
      </w:pPr>
    </w:p>
    <w:p w:rsidR="00983B83" w:rsidRPr="003777D1" w:rsidRDefault="00983B8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prodlení s odstraněním vad v záruční lhůtě dle čl. </w:t>
      </w:r>
      <w:r w:rsidR="00195C16" w:rsidRPr="003777D1">
        <w:rPr>
          <w:rFonts w:ascii="Arial" w:hAnsi="Arial" w:cs="Arial"/>
          <w:sz w:val="22"/>
          <w:szCs w:val="22"/>
        </w:rPr>
        <w:t xml:space="preserve">XI. odst. </w:t>
      </w:r>
      <w:r w:rsidRPr="003777D1">
        <w:rPr>
          <w:rFonts w:ascii="Arial" w:hAnsi="Arial" w:cs="Arial"/>
          <w:sz w:val="22"/>
          <w:szCs w:val="22"/>
        </w:rPr>
        <w:t>11.3. činí 0,05 % z ceny díla za každý i započatý den prodlení.</w:t>
      </w:r>
    </w:p>
    <w:p w:rsidR="00983B83" w:rsidRPr="003777D1" w:rsidRDefault="00983B83" w:rsidP="00983B83">
      <w:pPr>
        <w:widowControl/>
        <w:tabs>
          <w:tab w:val="left" w:pos="-180"/>
        </w:tabs>
        <w:spacing w:line="276" w:lineRule="auto"/>
        <w:ind w:left="432"/>
        <w:textAlignment w:val="auto"/>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pokuty dle této smlouvy hradí </w:t>
      </w:r>
      <w:r w:rsidR="004B6537" w:rsidRPr="003777D1">
        <w:rPr>
          <w:rFonts w:ascii="Arial" w:hAnsi="Arial" w:cs="Arial"/>
          <w:sz w:val="22"/>
          <w:szCs w:val="22"/>
        </w:rPr>
        <w:t>dodavatel</w:t>
      </w:r>
      <w:r w:rsidRPr="003777D1">
        <w:rPr>
          <w:rFonts w:ascii="Arial" w:hAnsi="Arial" w:cs="Arial"/>
          <w:sz w:val="22"/>
          <w:szCs w:val="22"/>
        </w:rPr>
        <w:t xml:space="preserve"> nezávisle na tom, zda a v jaké výši vznikne objednateli škoda, kterou je oprávněn objednatel vymáhat samostatně a bez ohledu na její výši.  </w:t>
      </w:r>
    </w:p>
    <w:p w:rsidR="000E102E" w:rsidRPr="003777D1" w:rsidRDefault="000E102E" w:rsidP="00040850">
      <w:pPr>
        <w:autoSpaceDE w:val="0"/>
        <w:spacing w:line="276" w:lineRule="auto"/>
        <w:rPr>
          <w:rFonts w:ascii="Arial" w:hAnsi="Arial" w:cs="Arial"/>
          <w:sz w:val="22"/>
          <w:szCs w:val="22"/>
        </w:rPr>
      </w:pPr>
    </w:p>
    <w:p w:rsidR="000E102E" w:rsidRPr="003777D1" w:rsidRDefault="00466A35"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Smluvní strany se dohodly, že v případě prodlení objednatele s úhradou ceny díla nebo její části je objednatel povinen uhradit dodavateli úrok z prodlení dle platné legislativy z dlužné částky za každý den prodlení.</w:t>
      </w:r>
    </w:p>
    <w:p w:rsidR="000233C3" w:rsidRPr="003777D1" w:rsidRDefault="000233C3" w:rsidP="00040850">
      <w:pPr>
        <w:tabs>
          <w:tab w:val="left" w:pos="360"/>
        </w:tabs>
        <w:autoSpaceDE w:val="0"/>
        <w:spacing w:line="276" w:lineRule="auto"/>
        <w:ind w:left="567" w:hanging="567"/>
        <w:rPr>
          <w:rFonts w:ascii="Arial" w:hAnsi="Arial" w:cs="Arial"/>
          <w:sz w:val="22"/>
          <w:szCs w:val="22"/>
        </w:rPr>
      </w:pPr>
    </w:p>
    <w:p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Je-li úhrada faktury objednatelem vázána na obdržení finančních prostředků z dotace udělené rozpočtu Středočeského kraje</w:t>
      </w:r>
      <w:r w:rsidR="00C306BB" w:rsidRPr="003777D1">
        <w:rPr>
          <w:rFonts w:ascii="Arial" w:hAnsi="Arial" w:cs="Arial"/>
          <w:sz w:val="22"/>
          <w:szCs w:val="22"/>
        </w:rPr>
        <w:t xml:space="preserve"> ze</w:t>
      </w:r>
      <w:r w:rsidRPr="003777D1">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sidRPr="003777D1">
        <w:rPr>
          <w:rFonts w:ascii="Arial" w:hAnsi="Arial" w:cs="Arial"/>
          <w:sz w:val="22"/>
          <w:szCs w:val="22"/>
        </w:rPr>
        <w:t>dodavatel</w:t>
      </w:r>
      <w:r w:rsidRPr="003777D1">
        <w:rPr>
          <w:rFonts w:ascii="Arial" w:hAnsi="Arial" w:cs="Arial"/>
          <w:sz w:val="22"/>
          <w:szCs w:val="22"/>
        </w:rPr>
        <w:t xml:space="preserve">e. Neučiní-li tak, podléhá povinnosti zaplatit úrok z prodlení ve výši </w:t>
      </w:r>
      <w:r w:rsidR="00983B83" w:rsidRPr="003777D1">
        <w:rPr>
          <w:rFonts w:ascii="Arial" w:hAnsi="Arial" w:cs="Arial"/>
          <w:sz w:val="22"/>
          <w:szCs w:val="22"/>
        </w:rPr>
        <w:t>stanovené nařízením vlády č. 351/2013 Sb.</w:t>
      </w:r>
      <w:r w:rsidRPr="003777D1">
        <w:rPr>
          <w:rFonts w:ascii="Arial" w:hAnsi="Arial" w:cs="Arial"/>
          <w:sz w:val="22"/>
          <w:szCs w:val="22"/>
        </w:rPr>
        <w:t xml:space="preserve"> </w:t>
      </w:r>
      <w:r w:rsidR="00983B83" w:rsidRPr="003777D1">
        <w:rPr>
          <w:rFonts w:ascii="Arial" w:hAnsi="Arial" w:cs="Arial"/>
          <w:sz w:val="22"/>
          <w:szCs w:val="22"/>
        </w:rPr>
        <w:t>za</w:t>
      </w:r>
      <w:r w:rsidRPr="003777D1">
        <w:rPr>
          <w:rFonts w:ascii="Arial" w:hAnsi="Arial" w:cs="Arial"/>
          <w:sz w:val="22"/>
          <w:szCs w:val="22"/>
        </w:rPr>
        <w:t xml:space="preserve"> prodlení od uplynutí </w:t>
      </w:r>
      <w:proofErr w:type="gramStart"/>
      <w:r w:rsidRPr="003777D1">
        <w:rPr>
          <w:rFonts w:ascii="Arial" w:hAnsi="Arial" w:cs="Arial"/>
          <w:sz w:val="22"/>
          <w:szCs w:val="22"/>
        </w:rPr>
        <w:t>10</w:t>
      </w:r>
      <w:proofErr w:type="gramEnd"/>
      <w:r w:rsidRPr="003777D1">
        <w:rPr>
          <w:rFonts w:ascii="Arial" w:hAnsi="Arial" w:cs="Arial"/>
          <w:sz w:val="22"/>
          <w:szCs w:val="22"/>
        </w:rPr>
        <w:t>-</w:t>
      </w:r>
      <w:proofErr w:type="gramStart"/>
      <w:r w:rsidRPr="003777D1">
        <w:rPr>
          <w:rFonts w:ascii="Arial" w:hAnsi="Arial" w:cs="Arial"/>
          <w:sz w:val="22"/>
          <w:szCs w:val="22"/>
        </w:rPr>
        <w:t>ti</w:t>
      </w:r>
      <w:proofErr w:type="gramEnd"/>
      <w:r w:rsidRPr="003777D1">
        <w:rPr>
          <w:rFonts w:ascii="Arial" w:hAnsi="Arial" w:cs="Arial"/>
          <w:sz w:val="22"/>
          <w:szCs w:val="22"/>
        </w:rPr>
        <w:t xml:space="preserve"> denní lhůty po obdržení finančních prostředků od poskytovatele dotace.</w:t>
      </w:r>
    </w:p>
    <w:p w:rsidR="00BF22BA" w:rsidRPr="003777D1" w:rsidRDefault="00BF22BA" w:rsidP="00040850">
      <w:pPr>
        <w:tabs>
          <w:tab w:val="left" w:pos="360"/>
        </w:tabs>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Úrok z prodlení není objednatel povinen </w:t>
      </w:r>
      <w:r w:rsidR="004B6537" w:rsidRPr="003777D1">
        <w:rPr>
          <w:rFonts w:ascii="Arial" w:hAnsi="Arial" w:cs="Arial"/>
          <w:sz w:val="22"/>
          <w:szCs w:val="22"/>
        </w:rPr>
        <w:t>dodavatel</w:t>
      </w:r>
      <w:r w:rsidRPr="003777D1">
        <w:rPr>
          <w:rFonts w:ascii="Arial" w:hAnsi="Arial" w:cs="Arial"/>
          <w:sz w:val="22"/>
          <w:szCs w:val="22"/>
        </w:rPr>
        <w:t xml:space="preserve">i hradit, jestliže objednatel pozastaví platbu </w:t>
      </w:r>
      <w:r w:rsidR="004B6537" w:rsidRPr="003777D1">
        <w:rPr>
          <w:rFonts w:ascii="Arial" w:hAnsi="Arial" w:cs="Arial"/>
          <w:sz w:val="22"/>
          <w:szCs w:val="22"/>
        </w:rPr>
        <w:t>dodavatel</w:t>
      </w:r>
      <w:r w:rsidRPr="003777D1">
        <w:rPr>
          <w:rFonts w:ascii="Arial" w:hAnsi="Arial" w:cs="Arial"/>
          <w:sz w:val="22"/>
          <w:szCs w:val="22"/>
        </w:rPr>
        <w:t xml:space="preserve">i podle bodu článku IV., </w:t>
      </w:r>
      <w:r w:rsidR="00195C16" w:rsidRPr="003777D1">
        <w:rPr>
          <w:rFonts w:ascii="Arial" w:hAnsi="Arial" w:cs="Arial"/>
          <w:sz w:val="22"/>
          <w:szCs w:val="22"/>
        </w:rPr>
        <w:t>odst.</w:t>
      </w:r>
      <w:r w:rsidRPr="003777D1">
        <w:rPr>
          <w:rFonts w:ascii="Arial" w:hAnsi="Arial" w:cs="Arial"/>
          <w:sz w:val="22"/>
          <w:szCs w:val="22"/>
        </w:rPr>
        <w:t xml:space="preserve"> 4.</w:t>
      </w:r>
      <w:r w:rsidR="0040031D" w:rsidRPr="003777D1">
        <w:rPr>
          <w:rFonts w:ascii="Arial" w:hAnsi="Arial" w:cs="Arial"/>
          <w:sz w:val="22"/>
          <w:szCs w:val="22"/>
        </w:rPr>
        <w:t>7</w:t>
      </w:r>
      <w:r w:rsidRPr="003777D1">
        <w:rPr>
          <w:rFonts w:ascii="Arial" w:hAnsi="Arial" w:cs="Arial"/>
          <w:sz w:val="22"/>
          <w:szCs w:val="22"/>
        </w:rPr>
        <w:t>.</w:t>
      </w:r>
      <w:r w:rsidR="002401AD" w:rsidRPr="003777D1">
        <w:rPr>
          <w:rFonts w:ascii="Arial" w:hAnsi="Arial" w:cs="Arial"/>
          <w:sz w:val="22"/>
          <w:szCs w:val="22"/>
        </w:rPr>
        <w:t xml:space="preserve"> </w:t>
      </w:r>
      <w:r w:rsidRPr="003777D1">
        <w:rPr>
          <w:rFonts w:ascii="Arial" w:hAnsi="Arial" w:cs="Arial"/>
          <w:sz w:val="22"/>
          <w:szCs w:val="22"/>
        </w:rPr>
        <w:t>této smlouvy.</w:t>
      </w:r>
    </w:p>
    <w:p w:rsidR="0040031D" w:rsidRDefault="0040031D" w:rsidP="00086863">
      <w:pPr>
        <w:autoSpaceDE w:val="0"/>
        <w:autoSpaceDN w:val="0"/>
        <w:adjustRightInd w:val="0"/>
        <w:spacing w:line="276" w:lineRule="auto"/>
        <w:rPr>
          <w:rFonts w:ascii="Arial" w:hAnsi="Arial" w:cs="Arial"/>
          <w:sz w:val="22"/>
          <w:szCs w:val="22"/>
        </w:rPr>
      </w:pPr>
    </w:p>
    <w:p w:rsidR="0053492F" w:rsidRPr="003777D1" w:rsidRDefault="0053492F" w:rsidP="00086863">
      <w:pPr>
        <w:autoSpaceDE w:val="0"/>
        <w:autoSpaceDN w:val="0"/>
        <w:adjustRightInd w:val="0"/>
        <w:spacing w:line="276" w:lineRule="auto"/>
        <w:rPr>
          <w:rFonts w:ascii="Arial" w:hAnsi="Arial" w:cs="Arial"/>
          <w:sz w:val="22"/>
          <w:szCs w:val="22"/>
        </w:rPr>
      </w:pPr>
    </w:p>
    <w:p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r w:rsidR="00785D86" w:rsidRPr="003777D1">
        <w:rPr>
          <w:rFonts w:ascii="Arial" w:hAnsi="Arial" w:cs="Arial"/>
          <w:b/>
          <w:bCs/>
          <w:sz w:val="22"/>
          <w:szCs w:val="22"/>
        </w:rPr>
        <w:t>I</w:t>
      </w:r>
      <w:r w:rsidRPr="003777D1">
        <w:rPr>
          <w:rFonts w:ascii="Arial" w:hAnsi="Arial" w:cs="Arial"/>
          <w:b/>
          <w:bCs/>
          <w:sz w:val="22"/>
          <w:szCs w:val="22"/>
        </w:rPr>
        <w:t>V.</w:t>
      </w: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rsidR="00C93C22" w:rsidRPr="003777D1" w:rsidRDefault="00C93C22" w:rsidP="00040850">
      <w:pPr>
        <w:autoSpaceDE w:val="0"/>
        <w:spacing w:line="276" w:lineRule="auto"/>
        <w:jc w:val="center"/>
        <w:rPr>
          <w:rFonts w:ascii="Arial" w:hAnsi="Arial" w:cs="Arial"/>
          <w:b/>
          <w:bCs/>
          <w:sz w:val="22"/>
          <w:szCs w:val="22"/>
        </w:rPr>
      </w:pPr>
    </w:p>
    <w:p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0E102E" w:rsidRPr="003777D1" w:rsidRDefault="000E102E" w:rsidP="00040850">
      <w:pPr>
        <w:autoSpaceDE w:val="0"/>
        <w:spacing w:line="276" w:lineRule="auto"/>
        <w:ind w:left="567" w:hanging="567"/>
        <w:rPr>
          <w:rFonts w:ascii="Arial" w:hAnsi="Arial" w:cs="Arial"/>
          <w:color w:val="FF0000"/>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textová dokumentace, kterou při plnění smlouvy předává či předkládá </w:t>
      </w:r>
      <w:r w:rsidR="004B6537" w:rsidRPr="003777D1">
        <w:rPr>
          <w:rFonts w:ascii="Arial" w:hAnsi="Arial" w:cs="Arial"/>
          <w:sz w:val="22"/>
          <w:szCs w:val="22"/>
        </w:rPr>
        <w:t>dodavatel</w:t>
      </w:r>
      <w:r w:rsidRPr="003777D1">
        <w:rPr>
          <w:rFonts w:ascii="Arial" w:hAnsi="Arial" w:cs="Arial"/>
          <w:sz w:val="22"/>
          <w:szCs w:val="22"/>
        </w:rPr>
        <w:t xml:space="preserve"> objednateli, musí být předána či předložena v českém jazyce.</w:t>
      </w:r>
    </w:p>
    <w:p w:rsidR="000E102E" w:rsidRPr="003777D1" w:rsidRDefault="000E102E" w:rsidP="00040850">
      <w:pPr>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401AD" w:rsidRPr="003777D1" w:rsidRDefault="002401AD" w:rsidP="00040850">
      <w:pPr>
        <w:tabs>
          <w:tab w:val="left" w:pos="360"/>
        </w:tabs>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rsidR="000E102E" w:rsidRPr="003777D1" w:rsidRDefault="000E102E" w:rsidP="00040850">
      <w:pPr>
        <w:autoSpaceDE w:val="0"/>
        <w:spacing w:line="276" w:lineRule="auto"/>
        <w:ind w:left="567" w:hanging="567"/>
        <w:rPr>
          <w:rFonts w:ascii="Arial" w:hAnsi="Arial" w:cs="Arial"/>
          <w:sz w:val="22"/>
          <w:szCs w:val="22"/>
        </w:rPr>
      </w:pPr>
    </w:p>
    <w:p w:rsidR="000E102E" w:rsidRPr="003777D1" w:rsidRDefault="00C1550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0E102E" w:rsidRPr="003777D1" w:rsidRDefault="000E102E" w:rsidP="00040850">
      <w:pPr>
        <w:tabs>
          <w:tab w:val="left" w:pos="360"/>
        </w:tabs>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Ostatní vztahy smluvních stran v této smlouvě výslovně neupravené se řídí občanským zákoníkem.</w:t>
      </w:r>
    </w:p>
    <w:p w:rsidR="00C15500" w:rsidRPr="003777D1" w:rsidRDefault="00C15500" w:rsidP="00040850">
      <w:pPr>
        <w:tabs>
          <w:tab w:val="left" w:pos="360"/>
        </w:tabs>
        <w:autoSpaceDE w:val="0"/>
        <w:spacing w:line="276" w:lineRule="auto"/>
        <w:ind w:left="567" w:hanging="567"/>
        <w:rPr>
          <w:rFonts w:ascii="Arial" w:hAnsi="Arial" w:cs="Arial"/>
          <w:sz w:val="22"/>
          <w:szCs w:val="22"/>
        </w:rPr>
      </w:pPr>
    </w:p>
    <w:p w:rsidR="00C15500" w:rsidRPr="003777D1" w:rsidRDefault="00374D5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w:t>
      </w:r>
      <w:r w:rsidR="00983B83" w:rsidRPr="003777D1">
        <w:rPr>
          <w:rFonts w:ascii="Arial" w:hAnsi="Arial" w:cs="Arial"/>
          <w:sz w:val="22"/>
          <w:szCs w:val="22"/>
        </w:rPr>
        <w:t xml:space="preserve"> registru smluv, které provede o</w:t>
      </w:r>
      <w:r w:rsidRPr="003777D1">
        <w:rPr>
          <w:rFonts w:ascii="Arial" w:hAnsi="Arial" w:cs="Arial"/>
          <w:sz w:val="22"/>
          <w:szCs w:val="22"/>
        </w:rPr>
        <w:t>bjednatel</w:t>
      </w:r>
      <w:r w:rsidR="00C15500" w:rsidRPr="003777D1">
        <w:rPr>
          <w:rFonts w:ascii="Arial" w:hAnsi="Arial" w:cs="Arial"/>
          <w:sz w:val="22"/>
          <w:szCs w:val="22"/>
        </w:rPr>
        <w:t>.</w:t>
      </w:r>
    </w:p>
    <w:p w:rsidR="000E102E" w:rsidRPr="003777D1" w:rsidRDefault="000E102E" w:rsidP="00040850">
      <w:pPr>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je vyhotovena v</w:t>
      </w:r>
      <w:r w:rsidR="007A67FC">
        <w:rPr>
          <w:rFonts w:ascii="Arial" w:hAnsi="Arial" w:cs="Arial"/>
          <w:sz w:val="22"/>
          <w:szCs w:val="22"/>
        </w:rPr>
        <w:t>e 3</w:t>
      </w:r>
      <w:r w:rsidRPr="003777D1">
        <w:rPr>
          <w:rFonts w:ascii="Arial" w:hAnsi="Arial" w:cs="Arial"/>
          <w:sz w:val="22"/>
          <w:szCs w:val="22"/>
        </w:rPr>
        <w:t xml:space="preserve"> stejnopisech, z nichž objednatel obdrží </w:t>
      </w:r>
      <w:r w:rsidR="007A67FC">
        <w:rPr>
          <w:rFonts w:ascii="Arial" w:hAnsi="Arial" w:cs="Arial"/>
          <w:sz w:val="22"/>
          <w:szCs w:val="22"/>
        </w:rPr>
        <w:t>2</w:t>
      </w:r>
      <w:r w:rsidRPr="003777D1">
        <w:rPr>
          <w:rFonts w:ascii="Arial" w:hAnsi="Arial" w:cs="Arial"/>
          <w:sz w:val="22"/>
          <w:szCs w:val="22"/>
        </w:rPr>
        <w:t xml:space="preserve"> stejnopisy a </w:t>
      </w:r>
      <w:r w:rsidR="004B6537" w:rsidRPr="003777D1">
        <w:rPr>
          <w:rFonts w:ascii="Arial" w:hAnsi="Arial" w:cs="Arial"/>
          <w:sz w:val="22"/>
          <w:szCs w:val="22"/>
        </w:rPr>
        <w:t>dodavatel</w:t>
      </w:r>
      <w:r w:rsidRPr="003777D1">
        <w:rPr>
          <w:rFonts w:ascii="Arial" w:hAnsi="Arial" w:cs="Arial"/>
          <w:sz w:val="22"/>
          <w:szCs w:val="22"/>
        </w:rPr>
        <w:t xml:space="preserve"> </w:t>
      </w:r>
      <w:r w:rsidR="007A67FC">
        <w:rPr>
          <w:rFonts w:ascii="Arial" w:hAnsi="Arial" w:cs="Arial"/>
          <w:sz w:val="22"/>
          <w:szCs w:val="22"/>
        </w:rPr>
        <w:t>1</w:t>
      </w:r>
      <w:r w:rsidRPr="003777D1">
        <w:rPr>
          <w:rFonts w:ascii="Arial" w:hAnsi="Arial" w:cs="Arial"/>
          <w:sz w:val="22"/>
          <w:szCs w:val="22"/>
        </w:rPr>
        <w:t xml:space="preserve"> stejnopis.</w:t>
      </w:r>
    </w:p>
    <w:p w:rsidR="000E102E" w:rsidRPr="003777D1" w:rsidRDefault="000E102E" w:rsidP="00040850">
      <w:pPr>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strany prohlašují, že si smlouvu přečetly, s obsahem souhlasí a na důkaz jejich svobodné, pravé a vážné vůle připojují své podpisy. </w:t>
      </w:r>
    </w:p>
    <w:p w:rsidR="009B3B93" w:rsidRPr="003777D1" w:rsidRDefault="009B3B93" w:rsidP="00040850">
      <w:pPr>
        <w:tabs>
          <w:tab w:val="left" w:pos="360"/>
        </w:tabs>
        <w:autoSpaceDE w:val="0"/>
        <w:spacing w:line="276" w:lineRule="auto"/>
        <w:ind w:left="567" w:hanging="567"/>
        <w:rPr>
          <w:rFonts w:ascii="Arial" w:hAnsi="Arial" w:cs="Arial"/>
          <w:sz w:val="22"/>
          <w:szCs w:val="22"/>
        </w:rPr>
      </w:pPr>
    </w:p>
    <w:p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ujednání, technické podmínky a jiná ustanovení uvedená v nabídce </w:t>
      </w:r>
      <w:r w:rsidR="004B6537" w:rsidRPr="003777D1">
        <w:rPr>
          <w:rFonts w:ascii="Arial" w:hAnsi="Arial" w:cs="Arial"/>
          <w:sz w:val="22"/>
          <w:szCs w:val="22"/>
        </w:rPr>
        <w:t>dodavatel</w:t>
      </w:r>
      <w:r w:rsidRPr="003777D1">
        <w:rPr>
          <w:rFonts w:ascii="Arial" w:hAnsi="Arial" w:cs="Arial"/>
          <w:sz w:val="22"/>
          <w:szCs w:val="22"/>
        </w:rPr>
        <w:t xml:space="preserve">e, podané v rámci zadávacího řízení na výběr </w:t>
      </w:r>
      <w:r w:rsidR="004B6537" w:rsidRPr="003777D1">
        <w:rPr>
          <w:rFonts w:ascii="Arial" w:hAnsi="Arial" w:cs="Arial"/>
          <w:sz w:val="22"/>
          <w:szCs w:val="22"/>
        </w:rPr>
        <w:t>dodavatel</w:t>
      </w:r>
      <w:r w:rsidRPr="003777D1">
        <w:rPr>
          <w:rFonts w:ascii="Arial" w:hAnsi="Arial" w:cs="Arial"/>
          <w:sz w:val="22"/>
          <w:szCs w:val="22"/>
        </w:rPr>
        <w:t>e díla dle této smlouvy, jsou nedílnou součástí této smlouvy, pokud tato smlouva nestanoví jinak (viz čl. I smlouvy).</w:t>
      </w:r>
    </w:p>
    <w:p w:rsidR="0001194B" w:rsidRDefault="0001194B" w:rsidP="0001194B">
      <w:pPr>
        <w:pStyle w:val="Odstavecseseznamem"/>
        <w:rPr>
          <w:rFonts w:ascii="Arial" w:hAnsi="Arial" w:cs="Arial"/>
          <w:sz w:val="22"/>
          <w:szCs w:val="22"/>
        </w:rPr>
      </w:pPr>
    </w:p>
    <w:p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rsidR="0001194B" w:rsidRDefault="0001194B" w:rsidP="0001194B">
      <w:pPr>
        <w:pStyle w:val="Odstavecseseznamem"/>
        <w:rPr>
          <w:rFonts w:ascii="Arial" w:hAnsi="Arial" w:cs="Arial"/>
          <w:sz w:val="22"/>
          <w:szCs w:val="22"/>
        </w:rPr>
      </w:pPr>
    </w:p>
    <w:p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rsidR="0001194B" w:rsidRDefault="0001194B" w:rsidP="0001194B">
      <w:pPr>
        <w:pStyle w:val="Odstavecseseznamem"/>
        <w:rPr>
          <w:rFonts w:ascii="Arial" w:hAnsi="Arial" w:cs="Arial"/>
          <w:sz w:val="22"/>
          <w:szCs w:val="22"/>
        </w:rPr>
      </w:pPr>
    </w:p>
    <w:p w:rsidR="0001194B" w:rsidRPr="003777D1"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 xml:space="preserve">Žádné z ustanovení této smlouvy nepovažují smluvní strany za obchodní tajemství ve smyslu znění § 504 zákona č. 892012 Sb., občanského zákoníku, ani za důvěrný údaj nebo sdělení </w:t>
      </w:r>
      <w:proofErr w:type="gramStart"/>
      <w:r w:rsidRPr="0001194B">
        <w:rPr>
          <w:rFonts w:ascii="Arial" w:hAnsi="Arial" w:cs="Arial"/>
          <w:sz w:val="22"/>
          <w:szCs w:val="22"/>
        </w:rPr>
        <w:t>ve  smyslu</w:t>
      </w:r>
      <w:proofErr w:type="gramEnd"/>
      <w:r w:rsidRPr="0001194B">
        <w:rPr>
          <w:rFonts w:ascii="Arial" w:hAnsi="Arial" w:cs="Arial"/>
          <w:sz w:val="22"/>
          <w:szCs w:val="22"/>
        </w:rPr>
        <w:t xml:space="preserve"> znění § 1730 odst. 2 občanského zákoníku</w:t>
      </w:r>
      <w:r>
        <w:rPr>
          <w:rFonts w:ascii="Arial" w:hAnsi="Arial" w:cs="Arial"/>
          <w:sz w:val="22"/>
          <w:szCs w:val="22"/>
        </w:rPr>
        <w:t>.</w:t>
      </w:r>
    </w:p>
    <w:p w:rsidR="0001194B" w:rsidRPr="003777D1" w:rsidRDefault="0001194B" w:rsidP="00040850">
      <w:pPr>
        <w:tabs>
          <w:tab w:val="left" w:pos="360"/>
        </w:tabs>
        <w:autoSpaceDE w:val="0"/>
        <w:spacing w:line="276" w:lineRule="auto"/>
        <w:ind w:left="567" w:hanging="567"/>
        <w:rPr>
          <w:rFonts w:ascii="Arial" w:hAnsi="Arial" w:cs="Arial"/>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Nedílnou součást této smlouvy tvoří následující přílohy:</w:t>
      </w:r>
    </w:p>
    <w:p w:rsidR="000E102E" w:rsidRPr="003777D1" w:rsidRDefault="000E102E" w:rsidP="00D8410F">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Příloha č. 1: Harmonogram plnění /tato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p>
    <w:p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Příloha č. 2: Formulář pro ohlášení změn stavby /přiloženo zadavatelem/</w:t>
      </w:r>
    </w:p>
    <w:p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Příloha č. 3: Oceněný </w:t>
      </w:r>
      <w:r w:rsidR="00890C34">
        <w:rPr>
          <w:rFonts w:ascii="Arial" w:hAnsi="Arial" w:cs="Arial"/>
          <w:sz w:val="22"/>
          <w:szCs w:val="22"/>
        </w:rPr>
        <w:t>Položkový rozpočet</w:t>
      </w:r>
      <w:r w:rsidRPr="003777D1">
        <w:rPr>
          <w:rFonts w:ascii="Arial" w:hAnsi="Arial" w:cs="Arial"/>
          <w:sz w:val="22"/>
          <w:szCs w:val="22"/>
        </w:rPr>
        <w:t xml:space="preserve"> /příloha bude předložena v nabídce//přikládá uchazeč/</w:t>
      </w:r>
    </w:p>
    <w:p w:rsidR="00C15500" w:rsidRDefault="005911C8" w:rsidP="00086863">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Příloha č. 4</w:t>
      </w:r>
      <w:r w:rsidR="00C15500" w:rsidRPr="003777D1">
        <w:rPr>
          <w:rFonts w:ascii="Arial" w:hAnsi="Arial" w:cs="Arial"/>
          <w:sz w:val="22"/>
          <w:szCs w:val="22"/>
        </w:rPr>
        <w:t xml:space="preserve">: Seznam poddodavatelů </w:t>
      </w:r>
      <w:r w:rsidR="003E4A48" w:rsidRPr="003777D1">
        <w:rPr>
          <w:rFonts w:ascii="Arial" w:hAnsi="Arial" w:cs="Arial"/>
          <w:sz w:val="22"/>
          <w:szCs w:val="22"/>
        </w:rPr>
        <w:t>(pouze v případě jejich využití)</w:t>
      </w:r>
    </w:p>
    <w:p w:rsidR="00086863" w:rsidRPr="003777D1" w:rsidRDefault="00086863" w:rsidP="00040850">
      <w:pPr>
        <w:autoSpaceDE w:val="0"/>
        <w:spacing w:line="276" w:lineRule="auto"/>
        <w:rPr>
          <w:rFonts w:ascii="Arial" w:hAnsi="Arial" w:cs="Arial"/>
          <w:sz w:val="22"/>
          <w:szCs w:val="22"/>
        </w:rPr>
      </w:pPr>
    </w:p>
    <w:p w:rsidR="000E102E" w:rsidRPr="003777D1" w:rsidRDefault="006F41E7" w:rsidP="00040850">
      <w:pPr>
        <w:autoSpaceDE w:val="0"/>
        <w:spacing w:line="276" w:lineRule="auto"/>
        <w:rPr>
          <w:rFonts w:ascii="Arial" w:hAnsi="Arial" w:cs="Arial"/>
          <w:sz w:val="22"/>
          <w:szCs w:val="22"/>
        </w:rPr>
      </w:pPr>
      <w:proofErr w:type="gramStart"/>
      <w:r w:rsidRPr="003777D1">
        <w:rPr>
          <w:rFonts w:ascii="Arial" w:hAnsi="Arial" w:cs="Arial"/>
          <w:sz w:val="22"/>
          <w:szCs w:val="22"/>
        </w:rPr>
        <w:t>V</w:t>
      </w:r>
      <w:r w:rsidR="00755C6B" w:rsidRPr="003777D1">
        <w:rPr>
          <w:rFonts w:ascii="Arial" w:hAnsi="Arial" w:cs="Arial"/>
          <w:sz w:val="22"/>
          <w:szCs w:val="22"/>
        </w:rPr>
        <w:t xml:space="preserve">     </w:t>
      </w:r>
      <w:r w:rsidR="004D05F2">
        <w:rPr>
          <w:rFonts w:ascii="Arial" w:hAnsi="Arial" w:cs="Arial"/>
          <w:sz w:val="22"/>
          <w:szCs w:val="22"/>
        </w:rPr>
        <w:t xml:space="preserve">               </w:t>
      </w:r>
      <w:r w:rsidR="000E102E" w:rsidRPr="003777D1">
        <w:rPr>
          <w:rFonts w:ascii="Arial" w:hAnsi="Arial" w:cs="Arial"/>
          <w:sz w:val="22"/>
          <w:szCs w:val="22"/>
        </w:rPr>
        <w:t xml:space="preserve"> dne</w:t>
      </w:r>
      <w:r w:rsidR="00755C6B" w:rsidRPr="003777D1">
        <w:rPr>
          <w:rFonts w:ascii="Arial" w:hAnsi="Arial" w:cs="Arial"/>
          <w:sz w:val="22"/>
          <w:szCs w:val="22"/>
        </w:rPr>
        <w:t xml:space="preserve">           </w:t>
      </w:r>
      <w:r w:rsidR="000E102E" w:rsidRPr="003777D1">
        <w:rPr>
          <w:rFonts w:ascii="Arial" w:hAnsi="Arial" w:cs="Arial"/>
          <w:sz w:val="22"/>
          <w:szCs w:val="22"/>
        </w:rPr>
        <w:tab/>
      </w:r>
      <w:r w:rsidR="000E102E" w:rsidRPr="003777D1">
        <w:rPr>
          <w:rFonts w:ascii="Arial" w:hAnsi="Arial" w:cs="Arial"/>
          <w:sz w:val="22"/>
          <w:szCs w:val="22"/>
        </w:rPr>
        <w:tab/>
      </w:r>
      <w:r w:rsidR="00755C6B" w:rsidRPr="003777D1">
        <w:rPr>
          <w:rFonts w:ascii="Arial" w:hAnsi="Arial" w:cs="Arial"/>
          <w:sz w:val="22"/>
          <w:szCs w:val="22"/>
        </w:rPr>
        <w:t xml:space="preserve">          </w:t>
      </w:r>
      <w:r w:rsidRPr="003777D1">
        <w:rPr>
          <w:rFonts w:ascii="Arial" w:hAnsi="Arial" w:cs="Arial"/>
          <w:sz w:val="22"/>
          <w:szCs w:val="22"/>
        </w:rPr>
        <w:tab/>
      </w:r>
      <w:r w:rsidR="000E102E" w:rsidRPr="003777D1">
        <w:rPr>
          <w:rFonts w:ascii="Arial" w:hAnsi="Arial" w:cs="Arial"/>
          <w:sz w:val="22"/>
          <w:szCs w:val="22"/>
        </w:rPr>
        <w:t xml:space="preserve"> </w:t>
      </w:r>
      <w:r w:rsidR="004D05F2">
        <w:rPr>
          <w:rFonts w:ascii="Arial" w:hAnsi="Arial" w:cs="Arial"/>
          <w:sz w:val="22"/>
          <w:szCs w:val="22"/>
        </w:rPr>
        <w:t xml:space="preserve">          </w:t>
      </w:r>
      <w:r w:rsidR="008361F5">
        <w:rPr>
          <w:rFonts w:ascii="Arial" w:hAnsi="Arial" w:cs="Arial"/>
          <w:sz w:val="22"/>
          <w:szCs w:val="22"/>
        </w:rPr>
        <w:tab/>
      </w:r>
      <w:r w:rsidR="004D05F2" w:rsidRPr="00F01ACC">
        <w:rPr>
          <w:rFonts w:ascii="Arial" w:hAnsi="Arial" w:cs="Arial"/>
          <w:sz w:val="22"/>
          <w:szCs w:val="22"/>
        </w:rPr>
        <w:t>V</w:t>
      </w:r>
      <w:r w:rsidR="008361F5" w:rsidRPr="00F01ACC">
        <w:rPr>
          <w:rFonts w:ascii="Arial" w:hAnsi="Arial" w:cs="Arial"/>
          <w:sz w:val="22"/>
          <w:szCs w:val="22"/>
        </w:rPr>
        <w:t> </w:t>
      </w:r>
      <w:r w:rsidR="007A67FC">
        <w:rPr>
          <w:rFonts w:ascii="Arial" w:hAnsi="Arial" w:cs="Arial"/>
          <w:sz w:val="22"/>
          <w:szCs w:val="22"/>
        </w:rPr>
        <w:t>Unhošti</w:t>
      </w:r>
      <w:proofErr w:type="gramEnd"/>
      <w:r w:rsidR="008361F5" w:rsidRPr="00F01ACC">
        <w:rPr>
          <w:rFonts w:ascii="Arial" w:hAnsi="Arial" w:cs="Arial"/>
          <w:sz w:val="22"/>
          <w:szCs w:val="22"/>
        </w:rPr>
        <w:t xml:space="preserve">, </w:t>
      </w:r>
      <w:r w:rsidR="00C15500" w:rsidRPr="00F01ACC">
        <w:rPr>
          <w:rFonts w:ascii="Arial" w:hAnsi="Arial" w:cs="Arial"/>
          <w:sz w:val="22"/>
          <w:szCs w:val="22"/>
        </w:rPr>
        <w:t>dne</w:t>
      </w:r>
      <w:r w:rsidR="00C15500" w:rsidRPr="003777D1">
        <w:rPr>
          <w:rFonts w:ascii="Arial" w:hAnsi="Arial" w:cs="Arial"/>
          <w:sz w:val="22"/>
          <w:szCs w:val="22"/>
        </w:rPr>
        <w:t xml:space="preserve"> …….…………….</w:t>
      </w:r>
      <w:r w:rsidR="000E102E" w:rsidRPr="003777D1">
        <w:rPr>
          <w:rFonts w:ascii="Arial" w:hAnsi="Arial" w:cs="Arial"/>
          <w:sz w:val="22"/>
          <w:szCs w:val="22"/>
        </w:rPr>
        <w:t>.</w:t>
      </w:r>
    </w:p>
    <w:p w:rsidR="000E102E" w:rsidRPr="003777D1" w:rsidRDefault="002774DE" w:rsidP="00040850">
      <w:pPr>
        <w:autoSpaceDE w:val="0"/>
        <w:spacing w:line="276" w:lineRule="auto"/>
        <w:rPr>
          <w:rFonts w:ascii="Arial" w:hAnsi="Arial" w:cs="Arial"/>
          <w:b/>
          <w:bCs/>
          <w:sz w:val="22"/>
          <w:szCs w:val="22"/>
        </w:rPr>
      </w:pPr>
      <w:r w:rsidRPr="003777D1">
        <w:rPr>
          <w:rFonts w:ascii="Arial" w:hAnsi="Arial" w:cs="Arial"/>
          <w:sz w:val="22"/>
          <w:szCs w:val="22"/>
        </w:rPr>
        <w:t xml:space="preserve">        </w:t>
      </w:r>
      <w:r w:rsidR="003B540E" w:rsidRPr="003777D1">
        <w:rPr>
          <w:rFonts w:ascii="Arial" w:hAnsi="Arial" w:cs="Arial"/>
          <w:sz w:val="22"/>
          <w:szCs w:val="22"/>
        </w:rPr>
        <w:t>Do</w:t>
      </w:r>
      <w:r w:rsidR="004B6537" w:rsidRPr="003777D1">
        <w:rPr>
          <w:rFonts w:ascii="Arial" w:hAnsi="Arial" w:cs="Arial"/>
          <w:sz w:val="22"/>
          <w:szCs w:val="22"/>
        </w:rPr>
        <w:t>d</w:t>
      </w:r>
      <w:r w:rsidR="003B540E" w:rsidRPr="003777D1">
        <w:rPr>
          <w:rFonts w:ascii="Arial" w:hAnsi="Arial" w:cs="Arial"/>
          <w:sz w:val="22"/>
          <w:szCs w:val="22"/>
        </w:rPr>
        <w:t>avatel</w:t>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t xml:space="preserve">           Objednatel </w:t>
      </w:r>
    </w:p>
    <w:p w:rsidR="004C6830" w:rsidRDefault="004C6830" w:rsidP="00040850">
      <w:pPr>
        <w:autoSpaceDE w:val="0"/>
        <w:spacing w:line="276" w:lineRule="auto"/>
        <w:jc w:val="left"/>
        <w:rPr>
          <w:rFonts w:ascii="Arial" w:hAnsi="Arial" w:cs="Arial"/>
          <w:b/>
          <w:bCs/>
          <w:sz w:val="22"/>
          <w:szCs w:val="22"/>
        </w:rPr>
      </w:pPr>
    </w:p>
    <w:p w:rsidR="004C6830" w:rsidRDefault="004C6830" w:rsidP="00040850">
      <w:pPr>
        <w:autoSpaceDE w:val="0"/>
        <w:spacing w:line="276" w:lineRule="auto"/>
        <w:jc w:val="left"/>
        <w:rPr>
          <w:rFonts w:ascii="Arial" w:hAnsi="Arial" w:cs="Arial"/>
          <w:b/>
          <w:bCs/>
          <w:sz w:val="22"/>
          <w:szCs w:val="22"/>
        </w:rPr>
      </w:pPr>
    </w:p>
    <w:p w:rsidR="004C6830" w:rsidRDefault="004C6830" w:rsidP="00040850">
      <w:pPr>
        <w:autoSpaceDE w:val="0"/>
        <w:spacing w:line="276" w:lineRule="auto"/>
        <w:jc w:val="left"/>
        <w:rPr>
          <w:rFonts w:ascii="Arial" w:hAnsi="Arial" w:cs="Arial"/>
          <w:b/>
          <w:bCs/>
          <w:sz w:val="22"/>
          <w:szCs w:val="22"/>
        </w:rPr>
      </w:pPr>
    </w:p>
    <w:p w:rsidR="00C15500" w:rsidRPr="003777D1" w:rsidRDefault="00C15500" w:rsidP="00040850">
      <w:pPr>
        <w:autoSpaceDE w:val="0"/>
        <w:autoSpaceDN w:val="0"/>
        <w:adjustRightInd w:val="0"/>
        <w:spacing w:line="276" w:lineRule="auto"/>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                                                </w:t>
      </w:r>
    </w:p>
    <w:p w:rsidR="002E2468" w:rsidRPr="003777D1" w:rsidRDefault="006F41E7"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C15500" w:rsidRPr="003777D1">
        <w:rPr>
          <w:rFonts w:ascii="Arial" w:hAnsi="Arial" w:cs="Arial"/>
          <w:bCs/>
          <w:sz w:val="22"/>
          <w:szCs w:val="22"/>
        </w:rPr>
        <w:t xml:space="preserve">                                                                   </w:t>
      </w:r>
      <w:r w:rsidR="00755C6B" w:rsidRPr="003777D1">
        <w:rPr>
          <w:rFonts w:ascii="Arial" w:hAnsi="Arial" w:cs="Arial"/>
          <w:bCs/>
          <w:sz w:val="22"/>
          <w:szCs w:val="22"/>
        </w:rPr>
        <w:t xml:space="preserve">                      </w:t>
      </w:r>
      <w:r w:rsidR="007A67FC">
        <w:rPr>
          <w:rFonts w:ascii="Arial" w:hAnsi="Arial" w:cs="Arial"/>
          <w:bCs/>
          <w:sz w:val="22"/>
          <w:szCs w:val="22"/>
        </w:rPr>
        <w:t>Ing. Ungerová Lenka, MPA</w:t>
      </w:r>
    </w:p>
    <w:p w:rsidR="00C57202" w:rsidRPr="003777D1" w:rsidRDefault="00C57202"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4D05F2">
        <w:rPr>
          <w:rFonts w:ascii="Arial" w:hAnsi="Arial" w:cs="Arial"/>
          <w:bCs/>
          <w:sz w:val="22"/>
          <w:szCs w:val="22"/>
        </w:rPr>
        <w:t>ř</w:t>
      </w:r>
      <w:r w:rsidRPr="003777D1">
        <w:rPr>
          <w:rFonts w:ascii="Arial" w:hAnsi="Arial" w:cs="Arial"/>
          <w:bCs/>
          <w:sz w:val="22"/>
          <w:szCs w:val="22"/>
        </w:rPr>
        <w:t>editel</w:t>
      </w:r>
      <w:r w:rsidR="005B3C50" w:rsidRPr="003777D1">
        <w:rPr>
          <w:rFonts w:ascii="Arial" w:hAnsi="Arial" w:cs="Arial"/>
          <w:bCs/>
          <w:sz w:val="22"/>
          <w:szCs w:val="22"/>
        </w:rPr>
        <w:t>ka</w:t>
      </w:r>
      <w:r w:rsidR="004D05F2">
        <w:rPr>
          <w:rFonts w:ascii="Arial" w:hAnsi="Arial" w:cs="Arial"/>
          <w:bCs/>
          <w:sz w:val="22"/>
          <w:szCs w:val="22"/>
        </w:rPr>
        <w:t xml:space="preserve"> příspěvkové organizace </w:t>
      </w:r>
    </w:p>
    <w:p w:rsidR="000E102E" w:rsidRPr="003777D1" w:rsidRDefault="006F41E7" w:rsidP="003B540E">
      <w:pPr>
        <w:autoSpaceDE w:val="0"/>
        <w:autoSpaceDN w:val="0"/>
        <w:adjustRightInd w:val="0"/>
        <w:spacing w:line="276" w:lineRule="auto"/>
        <w:rPr>
          <w:rFonts w:ascii="Arial" w:hAnsi="Arial" w:cs="Arial"/>
          <w:b/>
          <w:bCs/>
          <w:sz w:val="22"/>
          <w:szCs w:val="22"/>
        </w:rPr>
      </w:pPr>
      <w:r w:rsidRPr="003777D1">
        <w:rPr>
          <w:rFonts w:ascii="Arial" w:hAnsi="Arial" w:cs="Arial"/>
          <w:b/>
          <w:bCs/>
          <w:sz w:val="22"/>
          <w:szCs w:val="22"/>
        </w:rPr>
        <w:br w:type="page"/>
      </w:r>
      <w:r w:rsidR="000E102E" w:rsidRPr="003777D1">
        <w:rPr>
          <w:rFonts w:ascii="Arial" w:hAnsi="Arial" w:cs="Arial"/>
          <w:b/>
          <w:bCs/>
          <w:sz w:val="22"/>
          <w:szCs w:val="22"/>
        </w:rPr>
        <w:lastRenderedPageBreak/>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t xml:space="preserve">                                          Příloha č. 2</w:t>
      </w:r>
    </w:p>
    <w:p w:rsidR="000E102E" w:rsidRPr="003777D1" w:rsidRDefault="004D05F2" w:rsidP="00040850">
      <w:pPr>
        <w:spacing w:line="276" w:lineRule="auto"/>
        <w:jc w:val="center"/>
        <w:rPr>
          <w:rFonts w:ascii="Arial" w:hAnsi="Arial" w:cs="Arial"/>
          <w:b/>
          <w:bCs/>
          <w:sz w:val="22"/>
          <w:szCs w:val="22"/>
        </w:rPr>
      </w:pPr>
      <w:r>
        <w:rPr>
          <w:rFonts w:ascii="Arial" w:hAnsi="Arial" w:cs="Arial"/>
          <w:b/>
          <w:bCs/>
          <w:sz w:val="22"/>
          <w:szCs w:val="22"/>
        </w:rPr>
        <w:t xml:space="preserve">F O R M U L Á Ř    P R O </w:t>
      </w:r>
      <w:r w:rsidR="000E102E" w:rsidRPr="003777D1">
        <w:rPr>
          <w:rFonts w:ascii="Arial" w:hAnsi="Arial" w:cs="Arial"/>
          <w:b/>
          <w:bCs/>
          <w:sz w:val="22"/>
          <w:szCs w:val="22"/>
        </w:rPr>
        <w:t xml:space="preserve">   </w:t>
      </w:r>
      <w:proofErr w:type="spellStart"/>
      <w:r w:rsidR="000E102E" w:rsidRPr="003777D1">
        <w:rPr>
          <w:rFonts w:ascii="Arial" w:hAnsi="Arial" w:cs="Arial"/>
          <w:b/>
          <w:bCs/>
          <w:sz w:val="22"/>
          <w:szCs w:val="22"/>
        </w:rPr>
        <w:t>O</w:t>
      </w:r>
      <w:proofErr w:type="spellEnd"/>
      <w:r w:rsidR="000E102E" w:rsidRPr="003777D1">
        <w:rPr>
          <w:rFonts w:ascii="Arial" w:hAnsi="Arial" w:cs="Arial"/>
          <w:b/>
          <w:bCs/>
          <w:sz w:val="22"/>
          <w:szCs w:val="22"/>
        </w:rPr>
        <w:t xml:space="preserve"> H L Á Š E N Í    Z M Ě N    S T A V B Y</w:t>
      </w:r>
    </w:p>
    <w:p w:rsidR="008E0822" w:rsidRPr="003777D1" w:rsidRDefault="000B1968" w:rsidP="000B1968">
      <w:pPr>
        <w:spacing w:line="276" w:lineRule="auto"/>
        <w:jc w:val="center"/>
        <w:rPr>
          <w:rFonts w:ascii="Arial" w:hAnsi="Arial" w:cs="Arial"/>
          <w:b/>
          <w:bCs/>
        </w:rPr>
      </w:pPr>
      <w:r w:rsidRPr="003777D1">
        <w:rPr>
          <w:rFonts w:ascii="Arial" w:hAnsi="Arial" w:cs="Arial"/>
          <w:b/>
          <w:bCs/>
        </w:rPr>
        <w:t>„</w:t>
      </w:r>
      <w:r w:rsidR="00590223" w:rsidRPr="00590223">
        <w:rPr>
          <w:rFonts w:ascii="Arial" w:hAnsi="Arial" w:cs="Arial"/>
          <w:b/>
          <w:bCs/>
        </w:rPr>
        <w:t>St</w:t>
      </w:r>
      <w:r w:rsidR="00425A70">
        <w:rPr>
          <w:rFonts w:ascii="Arial" w:hAnsi="Arial" w:cs="Arial"/>
          <w:b/>
          <w:bCs/>
        </w:rPr>
        <w:t xml:space="preserve">avební opravy </w:t>
      </w:r>
      <w:r w:rsidR="00231DD1">
        <w:rPr>
          <w:rFonts w:ascii="Arial" w:hAnsi="Arial" w:cs="Arial"/>
          <w:b/>
          <w:bCs/>
        </w:rPr>
        <w:t xml:space="preserve">v </w:t>
      </w:r>
      <w:r w:rsidR="00590223" w:rsidRPr="00590223">
        <w:rPr>
          <w:rFonts w:ascii="Arial" w:hAnsi="Arial" w:cs="Arial"/>
          <w:b/>
          <w:bCs/>
        </w:rPr>
        <w:t>objektu Domov</w:t>
      </w:r>
      <w:r w:rsidR="00425A70">
        <w:rPr>
          <w:rFonts w:ascii="Arial" w:hAnsi="Arial" w:cs="Arial"/>
          <w:b/>
          <w:bCs/>
        </w:rPr>
        <w:t>a</w:t>
      </w:r>
      <w:r w:rsidR="00590223" w:rsidRPr="00590223">
        <w:rPr>
          <w:rFonts w:ascii="Arial" w:hAnsi="Arial" w:cs="Arial"/>
          <w:b/>
          <w:bCs/>
        </w:rPr>
        <w:t xml:space="preserve"> </w:t>
      </w:r>
      <w:r w:rsidR="007A67FC">
        <w:rPr>
          <w:rFonts w:ascii="Arial" w:hAnsi="Arial" w:cs="Arial"/>
          <w:b/>
          <w:bCs/>
        </w:rPr>
        <w:t>Unhošť</w:t>
      </w:r>
      <w:r w:rsidR="00F575FE" w:rsidRPr="003777D1">
        <w:rPr>
          <w:rFonts w:ascii="Arial" w:hAnsi="Arial" w:cs="Arial"/>
          <w:b/>
          <w:bCs/>
        </w:rPr>
        <w:t>“</w:t>
      </w:r>
    </w:p>
    <w:p w:rsidR="000E102E" w:rsidRPr="003777D1" w:rsidRDefault="000E102E" w:rsidP="008E0822">
      <w:pPr>
        <w:spacing w:line="276" w:lineRule="auto"/>
        <w:rPr>
          <w:rFonts w:ascii="Arial" w:hAnsi="Arial" w:cs="Arial"/>
          <w:b/>
          <w:bCs/>
        </w:rPr>
      </w:pPr>
    </w:p>
    <w:p w:rsidR="000E102E" w:rsidRPr="003777D1" w:rsidRDefault="000E102E" w:rsidP="00040850">
      <w:pPr>
        <w:spacing w:line="276" w:lineRule="auto"/>
        <w:rPr>
          <w:rFonts w:ascii="Arial" w:hAnsi="Arial" w:cs="Arial"/>
          <w:b/>
          <w:bCs/>
          <w:sz w:val="22"/>
          <w:szCs w:val="22"/>
        </w:rPr>
      </w:pPr>
    </w:p>
    <w:p w:rsidR="003B540E" w:rsidRPr="003777D1" w:rsidRDefault="000341E2" w:rsidP="003B540E">
      <w:pPr>
        <w:spacing w:line="276" w:lineRule="auto"/>
        <w:jc w:val="left"/>
        <w:rPr>
          <w:rFonts w:ascii="Arial" w:hAnsi="Arial" w:cs="Arial"/>
          <w:b/>
          <w:bCs/>
          <w:sz w:val="22"/>
          <w:szCs w:val="22"/>
        </w:rPr>
      </w:pPr>
      <w:r w:rsidRPr="003777D1">
        <w:rPr>
          <w:rFonts w:ascii="Arial" w:hAnsi="Arial" w:cs="Arial"/>
          <w:b/>
          <w:sz w:val="22"/>
          <w:szCs w:val="22"/>
        </w:rPr>
        <w:t>Určeno:</w:t>
      </w:r>
      <w:r w:rsidR="007A67FC">
        <w:rPr>
          <w:rFonts w:ascii="Arial" w:hAnsi="Arial" w:cs="Arial"/>
          <w:b/>
          <w:sz w:val="22"/>
          <w:szCs w:val="22"/>
        </w:rPr>
        <w:t xml:space="preserve"> Ing. Ungerová Lenka, MPA</w:t>
      </w:r>
      <w:r w:rsidR="008361F5">
        <w:rPr>
          <w:rFonts w:ascii="Arial" w:hAnsi="Arial" w:cs="Arial"/>
          <w:b/>
          <w:sz w:val="22"/>
          <w:szCs w:val="22"/>
        </w:rPr>
        <w:t xml:space="preserve"> </w:t>
      </w:r>
      <w:r w:rsidR="000B1968" w:rsidRPr="003777D1">
        <w:rPr>
          <w:rFonts w:ascii="Arial" w:hAnsi="Arial" w:cs="Arial"/>
          <w:b/>
          <w:bCs/>
          <w:sz w:val="22"/>
          <w:szCs w:val="22"/>
        </w:rPr>
        <w:t>– ředitel</w:t>
      </w:r>
      <w:r w:rsidR="005B3C50" w:rsidRPr="003777D1">
        <w:rPr>
          <w:rFonts w:ascii="Arial" w:hAnsi="Arial" w:cs="Arial"/>
          <w:b/>
          <w:bCs/>
          <w:sz w:val="22"/>
          <w:szCs w:val="22"/>
        </w:rPr>
        <w:t>ka</w:t>
      </w:r>
      <w:r w:rsidR="000B1968" w:rsidRPr="003777D1">
        <w:rPr>
          <w:rFonts w:ascii="Arial" w:hAnsi="Arial" w:cs="Arial"/>
          <w:b/>
          <w:bCs/>
          <w:sz w:val="22"/>
          <w:szCs w:val="22"/>
        </w:rPr>
        <w:t xml:space="preserve"> PO</w:t>
      </w:r>
    </w:p>
    <w:p w:rsidR="000E102E" w:rsidRPr="003777D1" w:rsidRDefault="000341E2" w:rsidP="003B540E">
      <w:pPr>
        <w:spacing w:line="276" w:lineRule="auto"/>
        <w:jc w:val="left"/>
        <w:rPr>
          <w:rFonts w:ascii="Arial" w:hAnsi="Arial" w:cs="Arial"/>
          <w:b/>
          <w:bCs/>
          <w:sz w:val="22"/>
          <w:szCs w:val="22"/>
        </w:rPr>
      </w:pPr>
      <w:r w:rsidRPr="003777D1">
        <w:rPr>
          <w:rFonts w:ascii="Arial" w:hAnsi="Arial" w:cs="Arial"/>
          <w:b/>
          <w:sz w:val="22"/>
          <w:szCs w:val="22"/>
        </w:rPr>
        <w:t xml:space="preserve">               </w:t>
      </w:r>
    </w:p>
    <w:p w:rsidR="000E102E" w:rsidRPr="003777D1" w:rsidRDefault="000E102E"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 xml:space="preserve">Číslo </w:t>
      </w:r>
      <w:proofErr w:type="spellStart"/>
      <w:r w:rsidRPr="003777D1">
        <w:rPr>
          <w:rFonts w:ascii="Arial" w:hAnsi="Arial" w:cs="Arial"/>
          <w:b/>
          <w:bCs/>
          <w:sz w:val="22"/>
          <w:szCs w:val="22"/>
        </w:rPr>
        <w:t>SoD</w:t>
      </w:r>
      <w:proofErr w:type="spellEnd"/>
      <w:r w:rsidRPr="003777D1">
        <w:rPr>
          <w:rFonts w:ascii="Arial" w:hAnsi="Arial" w:cs="Arial"/>
          <w:b/>
          <w:bCs/>
          <w:sz w:val="22"/>
          <w:szCs w:val="22"/>
        </w:rPr>
        <w:t>:</w:t>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Pr="003777D1">
        <w:rPr>
          <w:rFonts w:ascii="Arial" w:hAnsi="Arial" w:cs="Arial"/>
          <w:b/>
          <w:bCs/>
          <w:sz w:val="22"/>
          <w:szCs w:val="22"/>
        </w:rPr>
        <w:t>Termín plnění:</w:t>
      </w:r>
    </w:p>
    <w:p w:rsidR="000E102E" w:rsidRPr="003777D1" w:rsidRDefault="000E102E" w:rsidP="000B1968">
      <w:pPr>
        <w:spacing w:line="276" w:lineRule="auto"/>
        <w:jc w:val="center"/>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Celková cena díla:</w:t>
      </w:r>
    </w:p>
    <w:p w:rsidR="000E102E" w:rsidRPr="003777D1" w:rsidRDefault="000E102E" w:rsidP="00040850">
      <w:pPr>
        <w:spacing w:line="276" w:lineRule="auto"/>
        <w:rPr>
          <w:rFonts w:ascii="Arial" w:hAnsi="Arial" w:cs="Arial"/>
          <w:b/>
          <w:bCs/>
          <w:sz w:val="22"/>
          <w:szCs w:val="22"/>
        </w:rPr>
      </w:pPr>
    </w:p>
    <w:p w:rsidR="000E102E" w:rsidRPr="003777D1" w:rsidRDefault="003B540E" w:rsidP="00040850">
      <w:pPr>
        <w:spacing w:line="276" w:lineRule="auto"/>
        <w:rPr>
          <w:rFonts w:ascii="Arial" w:hAnsi="Arial" w:cs="Arial"/>
          <w:b/>
          <w:bCs/>
          <w:sz w:val="22"/>
          <w:szCs w:val="22"/>
        </w:rPr>
      </w:pPr>
      <w:r w:rsidRPr="003777D1">
        <w:rPr>
          <w:rFonts w:ascii="Arial" w:hAnsi="Arial" w:cs="Arial"/>
          <w:b/>
          <w:bCs/>
          <w:sz w:val="22"/>
          <w:szCs w:val="22"/>
        </w:rPr>
        <w:t>Dodavatel</w:t>
      </w:r>
      <w:r w:rsidR="000E102E" w:rsidRPr="003777D1">
        <w:rPr>
          <w:rFonts w:ascii="Arial" w:hAnsi="Arial" w:cs="Arial"/>
          <w:b/>
          <w:bCs/>
          <w:sz w:val="22"/>
          <w:szCs w:val="22"/>
        </w:rPr>
        <w:t>:</w:t>
      </w:r>
    </w:p>
    <w:p w:rsidR="000E102E" w:rsidRPr="003777D1" w:rsidRDefault="000E102E"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IČ</w:t>
      </w:r>
      <w:r w:rsidR="002401AD" w:rsidRPr="003777D1">
        <w:rPr>
          <w:rFonts w:ascii="Arial" w:hAnsi="Arial" w:cs="Arial"/>
          <w:b/>
          <w:bCs/>
          <w:sz w:val="22"/>
          <w:szCs w:val="22"/>
        </w:rPr>
        <w:t>O</w:t>
      </w:r>
      <w:r w:rsidRPr="003777D1">
        <w:rPr>
          <w:rFonts w:ascii="Arial" w:hAnsi="Arial" w:cs="Arial"/>
          <w:b/>
          <w:bCs/>
          <w:sz w:val="22"/>
          <w:szCs w:val="22"/>
        </w:rPr>
        <w:t>:</w:t>
      </w:r>
    </w:p>
    <w:p w:rsidR="000E102E" w:rsidRPr="003777D1" w:rsidRDefault="000E102E"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Oprávněná osoba:</w:t>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Pr="003777D1">
        <w:rPr>
          <w:rFonts w:ascii="Arial" w:hAnsi="Arial" w:cs="Arial"/>
          <w:b/>
          <w:bCs/>
          <w:sz w:val="22"/>
          <w:szCs w:val="22"/>
        </w:rPr>
        <w:t>Telefonní spojení:</w:t>
      </w:r>
    </w:p>
    <w:p w:rsidR="000E102E" w:rsidRPr="003777D1" w:rsidRDefault="000E102E"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Popis předmětu informace:</w:t>
      </w:r>
    </w:p>
    <w:p w:rsidR="008E0822" w:rsidRPr="003777D1" w:rsidRDefault="008E0822" w:rsidP="00040850">
      <w:pPr>
        <w:spacing w:line="276" w:lineRule="auto"/>
        <w:rPr>
          <w:rFonts w:ascii="Arial" w:hAnsi="Arial" w:cs="Arial"/>
          <w:b/>
          <w:bCs/>
          <w:sz w:val="22"/>
          <w:szCs w:val="22"/>
        </w:rPr>
      </w:pPr>
    </w:p>
    <w:p w:rsidR="008E0822" w:rsidRPr="003777D1" w:rsidRDefault="008E0822" w:rsidP="00040850">
      <w:pPr>
        <w:spacing w:line="276" w:lineRule="auto"/>
        <w:rPr>
          <w:rFonts w:ascii="Arial" w:hAnsi="Arial" w:cs="Arial"/>
          <w:b/>
          <w:bCs/>
          <w:sz w:val="22"/>
          <w:szCs w:val="22"/>
        </w:rPr>
      </w:pPr>
    </w:p>
    <w:p w:rsidR="008E0822" w:rsidRPr="003777D1" w:rsidRDefault="008E0822" w:rsidP="00040850">
      <w:pPr>
        <w:spacing w:line="276" w:lineRule="auto"/>
        <w:rPr>
          <w:rFonts w:ascii="Arial" w:hAnsi="Arial" w:cs="Arial"/>
          <w:b/>
          <w:bCs/>
          <w:sz w:val="22"/>
          <w:szCs w:val="22"/>
        </w:rPr>
      </w:pPr>
    </w:p>
    <w:p w:rsidR="008E0822" w:rsidRPr="003777D1" w:rsidRDefault="008E0822"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Popis problému:</w:t>
      </w:r>
    </w:p>
    <w:p w:rsidR="008E0822" w:rsidRPr="003777D1" w:rsidRDefault="008E0822" w:rsidP="00040850">
      <w:pPr>
        <w:spacing w:line="276" w:lineRule="auto"/>
        <w:rPr>
          <w:rFonts w:ascii="Arial" w:hAnsi="Arial" w:cs="Arial"/>
          <w:b/>
          <w:bCs/>
          <w:sz w:val="22"/>
          <w:szCs w:val="22"/>
        </w:rPr>
      </w:pPr>
    </w:p>
    <w:p w:rsidR="008E0822" w:rsidRPr="003777D1" w:rsidRDefault="008E0822" w:rsidP="00040850">
      <w:pPr>
        <w:spacing w:line="276" w:lineRule="auto"/>
        <w:rPr>
          <w:rFonts w:ascii="Arial" w:hAnsi="Arial" w:cs="Arial"/>
          <w:b/>
          <w:bCs/>
          <w:sz w:val="22"/>
          <w:szCs w:val="22"/>
        </w:rPr>
      </w:pPr>
    </w:p>
    <w:p w:rsidR="008E0822" w:rsidRPr="003777D1" w:rsidRDefault="008E0822"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 xml:space="preserve">Čeho se </w:t>
      </w:r>
      <w:r w:rsidR="003B540E" w:rsidRPr="003777D1">
        <w:rPr>
          <w:rFonts w:ascii="Arial" w:hAnsi="Arial" w:cs="Arial"/>
          <w:b/>
          <w:bCs/>
          <w:sz w:val="22"/>
          <w:szCs w:val="22"/>
        </w:rPr>
        <w:t>dodavatel</w:t>
      </w:r>
      <w:r w:rsidRPr="003777D1">
        <w:rPr>
          <w:rFonts w:ascii="Arial" w:hAnsi="Arial" w:cs="Arial"/>
          <w:b/>
          <w:bCs/>
          <w:sz w:val="22"/>
          <w:szCs w:val="22"/>
        </w:rPr>
        <w:t xml:space="preserve"> domáhá: </w:t>
      </w:r>
    </w:p>
    <w:p w:rsidR="008E0822" w:rsidRPr="003777D1" w:rsidRDefault="008E0822" w:rsidP="00040850">
      <w:pPr>
        <w:spacing w:line="276" w:lineRule="auto"/>
        <w:rPr>
          <w:rFonts w:ascii="Arial" w:hAnsi="Arial" w:cs="Arial"/>
          <w:b/>
          <w:bCs/>
          <w:sz w:val="22"/>
          <w:szCs w:val="22"/>
        </w:rPr>
      </w:pPr>
    </w:p>
    <w:p w:rsidR="008E0822" w:rsidRPr="003777D1" w:rsidRDefault="008E0822" w:rsidP="00040850">
      <w:pPr>
        <w:spacing w:line="276" w:lineRule="auto"/>
        <w:rPr>
          <w:rFonts w:ascii="Arial" w:hAnsi="Arial" w:cs="Arial"/>
          <w:b/>
          <w:bCs/>
          <w:sz w:val="22"/>
          <w:szCs w:val="22"/>
        </w:rPr>
      </w:pPr>
    </w:p>
    <w:p w:rsidR="008E0822" w:rsidRPr="003777D1" w:rsidRDefault="008E0822" w:rsidP="00040850">
      <w:pPr>
        <w:spacing w:line="276" w:lineRule="auto"/>
        <w:rPr>
          <w:rFonts w:ascii="Arial" w:hAnsi="Arial" w:cs="Arial"/>
          <w:b/>
          <w:bCs/>
          <w:sz w:val="22"/>
          <w:szCs w:val="22"/>
        </w:rPr>
      </w:pPr>
    </w:p>
    <w:p w:rsidR="008E0822" w:rsidRPr="003777D1" w:rsidRDefault="008E0822"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p>
    <w:p w:rsidR="008E0822"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Nejzazší termín pro uzavření dohody o změně v realizaci díla:</w:t>
      </w:r>
    </w:p>
    <w:p w:rsidR="008E0822" w:rsidRPr="003777D1" w:rsidRDefault="008E0822"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Datum, podpis oprávněné osoby</w:t>
      </w:r>
      <w:r w:rsidR="008E0822" w:rsidRPr="003777D1">
        <w:rPr>
          <w:rFonts w:ascii="Arial" w:hAnsi="Arial" w:cs="Arial"/>
          <w:b/>
          <w:bCs/>
          <w:sz w:val="22"/>
          <w:szCs w:val="22"/>
        </w:rPr>
        <w:t>:</w:t>
      </w:r>
    </w:p>
    <w:p w:rsidR="000E102E" w:rsidRPr="003777D1" w:rsidRDefault="000E102E"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Datum, potvrzení převzetí podatelny objednatele:</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p>
    <w:p w:rsidR="000E102E" w:rsidRPr="003777D1" w:rsidRDefault="000E102E" w:rsidP="00040850">
      <w:pPr>
        <w:spacing w:line="276" w:lineRule="auto"/>
        <w:rPr>
          <w:rFonts w:ascii="Arial" w:hAnsi="Arial" w:cs="Arial"/>
          <w:b/>
          <w:bCs/>
          <w:sz w:val="22"/>
          <w:szCs w:val="22"/>
        </w:rPr>
      </w:pPr>
    </w:p>
    <w:p w:rsidR="000E102E" w:rsidRPr="003777D1" w:rsidRDefault="000E102E" w:rsidP="00040850">
      <w:pPr>
        <w:autoSpaceDE w:val="0"/>
        <w:spacing w:line="276" w:lineRule="auto"/>
        <w:rPr>
          <w:rFonts w:ascii="Arial" w:hAnsi="Arial" w:cs="Arial"/>
          <w:b/>
          <w:bCs/>
          <w:sz w:val="22"/>
          <w:szCs w:val="22"/>
        </w:rPr>
      </w:pPr>
    </w:p>
    <w:p w:rsidR="0089470E" w:rsidRPr="003777D1" w:rsidRDefault="0089470E" w:rsidP="00040850">
      <w:pPr>
        <w:autoSpaceDE w:val="0"/>
        <w:spacing w:line="276" w:lineRule="auto"/>
        <w:rPr>
          <w:rFonts w:ascii="Arial" w:hAnsi="Arial" w:cs="Arial"/>
          <w:b/>
          <w:bCs/>
          <w:sz w:val="22"/>
          <w:szCs w:val="22"/>
        </w:rPr>
      </w:pPr>
    </w:p>
    <w:p w:rsidR="0089470E" w:rsidRPr="003777D1" w:rsidRDefault="0089470E" w:rsidP="00040850">
      <w:pPr>
        <w:autoSpaceDE w:val="0"/>
        <w:spacing w:line="276" w:lineRule="auto"/>
        <w:rPr>
          <w:rFonts w:ascii="Arial" w:hAnsi="Arial" w:cs="Arial"/>
          <w:b/>
          <w:bCs/>
          <w:sz w:val="22"/>
          <w:szCs w:val="22"/>
        </w:rPr>
      </w:pPr>
    </w:p>
    <w:p w:rsidR="000E102E" w:rsidRPr="003777D1" w:rsidRDefault="000E102E" w:rsidP="00040850">
      <w:pPr>
        <w:pStyle w:val="Zkladntext21"/>
        <w:spacing w:line="276" w:lineRule="auto"/>
        <w:ind w:right="-828"/>
        <w:rPr>
          <w:rFonts w:ascii="Arial" w:hAnsi="Arial" w:cs="Arial"/>
          <w:sz w:val="22"/>
          <w:szCs w:val="22"/>
        </w:rPr>
      </w:pPr>
    </w:p>
    <w:sectPr w:rsidR="000E102E" w:rsidRPr="003777D1" w:rsidSect="00C105A4">
      <w:headerReference w:type="default" r:id="rId8"/>
      <w:footerReference w:type="default" r:id="rId9"/>
      <w:headerReference w:type="first" r:id="rId10"/>
      <w:pgSz w:w="11906" w:h="16838"/>
      <w:pgMar w:top="1418" w:right="1276" w:bottom="1242" w:left="1418"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B8" w:rsidRDefault="009971B8">
      <w:pPr>
        <w:spacing w:line="240" w:lineRule="auto"/>
      </w:pPr>
      <w:r>
        <w:separator/>
      </w:r>
    </w:p>
  </w:endnote>
  <w:endnote w:type="continuationSeparator" w:id="0">
    <w:p w:rsidR="009971B8" w:rsidRDefault="009971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F" w:rsidRDefault="00F61FFF">
    <w:pPr>
      <w:pStyle w:val="Zpat"/>
      <w:jc w:val="center"/>
    </w:pPr>
    <w:r>
      <w:t xml:space="preserve">Stránka </w:t>
    </w:r>
    <w:r w:rsidR="00846B0A">
      <w:rPr>
        <w:b/>
        <w:bCs/>
      </w:rPr>
      <w:fldChar w:fldCharType="begin"/>
    </w:r>
    <w:r>
      <w:rPr>
        <w:b/>
        <w:bCs/>
      </w:rPr>
      <w:instrText>PAGE</w:instrText>
    </w:r>
    <w:r w:rsidR="00846B0A">
      <w:rPr>
        <w:b/>
        <w:bCs/>
      </w:rPr>
      <w:fldChar w:fldCharType="separate"/>
    </w:r>
    <w:r w:rsidR="004C6830">
      <w:rPr>
        <w:b/>
        <w:bCs/>
        <w:noProof/>
      </w:rPr>
      <w:t>14</w:t>
    </w:r>
    <w:r w:rsidR="00846B0A">
      <w:rPr>
        <w:b/>
        <w:bCs/>
      </w:rPr>
      <w:fldChar w:fldCharType="end"/>
    </w:r>
    <w:r>
      <w:t xml:space="preserve"> z </w:t>
    </w:r>
    <w:r w:rsidR="00846B0A">
      <w:rPr>
        <w:b/>
        <w:bCs/>
      </w:rPr>
      <w:fldChar w:fldCharType="begin"/>
    </w:r>
    <w:r>
      <w:rPr>
        <w:b/>
        <w:bCs/>
      </w:rPr>
      <w:instrText>NUMPAGES</w:instrText>
    </w:r>
    <w:r w:rsidR="00846B0A">
      <w:rPr>
        <w:b/>
        <w:bCs/>
      </w:rPr>
      <w:fldChar w:fldCharType="separate"/>
    </w:r>
    <w:r w:rsidR="004C6830">
      <w:rPr>
        <w:b/>
        <w:bCs/>
        <w:noProof/>
      </w:rPr>
      <w:t>17</w:t>
    </w:r>
    <w:r w:rsidR="00846B0A">
      <w:rPr>
        <w:b/>
        <w:bCs/>
      </w:rPr>
      <w:fldChar w:fldCharType="end"/>
    </w:r>
  </w:p>
  <w:p w:rsidR="00F61FFF" w:rsidRDefault="00F61FF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B8" w:rsidRDefault="009971B8">
      <w:pPr>
        <w:spacing w:line="240" w:lineRule="auto"/>
      </w:pPr>
      <w:r>
        <w:separator/>
      </w:r>
    </w:p>
  </w:footnote>
  <w:footnote w:type="continuationSeparator" w:id="0">
    <w:p w:rsidR="009971B8" w:rsidRDefault="009971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DD" w:rsidRDefault="004415DD" w:rsidP="004415DD">
    <w:pPr>
      <w:pBdr>
        <w:bottom w:val="single" w:sz="4" w:space="1" w:color="auto"/>
      </w:pBdr>
      <w:tabs>
        <w:tab w:val="center" w:pos="4536"/>
        <w:tab w:val="right" w:pos="9072"/>
      </w:tabs>
      <w:spacing w:line="240" w:lineRule="auto"/>
      <w:rPr>
        <w:noProof/>
        <w:lang w:eastAsia="cs-CZ"/>
      </w:rPr>
    </w:pPr>
  </w:p>
  <w:p w:rsidR="004415DD" w:rsidRPr="0097003E" w:rsidRDefault="004415DD" w:rsidP="004415DD">
    <w:pPr>
      <w:pBdr>
        <w:bottom w:val="single" w:sz="4" w:space="1" w:color="auto"/>
      </w:pBdr>
      <w:tabs>
        <w:tab w:val="center" w:pos="4536"/>
        <w:tab w:val="right" w:pos="9072"/>
      </w:tabs>
      <w:spacing w:line="240" w:lineRule="auto"/>
      <w:rPr>
        <w:i/>
        <w:sz w:val="18"/>
        <w:szCs w:val="18"/>
      </w:rPr>
    </w:pPr>
    <w:r w:rsidRPr="0097003E">
      <w:rPr>
        <w:i/>
        <w:sz w:val="18"/>
        <w:szCs w:val="18"/>
      </w:rPr>
      <w:t>Příloha č.</w:t>
    </w:r>
    <w:r>
      <w:rPr>
        <w:i/>
        <w:sz w:val="18"/>
        <w:szCs w:val="18"/>
      </w:rPr>
      <w:t xml:space="preserve">4 </w:t>
    </w:r>
    <w:r w:rsidRPr="0097003E">
      <w:rPr>
        <w:i/>
        <w:sz w:val="18"/>
        <w:szCs w:val="18"/>
      </w:rPr>
      <w:t xml:space="preserve">zadávací dokumentace </w:t>
    </w:r>
  </w:p>
  <w:p w:rsidR="00F61FFF" w:rsidRDefault="00F61FFF" w:rsidP="008A0F39">
    <w:pPr>
      <w:pStyle w:val="Zhlav"/>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DD" w:rsidRDefault="004415DD" w:rsidP="004415DD">
    <w:pPr>
      <w:pBdr>
        <w:bottom w:val="single" w:sz="4" w:space="1" w:color="auto"/>
      </w:pBdr>
      <w:tabs>
        <w:tab w:val="center" w:pos="4536"/>
        <w:tab w:val="right" w:pos="9072"/>
      </w:tabs>
      <w:spacing w:line="240" w:lineRule="auto"/>
      <w:rPr>
        <w:i/>
        <w:sz w:val="18"/>
        <w:szCs w:val="18"/>
      </w:rPr>
    </w:pPr>
  </w:p>
  <w:p w:rsidR="004415DD" w:rsidRPr="0097003E" w:rsidRDefault="004415DD" w:rsidP="004415DD">
    <w:pPr>
      <w:pBdr>
        <w:bottom w:val="single" w:sz="4" w:space="1" w:color="auto"/>
      </w:pBdr>
      <w:tabs>
        <w:tab w:val="center" w:pos="4536"/>
        <w:tab w:val="right" w:pos="9072"/>
      </w:tabs>
      <w:spacing w:line="240" w:lineRule="auto"/>
      <w:rPr>
        <w:i/>
        <w:sz w:val="18"/>
        <w:szCs w:val="18"/>
      </w:rPr>
    </w:pPr>
    <w:r w:rsidRPr="0097003E">
      <w:rPr>
        <w:i/>
        <w:sz w:val="18"/>
        <w:szCs w:val="18"/>
      </w:rPr>
      <w:t>Příloha č.</w:t>
    </w:r>
    <w:r>
      <w:rPr>
        <w:i/>
        <w:sz w:val="18"/>
        <w:szCs w:val="18"/>
      </w:rPr>
      <w:t xml:space="preserve">4 </w:t>
    </w:r>
    <w:r w:rsidRPr="0097003E">
      <w:rPr>
        <w:i/>
        <w:sz w:val="18"/>
        <w:szCs w:val="18"/>
      </w:rPr>
      <w:t xml:space="preserve">zadávací dokumentace </w:t>
    </w:r>
  </w:p>
  <w:p w:rsidR="00F61FFF" w:rsidRDefault="00F61FFF">
    <w:pPr>
      <w:pStyle w:val="Zhlav"/>
    </w:pPr>
    <w:r>
      <w:rPr>
        <w:noProof/>
        <w:lang w:eastAsia="cs-C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0"/>
  </w:num>
  <w:num w:numId="2">
    <w:abstractNumId w:val="2"/>
  </w:num>
  <w:num w:numId="3">
    <w:abstractNumId w:val="33"/>
  </w:num>
  <w:num w:numId="4">
    <w:abstractNumId w:val="45"/>
  </w:num>
  <w:num w:numId="5">
    <w:abstractNumId w:val="48"/>
  </w:num>
  <w:num w:numId="6">
    <w:abstractNumId w:val="46"/>
  </w:num>
  <w:num w:numId="7">
    <w:abstractNumId w:val="47"/>
  </w:num>
  <w:num w:numId="8">
    <w:abstractNumId w:val="4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rsids>
    <w:rsidRoot w:val="00B27E33"/>
    <w:rsid w:val="000003F9"/>
    <w:rsid w:val="000067FE"/>
    <w:rsid w:val="0001194B"/>
    <w:rsid w:val="000208B4"/>
    <w:rsid w:val="000233C3"/>
    <w:rsid w:val="00024522"/>
    <w:rsid w:val="00025A85"/>
    <w:rsid w:val="00027566"/>
    <w:rsid w:val="00033E36"/>
    <w:rsid w:val="000341E2"/>
    <w:rsid w:val="00037419"/>
    <w:rsid w:val="00040850"/>
    <w:rsid w:val="00042E74"/>
    <w:rsid w:val="00047FF8"/>
    <w:rsid w:val="00051821"/>
    <w:rsid w:val="000529B8"/>
    <w:rsid w:val="00054377"/>
    <w:rsid w:val="00062D19"/>
    <w:rsid w:val="000639E1"/>
    <w:rsid w:val="00067F8A"/>
    <w:rsid w:val="00072B19"/>
    <w:rsid w:val="00082BDC"/>
    <w:rsid w:val="000839B4"/>
    <w:rsid w:val="000853E0"/>
    <w:rsid w:val="00086863"/>
    <w:rsid w:val="0008692D"/>
    <w:rsid w:val="0009231C"/>
    <w:rsid w:val="0009673C"/>
    <w:rsid w:val="00096BA4"/>
    <w:rsid w:val="000A0F78"/>
    <w:rsid w:val="000A17B5"/>
    <w:rsid w:val="000B01E9"/>
    <w:rsid w:val="000B1968"/>
    <w:rsid w:val="000C76E6"/>
    <w:rsid w:val="000D0003"/>
    <w:rsid w:val="000D10D9"/>
    <w:rsid w:val="000D2CD8"/>
    <w:rsid w:val="000D3225"/>
    <w:rsid w:val="000D456B"/>
    <w:rsid w:val="000D789F"/>
    <w:rsid w:val="000E102E"/>
    <w:rsid w:val="000E62DF"/>
    <w:rsid w:val="00106DF5"/>
    <w:rsid w:val="0011745C"/>
    <w:rsid w:val="00117A35"/>
    <w:rsid w:val="00120649"/>
    <w:rsid w:val="0012666E"/>
    <w:rsid w:val="001278F4"/>
    <w:rsid w:val="00134EFB"/>
    <w:rsid w:val="0014544A"/>
    <w:rsid w:val="0014724E"/>
    <w:rsid w:val="00156A41"/>
    <w:rsid w:val="00157F41"/>
    <w:rsid w:val="001605DC"/>
    <w:rsid w:val="00164D07"/>
    <w:rsid w:val="00166145"/>
    <w:rsid w:val="00167C6C"/>
    <w:rsid w:val="00170C84"/>
    <w:rsid w:val="00184501"/>
    <w:rsid w:val="00184B17"/>
    <w:rsid w:val="00192C8E"/>
    <w:rsid w:val="001936CE"/>
    <w:rsid w:val="001945AD"/>
    <w:rsid w:val="00195C16"/>
    <w:rsid w:val="001A1344"/>
    <w:rsid w:val="001A2490"/>
    <w:rsid w:val="001A293D"/>
    <w:rsid w:val="001A4E54"/>
    <w:rsid w:val="001A6197"/>
    <w:rsid w:val="001B11B7"/>
    <w:rsid w:val="001B7180"/>
    <w:rsid w:val="001C462D"/>
    <w:rsid w:val="001C56AF"/>
    <w:rsid w:val="001D01CE"/>
    <w:rsid w:val="001D16BF"/>
    <w:rsid w:val="001D60A0"/>
    <w:rsid w:val="001E4986"/>
    <w:rsid w:val="001E70FB"/>
    <w:rsid w:val="001F2A9C"/>
    <w:rsid w:val="0020081C"/>
    <w:rsid w:val="00205BCC"/>
    <w:rsid w:val="002101DB"/>
    <w:rsid w:val="002145B9"/>
    <w:rsid w:val="002208DE"/>
    <w:rsid w:val="00231DD1"/>
    <w:rsid w:val="002368F2"/>
    <w:rsid w:val="002401AD"/>
    <w:rsid w:val="00241D1E"/>
    <w:rsid w:val="002466A3"/>
    <w:rsid w:val="002529DB"/>
    <w:rsid w:val="002563B1"/>
    <w:rsid w:val="00267178"/>
    <w:rsid w:val="0026766F"/>
    <w:rsid w:val="00271D84"/>
    <w:rsid w:val="00272CB0"/>
    <w:rsid w:val="00273E3E"/>
    <w:rsid w:val="002774DE"/>
    <w:rsid w:val="00281948"/>
    <w:rsid w:val="00281F84"/>
    <w:rsid w:val="002823F3"/>
    <w:rsid w:val="00284B36"/>
    <w:rsid w:val="00287611"/>
    <w:rsid w:val="00290083"/>
    <w:rsid w:val="002A1597"/>
    <w:rsid w:val="002A2E6B"/>
    <w:rsid w:val="002A5402"/>
    <w:rsid w:val="002B281B"/>
    <w:rsid w:val="002C0637"/>
    <w:rsid w:val="002C3506"/>
    <w:rsid w:val="002E2468"/>
    <w:rsid w:val="002F031F"/>
    <w:rsid w:val="002F4507"/>
    <w:rsid w:val="00301154"/>
    <w:rsid w:val="0030199F"/>
    <w:rsid w:val="003128C3"/>
    <w:rsid w:val="0032155C"/>
    <w:rsid w:val="003454E1"/>
    <w:rsid w:val="00345DDB"/>
    <w:rsid w:val="00347620"/>
    <w:rsid w:val="00360BC9"/>
    <w:rsid w:val="00364DF3"/>
    <w:rsid w:val="00373464"/>
    <w:rsid w:val="00374D50"/>
    <w:rsid w:val="00377093"/>
    <w:rsid w:val="00377343"/>
    <w:rsid w:val="00377548"/>
    <w:rsid w:val="003777D1"/>
    <w:rsid w:val="00383337"/>
    <w:rsid w:val="003A2039"/>
    <w:rsid w:val="003A3180"/>
    <w:rsid w:val="003A7FFB"/>
    <w:rsid w:val="003B30F1"/>
    <w:rsid w:val="003B410C"/>
    <w:rsid w:val="003B540E"/>
    <w:rsid w:val="003B5423"/>
    <w:rsid w:val="003D15CD"/>
    <w:rsid w:val="003D204F"/>
    <w:rsid w:val="003E01F6"/>
    <w:rsid w:val="003E3D3F"/>
    <w:rsid w:val="003E4A48"/>
    <w:rsid w:val="003E7D57"/>
    <w:rsid w:val="003F0382"/>
    <w:rsid w:val="003F05DB"/>
    <w:rsid w:val="003F66A2"/>
    <w:rsid w:val="0040031D"/>
    <w:rsid w:val="004012EA"/>
    <w:rsid w:val="00404475"/>
    <w:rsid w:val="004057D4"/>
    <w:rsid w:val="004102D1"/>
    <w:rsid w:val="00413865"/>
    <w:rsid w:val="0041514E"/>
    <w:rsid w:val="0041593C"/>
    <w:rsid w:val="00417FEB"/>
    <w:rsid w:val="004228CA"/>
    <w:rsid w:val="00424211"/>
    <w:rsid w:val="00425A70"/>
    <w:rsid w:val="004269DF"/>
    <w:rsid w:val="00430D12"/>
    <w:rsid w:val="004415DD"/>
    <w:rsid w:val="00442179"/>
    <w:rsid w:val="00451BCE"/>
    <w:rsid w:val="004640F2"/>
    <w:rsid w:val="00466A35"/>
    <w:rsid w:val="00474E8E"/>
    <w:rsid w:val="004810F4"/>
    <w:rsid w:val="004832CC"/>
    <w:rsid w:val="0049029C"/>
    <w:rsid w:val="00490BD4"/>
    <w:rsid w:val="0049232C"/>
    <w:rsid w:val="00492DFC"/>
    <w:rsid w:val="00496F46"/>
    <w:rsid w:val="004A65D7"/>
    <w:rsid w:val="004A6CCC"/>
    <w:rsid w:val="004B12E9"/>
    <w:rsid w:val="004B6537"/>
    <w:rsid w:val="004C079E"/>
    <w:rsid w:val="004C0C38"/>
    <w:rsid w:val="004C245B"/>
    <w:rsid w:val="004C5BA8"/>
    <w:rsid w:val="004C6830"/>
    <w:rsid w:val="004D05F2"/>
    <w:rsid w:val="004D1B70"/>
    <w:rsid w:val="004D5259"/>
    <w:rsid w:val="004D7A77"/>
    <w:rsid w:val="004D7BEA"/>
    <w:rsid w:val="004F1600"/>
    <w:rsid w:val="004F373F"/>
    <w:rsid w:val="00502D6D"/>
    <w:rsid w:val="0050766C"/>
    <w:rsid w:val="00520E23"/>
    <w:rsid w:val="005225C0"/>
    <w:rsid w:val="00524273"/>
    <w:rsid w:val="00525DD9"/>
    <w:rsid w:val="00527156"/>
    <w:rsid w:val="00530251"/>
    <w:rsid w:val="0053492F"/>
    <w:rsid w:val="00535180"/>
    <w:rsid w:val="00540142"/>
    <w:rsid w:val="00542888"/>
    <w:rsid w:val="00557152"/>
    <w:rsid w:val="00565994"/>
    <w:rsid w:val="005661CE"/>
    <w:rsid w:val="0057385A"/>
    <w:rsid w:val="00580094"/>
    <w:rsid w:val="00580321"/>
    <w:rsid w:val="00581797"/>
    <w:rsid w:val="005833CD"/>
    <w:rsid w:val="00590223"/>
    <w:rsid w:val="005911C8"/>
    <w:rsid w:val="005A06CD"/>
    <w:rsid w:val="005A1520"/>
    <w:rsid w:val="005A32D7"/>
    <w:rsid w:val="005A3E1E"/>
    <w:rsid w:val="005B0706"/>
    <w:rsid w:val="005B3C50"/>
    <w:rsid w:val="005C30FB"/>
    <w:rsid w:val="005C3C0F"/>
    <w:rsid w:val="005C4B0D"/>
    <w:rsid w:val="005C6656"/>
    <w:rsid w:val="005D07B6"/>
    <w:rsid w:val="005D2D76"/>
    <w:rsid w:val="005D44C8"/>
    <w:rsid w:val="005D7788"/>
    <w:rsid w:val="00605667"/>
    <w:rsid w:val="006102C8"/>
    <w:rsid w:val="00610959"/>
    <w:rsid w:val="00611CB1"/>
    <w:rsid w:val="006151FB"/>
    <w:rsid w:val="006179F1"/>
    <w:rsid w:val="00620DFB"/>
    <w:rsid w:val="00651BE1"/>
    <w:rsid w:val="00655625"/>
    <w:rsid w:val="00657518"/>
    <w:rsid w:val="00667A3A"/>
    <w:rsid w:val="00670414"/>
    <w:rsid w:val="006735EB"/>
    <w:rsid w:val="00674FB6"/>
    <w:rsid w:val="00686EF8"/>
    <w:rsid w:val="006B22DD"/>
    <w:rsid w:val="006C2A23"/>
    <w:rsid w:val="006E07A7"/>
    <w:rsid w:val="006E37EE"/>
    <w:rsid w:val="006F1FCD"/>
    <w:rsid w:val="006F3C88"/>
    <w:rsid w:val="006F41E7"/>
    <w:rsid w:val="006F46C3"/>
    <w:rsid w:val="006F4930"/>
    <w:rsid w:val="006F5F4F"/>
    <w:rsid w:val="006F7BB0"/>
    <w:rsid w:val="006F7C4E"/>
    <w:rsid w:val="007019D5"/>
    <w:rsid w:val="007025A1"/>
    <w:rsid w:val="00703C67"/>
    <w:rsid w:val="0070650A"/>
    <w:rsid w:val="0071289E"/>
    <w:rsid w:val="007155FB"/>
    <w:rsid w:val="00725C69"/>
    <w:rsid w:val="007268DC"/>
    <w:rsid w:val="0073406C"/>
    <w:rsid w:val="007509FB"/>
    <w:rsid w:val="00751512"/>
    <w:rsid w:val="007534A4"/>
    <w:rsid w:val="00755C6B"/>
    <w:rsid w:val="007571C8"/>
    <w:rsid w:val="00757C95"/>
    <w:rsid w:val="00763E10"/>
    <w:rsid w:val="00770A3F"/>
    <w:rsid w:val="00771CE5"/>
    <w:rsid w:val="00776A05"/>
    <w:rsid w:val="00784C4F"/>
    <w:rsid w:val="00785A23"/>
    <w:rsid w:val="00785D86"/>
    <w:rsid w:val="00794319"/>
    <w:rsid w:val="007A67FC"/>
    <w:rsid w:val="007B0368"/>
    <w:rsid w:val="007B4246"/>
    <w:rsid w:val="007B6207"/>
    <w:rsid w:val="007C1519"/>
    <w:rsid w:val="007C3F64"/>
    <w:rsid w:val="007C619F"/>
    <w:rsid w:val="007C66C4"/>
    <w:rsid w:val="007D372E"/>
    <w:rsid w:val="007D43D4"/>
    <w:rsid w:val="007E66D4"/>
    <w:rsid w:val="007E7235"/>
    <w:rsid w:val="007F4561"/>
    <w:rsid w:val="007F7947"/>
    <w:rsid w:val="0080184D"/>
    <w:rsid w:val="00801BF6"/>
    <w:rsid w:val="00804034"/>
    <w:rsid w:val="0080507F"/>
    <w:rsid w:val="00810BFF"/>
    <w:rsid w:val="00811E5F"/>
    <w:rsid w:val="00812C41"/>
    <w:rsid w:val="00821424"/>
    <w:rsid w:val="00822EBF"/>
    <w:rsid w:val="008243FE"/>
    <w:rsid w:val="00826F80"/>
    <w:rsid w:val="0083537E"/>
    <w:rsid w:val="008361F5"/>
    <w:rsid w:val="00841FDA"/>
    <w:rsid w:val="00843EC9"/>
    <w:rsid w:val="0084466C"/>
    <w:rsid w:val="00846B0A"/>
    <w:rsid w:val="00852837"/>
    <w:rsid w:val="00853882"/>
    <w:rsid w:val="008547F9"/>
    <w:rsid w:val="00856297"/>
    <w:rsid w:val="0086590A"/>
    <w:rsid w:val="00877550"/>
    <w:rsid w:val="00885916"/>
    <w:rsid w:val="008869B0"/>
    <w:rsid w:val="00890C34"/>
    <w:rsid w:val="0089470E"/>
    <w:rsid w:val="008A078A"/>
    <w:rsid w:val="008A0F39"/>
    <w:rsid w:val="008A59B7"/>
    <w:rsid w:val="008B2341"/>
    <w:rsid w:val="008B3043"/>
    <w:rsid w:val="008B62B4"/>
    <w:rsid w:val="008C2151"/>
    <w:rsid w:val="008C27B7"/>
    <w:rsid w:val="008C5272"/>
    <w:rsid w:val="008D2DFA"/>
    <w:rsid w:val="008D7760"/>
    <w:rsid w:val="008E0822"/>
    <w:rsid w:val="008E320B"/>
    <w:rsid w:val="008E3B25"/>
    <w:rsid w:val="008E7386"/>
    <w:rsid w:val="008F02AC"/>
    <w:rsid w:val="008F17A2"/>
    <w:rsid w:val="00912195"/>
    <w:rsid w:val="00915404"/>
    <w:rsid w:val="00922B67"/>
    <w:rsid w:val="009253AF"/>
    <w:rsid w:val="00933FA2"/>
    <w:rsid w:val="009367B4"/>
    <w:rsid w:val="009430DF"/>
    <w:rsid w:val="0094401F"/>
    <w:rsid w:val="00944FBF"/>
    <w:rsid w:val="00950D6F"/>
    <w:rsid w:val="00951B39"/>
    <w:rsid w:val="0095270E"/>
    <w:rsid w:val="00953BEE"/>
    <w:rsid w:val="009551F7"/>
    <w:rsid w:val="00960676"/>
    <w:rsid w:val="00961644"/>
    <w:rsid w:val="00964E99"/>
    <w:rsid w:val="00975022"/>
    <w:rsid w:val="00983B83"/>
    <w:rsid w:val="00990C00"/>
    <w:rsid w:val="00995530"/>
    <w:rsid w:val="009971B8"/>
    <w:rsid w:val="009A5199"/>
    <w:rsid w:val="009B2F68"/>
    <w:rsid w:val="009B3B93"/>
    <w:rsid w:val="009C0827"/>
    <w:rsid w:val="009C1684"/>
    <w:rsid w:val="009C200A"/>
    <w:rsid w:val="009C52D0"/>
    <w:rsid w:val="009D1EED"/>
    <w:rsid w:val="009D34AD"/>
    <w:rsid w:val="009D7617"/>
    <w:rsid w:val="009E0043"/>
    <w:rsid w:val="009E34B2"/>
    <w:rsid w:val="009E3C0D"/>
    <w:rsid w:val="009E7C8D"/>
    <w:rsid w:val="009F1257"/>
    <w:rsid w:val="009F2699"/>
    <w:rsid w:val="009F4EE8"/>
    <w:rsid w:val="00A11B76"/>
    <w:rsid w:val="00A3003C"/>
    <w:rsid w:val="00A325E9"/>
    <w:rsid w:val="00A3442B"/>
    <w:rsid w:val="00A52D5B"/>
    <w:rsid w:val="00A54447"/>
    <w:rsid w:val="00A55EEB"/>
    <w:rsid w:val="00A56FCC"/>
    <w:rsid w:val="00A600AA"/>
    <w:rsid w:val="00A668FD"/>
    <w:rsid w:val="00A711FD"/>
    <w:rsid w:val="00A73BE6"/>
    <w:rsid w:val="00A77270"/>
    <w:rsid w:val="00A80DD4"/>
    <w:rsid w:val="00A8378D"/>
    <w:rsid w:val="00A919E1"/>
    <w:rsid w:val="00A94DAD"/>
    <w:rsid w:val="00AA1921"/>
    <w:rsid w:val="00AA5136"/>
    <w:rsid w:val="00AB0927"/>
    <w:rsid w:val="00AB4A56"/>
    <w:rsid w:val="00AC0C78"/>
    <w:rsid w:val="00AC6D31"/>
    <w:rsid w:val="00AC7C4D"/>
    <w:rsid w:val="00AD10B3"/>
    <w:rsid w:val="00AE6286"/>
    <w:rsid w:val="00AF10E3"/>
    <w:rsid w:val="00AF26DB"/>
    <w:rsid w:val="00AF3C9C"/>
    <w:rsid w:val="00AF585A"/>
    <w:rsid w:val="00AF7343"/>
    <w:rsid w:val="00B06836"/>
    <w:rsid w:val="00B27E33"/>
    <w:rsid w:val="00B37327"/>
    <w:rsid w:val="00B61923"/>
    <w:rsid w:val="00B6319E"/>
    <w:rsid w:val="00B654A4"/>
    <w:rsid w:val="00B66EE8"/>
    <w:rsid w:val="00B72244"/>
    <w:rsid w:val="00B732B1"/>
    <w:rsid w:val="00B83C12"/>
    <w:rsid w:val="00B85130"/>
    <w:rsid w:val="00B86020"/>
    <w:rsid w:val="00B920BF"/>
    <w:rsid w:val="00BB7BF2"/>
    <w:rsid w:val="00BC767A"/>
    <w:rsid w:val="00BD08D9"/>
    <w:rsid w:val="00BD2DE0"/>
    <w:rsid w:val="00BD73AA"/>
    <w:rsid w:val="00BD7996"/>
    <w:rsid w:val="00BE5A34"/>
    <w:rsid w:val="00BF22BA"/>
    <w:rsid w:val="00C105A4"/>
    <w:rsid w:val="00C11AFA"/>
    <w:rsid w:val="00C1456E"/>
    <w:rsid w:val="00C15500"/>
    <w:rsid w:val="00C22F8D"/>
    <w:rsid w:val="00C24FF0"/>
    <w:rsid w:val="00C25734"/>
    <w:rsid w:val="00C306BB"/>
    <w:rsid w:val="00C33D7E"/>
    <w:rsid w:val="00C429DF"/>
    <w:rsid w:val="00C53984"/>
    <w:rsid w:val="00C57202"/>
    <w:rsid w:val="00C6256B"/>
    <w:rsid w:val="00C67328"/>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F76"/>
    <w:rsid w:val="00CB7D38"/>
    <w:rsid w:val="00CC2F55"/>
    <w:rsid w:val="00CC43D4"/>
    <w:rsid w:val="00CC4A2D"/>
    <w:rsid w:val="00CC4ADD"/>
    <w:rsid w:val="00CC4F0C"/>
    <w:rsid w:val="00CC500B"/>
    <w:rsid w:val="00CD12E3"/>
    <w:rsid w:val="00CE21BB"/>
    <w:rsid w:val="00CE72F3"/>
    <w:rsid w:val="00CE7815"/>
    <w:rsid w:val="00CF4F23"/>
    <w:rsid w:val="00D007D2"/>
    <w:rsid w:val="00D01B32"/>
    <w:rsid w:val="00D1276C"/>
    <w:rsid w:val="00D164D1"/>
    <w:rsid w:val="00D201F4"/>
    <w:rsid w:val="00D24CF7"/>
    <w:rsid w:val="00D25039"/>
    <w:rsid w:val="00D339FB"/>
    <w:rsid w:val="00D37907"/>
    <w:rsid w:val="00D52E8F"/>
    <w:rsid w:val="00D55BF3"/>
    <w:rsid w:val="00D63013"/>
    <w:rsid w:val="00D6422E"/>
    <w:rsid w:val="00D6774C"/>
    <w:rsid w:val="00D70755"/>
    <w:rsid w:val="00D762D2"/>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1055C"/>
    <w:rsid w:val="00E12ABB"/>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76D95"/>
    <w:rsid w:val="00E851AD"/>
    <w:rsid w:val="00E85216"/>
    <w:rsid w:val="00E86930"/>
    <w:rsid w:val="00E918EC"/>
    <w:rsid w:val="00EA1EDE"/>
    <w:rsid w:val="00EA4049"/>
    <w:rsid w:val="00EA5F00"/>
    <w:rsid w:val="00EC1503"/>
    <w:rsid w:val="00EC2FEE"/>
    <w:rsid w:val="00ED071B"/>
    <w:rsid w:val="00ED19C2"/>
    <w:rsid w:val="00ED277C"/>
    <w:rsid w:val="00ED3588"/>
    <w:rsid w:val="00EE12E8"/>
    <w:rsid w:val="00EE3224"/>
    <w:rsid w:val="00EF5C11"/>
    <w:rsid w:val="00F017B5"/>
    <w:rsid w:val="00F01ACC"/>
    <w:rsid w:val="00F118C0"/>
    <w:rsid w:val="00F179FE"/>
    <w:rsid w:val="00F21B41"/>
    <w:rsid w:val="00F30E97"/>
    <w:rsid w:val="00F33D9E"/>
    <w:rsid w:val="00F3447F"/>
    <w:rsid w:val="00F363B3"/>
    <w:rsid w:val="00F42773"/>
    <w:rsid w:val="00F43D76"/>
    <w:rsid w:val="00F476EA"/>
    <w:rsid w:val="00F505D6"/>
    <w:rsid w:val="00F53402"/>
    <w:rsid w:val="00F5405F"/>
    <w:rsid w:val="00F575FE"/>
    <w:rsid w:val="00F61FFF"/>
    <w:rsid w:val="00F624F8"/>
    <w:rsid w:val="00F63C9C"/>
    <w:rsid w:val="00F70596"/>
    <w:rsid w:val="00F70BE3"/>
    <w:rsid w:val="00F75144"/>
    <w:rsid w:val="00F76A70"/>
    <w:rsid w:val="00F7726E"/>
    <w:rsid w:val="00F83099"/>
    <w:rsid w:val="00F84176"/>
    <w:rsid w:val="00F87884"/>
    <w:rsid w:val="00F926C0"/>
    <w:rsid w:val="00F92BC3"/>
    <w:rsid w:val="00FA2B33"/>
    <w:rsid w:val="00FA79CD"/>
    <w:rsid w:val="00FB08ED"/>
    <w:rsid w:val="00FB54BB"/>
    <w:rsid w:val="00FB55D3"/>
    <w:rsid w:val="00FC0DEE"/>
    <w:rsid w:val="00FC5833"/>
    <w:rsid w:val="00FC58EF"/>
    <w:rsid w:val="00FE4431"/>
    <w:rsid w:val="00FE53C8"/>
    <w:rsid w:val="00FF0B54"/>
    <w:rsid w:val="00FF6E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titul"/>
    <w:qFormat/>
    <w:rsid w:val="00BC767A"/>
    <w:pPr>
      <w:jc w:val="center"/>
    </w:pPr>
    <w:rPr>
      <w:rFonts w:ascii="Cambria" w:hAnsi="Cambria" w:cs="Cambria"/>
      <w:b/>
      <w:bCs/>
      <w:kern w:val="1"/>
      <w:sz w:val="32"/>
      <w:szCs w:val="32"/>
    </w:rPr>
  </w:style>
  <w:style w:type="paragraph" w:styleId="Podtitul">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FFFF-24D9-4DF2-8BEB-D290EA1A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6128</Words>
  <Characters>36157</Characters>
  <Application>Microsoft Office Word</Application>
  <DocSecurity>0</DocSecurity>
  <Lines>301</Lines>
  <Paragraphs>84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TECHPRAC</cp:lastModifiedBy>
  <cp:revision>4</cp:revision>
  <cp:lastPrinted>2018-10-01T09:18:00Z</cp:lastPrinted>
  <dcterms:created xsi:type="dcterms:W3CDTF">2019-03-29T13:38:00Z</dcterms:created>
  <dcterms:modified xsi:type="dcterms:W3CDTF">2019-05-02T10:05:00Z</dcterms:modified>
</cp:coreProperties>
</file>