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1F81F" w14:textId="77777777" w:rsidR="000E102E" w:rsidRPr="00F63F1D" w:rsidRDefault="000E102E">
      <w:pPr>
        <w:autoSpaceDE w:val="0"/>
        <w:jc w:val="center"/>
        <w:rPr>
          <w:rFonts w:ascii="Arial" w:hAnsi="Arial" w:cs="Arial"/>
          <w:b/>
          <w:bCs/>
          <w:sz w:val="28"/>
          <w:szCs w:val="28"/>
        </w:rPr>
      </w:pPr>
      <w:r w:rsidRPr="00F63F1D">
        <w:rPr>
          <w:rFonts w:ascii="Arial" w:hAnsi="Arial" w:cs="Arial"/>
          <w:b/>
          <w:bCs/>
          <w:sz w:val="28"/>
          <w:szCs w:val="28"/>
        </w:rPr>
        <w:t>SMLOUVA O DÍLO</w:t>
      </w:r>
    </w:p>
    <w:p w14:paraId="5118ABDB" w14:textId="77777777" w:rsidR="000E102E" w:rsidRPr="00746FCA" w:rsidRDefault="000E102E">
      <w:pPr>
        <w:autoSpaceDE w:val="0"/>
        <w:jc w:val="center"/>
        <w:rPr>
          <w:rFonts w:ascii="Arial" w:hAnsi="Arial" w:cs="Arial"/>
          <w:bCs/>
          <w:sz w:val="28"/>
          <w:szCs w:val="28"/>
        </w:rPr>
      </w:pPr>
    </w:p>
    <w:p w14:paraId="3A85CE4B"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A47F601"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75B54745" w14:textId="77777777" w:rsidR="000E102E" w:rsidRPr="00C522FA" w:rsidRDefault="000E102E" w:rsidP="00C522FA">
      <w:pPr>
        <w:autoSpaceDE w:val="0"/>
        <w:ind w:left="360"/>
        <w:jc w:val="center"/>
        <w:rPr>
          <w:rFonts w:ascii="Arial" w:hAnsi="Arial"/>
          <w:b/>
          <w:sz w:val="22"/>
        </w:rPr>
      </w:pPr>
    </w:p>
    <w:p w14:paraId="467C2A23" w14:textId="77777777" w:rsidR="000E102E" w:rsidRPr="006B60E0" w:rsidRDefault="00FD2C09" w:rsidP="00FD2C09">
      <w:pPr>
        <w:autoSpaceDE w:val="0"/>
        <w:ind w:left="360"/>
        <w:jc w:val="center"/>
        <w:rPr>
          <w:rFonts w:ascii="Arial" w:hAnsi="Arial" w:cs="Arial"/>
          <w:b/>
          <w:bCs/>
          <w:sz w:val="28"/>
          <w:szCs w:val="22"/>
        </w:rPr>
      </w:pPr>
      <w:r w:rsidRPr="006B60E0">
        <w:rPr>
          <w:rFonts w:ascii="Arial" w:hAnsi="Arial" w:cs="Arial"/>
          <w:b/>
          <w:bCs/>
          <w:sz w:val="28"/>
          <w:szCs w:val="22"/>
        </w:rPr>
        <w:t>„</w:t>
      </w:r>
      <w:r w:rsidR="006B60E0" w:rsidRPr="006B60E0">
        <w:rPr>
          <w:rFonts w:ascii="Arial" w:hAnsi="Arial" w:cs="Arial"/>
          <w:b/>
          <w:bCs/>
          <w:sz w:val="28"/>
          <w:szCs w:val="22"/>
        </w:rPr>
        <w:t>II/610 Brandýs nad Labem - Rekonstrukce křižovatky Pražská - Průmyslová a části komunikace v ul. Pražská</w:t>
      </w:r>
      <w:r w:rsidRPr="006B60E0">
        <w:rPr>
          <w:rFonts w:ascii="Arial" w:hAnsi="Arial" w:cs="Arial"/>
          <w:b/>
          <w:bCs/>
          <w:sz w:val="28"/>
          <w:szCs w:val="22"/>
        </w:rPr>
        <w:t>“</w:t>
      </w:r>
    </w:p>
    <w:p w14:paraId="24695529" w14:textId="77777777" w:rsidR="00FD2C09" w:rsidRDefault="00FD2C09">
      <w:pPr>
        <w:autoSpaceDE w:val="0"/>
        <w:ind w:left="360"/>
        <w:jc w:val="center"/>
        <w:rPr>
          <w:rFonts w:ascii="Arial" w:hAnsi="Arial" w:cs="Arial"/>
          <w:b/>
          <w:bCs/>
          <w:sz w:val="22"/>
          <w:szCs w:val="22"/>
        </w:rPr>
      </w:pPr>
    </w:p>
    <w:p w14:paraId="77F4D491"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068BB43E" w14:textId="77777777" w:rsidR="00B232D0" w:rsidRPr="00B232D0" w:rsidRDefault="00032493" w:rsidP="00B232D0">
      <w:pPr>
        <w:autoSpaceDE w:val="0"/>
        <w:rPr>
          <w:rFonts w:ascii="Arial" w:hAnsi="Arial" w:cs="Arial"/>
          <w:sz w:val="22"/>
          <w:szCs w:val="22"/>
        </w:rPr>
      </w:pPr>
      <w:r w:rsidRPr="00B232D0">
        <w:rPr>
          <w:rFonts w:ascii="Arial" w:hAnsi="Arial" w:cs="Arial"/>
          <w:sz w:val="22"/>
          <w:szCs w:val="22"/>
        </w:rPr>
        <w:t>Objednatel</w:t>
      </w:r>
      <w:r w:rsidR="006D5FBE">
        <w:rPr>
          <w:rFonts w:ascii="Arial" w:hAnsi="Arial" w:cs="Arial"/>
          <w:sz w:val="22"/>
          <w:szCs w:val="22"/>
        </w:rPr>
        <w:t xml:space="preserve"> č. 1</w:t>
      </w:r>
      <w:r w:rsidR="00B232D0" w:rsidRPr="00B232D0">
        <w:rPr>
          <w:rFonts w:ascii="Arial" w:hAnsi="Arial" w:cs="Arial"/>
          <w:sz w:val="22"/>
          <w:szCs w:val="22"/>
        </w:rPr>
        <w:t>:</w:t>
      </w:r>
    </w:p>
    <w:p w14:paraId="388E61DA" w14:textId="77777777" w:rsidR="00B232D0" w:rsidRPr="00B232D0" w:rsidRDefault="00B232D0" w:rsidP="007D5756">
      <w:pPr>
        <w:autoSpaceDE w:val="0"/>
        <w:spacing w:line="320" w:lineRule="atLeast"/>
        <w:ind w:left="360" w:hanging="360"/>
        <w:rPr>
          <w:rFonts w:ascii="Arial" w:hAnsi="Arial" w:cs="Arial"/>
          <w:sz w:val="22"/>
          <w:szCs w:val="22"/>
        </w:rPr>
      </w:pPr>
    </w:p>
    <w:p w14:paraId="494CABEE" w14:textId="77777777" w:rsidR="00B232D0" w:rsidRPr="00B232D0" w:rsidRDefault="00B232D0" w:rsidP="00B232D0">
      <w:pPr>
        <w:widowControl/>
        <w:suppressAutoHyphens w:val="0"/>
        <w:spacing w:after="60" w:line="240" w:lineRule="auto"/>
        <w:textAlignment w:val="auto"/>
        <w:rPr>
          <w:rFonts w:ascii="Arial" w:hAnsi="Arial"/>
          <w:b/>
          <w:sz w:val="22"/>
        </w:rPr>
      </w:pPr>
      <w:r w:rsidRPr="00B232D0">
        <w:rPr>
          <w:rFonts w:ascii="Arial" w:hAnsi="Arial"/>
          <w:b/>
          <w:sz w:val="22"/>
        </w:rPr>
        <w:t>Středočeský kraj</w:t>
      </w:r>
    </w:p>
    <w:p w14:paraId="1D6CAB18" w14:textId="77777777" w:rsidR="00B232D0" w:rsidRPr="00B232D0" w:rsidRDefault="00B232D0" w:rsidP="00B232D0">
      <w:pPr>
        <w:spacing w:after="60" w:line="240" w:lineRule="auto"/>
        <w:rPr>
          <w:rFonts w:ascii="Arial" w:hAnsi="Arial"/>
          <w:b/>
          <w:sz w:val="22"/>
        </w:rPr>
      </w:pPr>
      <w:r w:rsidRPr="00B232D0">
        <w:rPr>
          <w:rFonts w:ascii="Arial" w:hAnsi="Arial"/>
          <w:b/>
          <w:sz w:val="22"/>
        </w:rPr>
        <w:t>Sídlo:</w:t>
      </w:r>
      <w:r w:rsidRPr="00B232D0">
        <w:rPr>
          <w:rFonts w:ascii="Arial" w:hAnsi="Arial"/>
          <w:sz w:val="22"/>
        </w:rPr>
        <w:t xml:space="preserve"> Zborovská 11, 150 21 Praha 5</w:t>
      </w:r>
    </w:p>
    <w:p w14:paraId="6CEC8531" w14:textId="77777777" w:rsidR="00B232D0" w:rsidRPr="00B232D0" w:rsidRDefault="00B232D0" w:rsidP="00B232D0">
      <w:pPr>
        <w:spacing w:line="240" w:lineRule="auto"/>
        <w:rPr>
          <w:rFonts w:ascii="Arial" w:hAnsi="Arial"/>
          <w:sz w:val="22"/>
        </w:rPr>
      </w:pPr>
      <w:r w:rsidRPr="00B232D0">
        <w:rPr>
          <w:rFonts w:ascii="Arial" w:hAnsi="Arial"/>
          <w:b/>
          <w:sz w:val="22"/>
        </w:rPr>
        <w:t>IČ:</w:t>
      </w:r>
      <w:r w:rsidRPr="00B232D0">
        <w:rPr>
          <w:rStyle w:val="platne1"/>
          <w:rFonts w:ascii="Arial" w:hAnsi="Arial"/>
          <w:sz w:val="22"/>
        </w:rPr>
        <w:t xml:space="preserve"> 70891095 </w:t>
      </w:r>
      <w:r w:rsidRPr="00B232D0">
        <w:rPr>
          <w:rFonts w:ascii="Arial" w:hAnsi="Arial"/>
          <w:b/>
          <w:sz w:val="22"/>
        </w:rPr>
        <w:t xml:space="preserve">DIČ: </w:t>
      </w:r>
      <w:r w:rsidRPr="00B232D0">
        <w:rPr>
          <w:rFonts w:ascii="Arial" w:hAnsi="Arial"/>
          <w:sz w:val="22"/>
        </w:rPr>
        <w:t>CZ70891095</w:t>
      </w:r>
    </w:p>
    <w:p w14:paraId="48BEA1F6" w14:textId="77777777" w:rsidR="00B232D0" w:rsidRPr="00B232D0" w:rsidRDefault="00B232D0" w:rsidP="00B232D0">
      <w:pPr>
        <w:spacing w:line="240" w:lineRule="auto"/>
        <w:rPr>
          <w:rFonts w:ascii="Arial" w:hAnsi="Arial" w:cs="Arial"/>
          <w:sz w:val="22"/>
          <w:szCs w:val="22"/>
        </w:rPr>
      </w:pPr>
      <w:r w:rsidRPr="00B232D0">
        <w:rPr>
          <w:rStyle w:val="platne1"/>
          <w:rFonts w:ascii="Arial" w:hAnsi="Arial"/>
          <w:sz w:val="22"/>
        </w:rPr>
        <w:t>Bankovní</w:t>
      </w:r>
      <w:r w:rsidRPr="00B232D0">
        <w:rPr>
          <w:rFonts w:ascii="Arial" w:hAnsi="Arial" w:cs="Arial"/>
          <w:sz w:val="22"/>
          <w:szCs w:val="22"/>
        </w:rPr>
        <w:t xml:space="preserve"> spojení: PPF banka, a.s., číslo účtu: 4440000221/6000</w:t>
      </w:r>
    </w:p>
    <w:p w14:paraId="54582944" w14:textId="1BB861CA" w:rsidR="00B232D0" w:rsidRPr="00B232D0" w:rsidRDefault="005574D1" w:rsidP="00B232D0">
      <w:pPr>
        <w:spacing w:before="120" w:line="240" w:lineRule="auto"/>
        <w:rPr>
          <w:rFonts w:ascii="Arial" w:hAnsi="Arial"/>
          <w:sz w:val="22"/>
        </w:rPr>
      </w:pPr>
      <w:r>
        <w:rPr>
          <w:rFonts w:ascii="Arial" w:hAnsi="Arial"/>
          <w:sz w:val="22"/>
        </w:rPr>
        <w:t>Zastoupený</w:t>
      </w:r>
      <w:r w:rsidR="00B232D0" w:rsidRPr="00B232D0">
        <w:rPr>
          <w:rFonts w:ascii="Arial" w:hAnsi="Arial"/>
          <w:sz w:val="22"/>
        </w:rPr>
        <w:t xml:space="preserve">: </w:t>
      </w:r>
      <w:r w:rsidR="002344AC">
        <w:rPr>
          <w:rFonts w:ascii="Arial" w:hAnsi="Arial"/>
          <w:sz w:val="22"/>
        </w:rPr>
        <w:t>Martin Herman</w:t>
      </w:r>
      <w:r w:rsidR="00B232D0" w:rsidRPr="00B232D0">
        <w:rPr>
          <w:rFonts w:ascii="Arial" w:hAnsi="Arial"/>
          <w:sz w:val="22"/>
        </w:rPr>
        <w:t xml:space="preserve">, radní pro oblast investic a veřejných zakázek  </w:t>
      </w:r>
    </w:p>
    <w:p w14:paraId="5533F9CE" w14:textId="77777777" w:rsidR="00B232D0" w:rsidRDefault="00B232D0" w:rsidP="00B232D0">
      <w:pPr>
        <w:spacing w:line="240" w:lineRule="auto"/>
        <w:rPr>
          <w:rFonts w:ascii="Arial" w:hAnsi="Arial"/>
          <w:b/>
          <w:sz w:val="22"/>
        </w:rPr>
      </w:pPr>
    </w:p>
    <w:p w14:paraId="46034773" w14:textId="77777777" w:rsidR="00B232D0" w:rsidRPr="00B232D0" w:rsidRDefault="00B232D0" w:rsidP="00B232D0">
      <w:pPr>
        <w:spacing w:line="240" w:lineRule="auto"/>
        <w:rPr>
          <w:rFonts w:ascii="Arial" w:hAnsi="Arial"/>
          <w:b/>
          <w:sz w:val="22"/>
        </w:rPr>
      </w:pPr>
      <w:r w:rsidRPr="00B232D0">
        <w:rPr>
          <w:rFonts w:ascii="Arial" w:hAnsi="Arial"/>
          <w:b/>
          <w:sz w:val="22"/>
        </w:rPr>
        <w:t>a</w:t>
      </w:r>
    </w:p>
    <w:p w14:paraId="06D8EB09" w14:textId="77777777" w:rsidR="00B232D0" w:rsidRDefault="00B232D0" w:rsidP="00B232D0">
      <w:pPr>
        <w:spacing w:line="240" w:lineRule="auto"/>
        <w:rPr>
          <w:rFonts w:ascii="Arial" w:hAnsi="Arial"/>
          <w:b/>
          <w:sz w:val="22"/>
        </w:rPr>
      </w:pPr>
    </w:p>
    <w:p w14:paraId="4ABD6D18" w14:textId="77777777" w:rsidR="006D5FBE" w:rsidRPr="006D5FBE" w:rsidRDefault="006D5FBE" w:rsidP="006D5FBE">
      <w:pPr>
        <w:autoSpaceDE w:val="0"/>
        <w:rPr>
          <w:rFonts w:ascii="Arial" w:hAnsi="Arial" w:cs="Arial"/>
          <w:sz w:val="22"/>
          <w:szCs w:val="22"/>
        </w:rPr>
      </w:pPr>
      <w:r w:rsidRPr="00B232D0">
        <w:rPr>
          <w:rFonts w:ascii="Arial" w:hAnsi="Arial" w:cs="Arial"/>
          <w:sz w:val="22"/>
          <w:szCs w:val="22"/>
        </w:rPr>
        <w:t>Objednatel</w:t>
      </w:r>
      <w:r>
        <w:rPr>
          <w:rFonts w:ascii="Arial" w:hAnsi="Arial" w:cs="Arial"/>
          <w:sz w:val="22"/>
          <w:szCs w:val="22"/>
        </w:rPr>
        <w:t xml:space="preserve"> č. 2:</w:t>
      </w:r>
    </w:p>
    <w:p w14:paraId="600F0DBB" w14:textId="77777777" w:rsidR="006D5FBE" w:rsidRPr="00B232D0" w:rsidRDefault="006D5FBE" w:rsidP="00B232D0">
      <w:pPr>
        <w:spacing w:line="240" w:lineRule="auto"/>
        <w:rPr>
          <w:rFonts w:ascii="Arial" w:hAnsi="Arial"/>
          <w:b/>
          <w:sz w:val="22"/>
        </w:rPr>
      </w:pPr>
    </w:p>
    <w:p w14:paraId="3C8E9ADF" w14:textId="77777777" w:rsidR="00B232D0" w:rsidRPr="00B232D0" w:rsidRDefault="00B232D0" w:rsidP="00B232D0">
      <w:pPr>
        <w:widowControl/>
        <w:suppressAutoHyphens w:val="0"/>
        <w:spacing w:after="60" w:line="240" w:lineRule="auto"/>
        <w:textAlignment w:val="auto"/>
        <w:rPr>
          <w:rFonts w:ascii="Arial" w:hAnsi="Arial"/>
          <w:b/>
          <w:sz w:val="22"/>
        </w:rPr>
      </w:pPr>
      <w:r w:rsidRPr="00B232D0">
        <w:rPr>
          <w:rFonts w:ascii="Arial" w:hAnsi="Arial"/>
          <w:b/>
          <w:sz w:val="22"/>
        </w:rPr>
        <w:t>Město Brandýs nad Labem - Stará Boleslav</w:t>
      </w:r>
    </w:p>
    <w:p w14:paraId="45D831FB" w14:textId="77777777" w:rsidR="00B232D0" w:rsidRPr="00B232D0" w:rsidRDefault="00B232D0" w:rsidP="00B232D0">
      <w:pPr>
        <w:spacing w:after="60" w:line="240" w:lineRule="auto"/>
        <w:rPr>
          <w:rFonts w:ascii="Arial" w:hAnsi="Arial"/>
          <w:b/>
          <w:sz w:val="22"/>
        </w:rPr>
      </w:pPr>
      <w:r w:rsidRPr="00B232D0">
        <w:rPr>
          <w:rFonts w:ascii="Arial" w:hAnsi="Arial"/>
          <w:b/>
          <w:sz w:val="22"/>
        </w:rPr>
        <w:t>Sídlo</w:t>
      </w:r>
      <w:r w:rsidRPr="00B232D0">
        <w:rPr>
          <w:rFonts w:ascii="Arial" w:hAnsi="Arial"/>
          <w:sz w:val="22"/>
        </w:rPr>
        <w:t>: Masarykovo nám. 1, 2, Brandýs nad Labem – Stará Boleslav, PSČ: 250 01</w:t>
      </w:r>
    </w:p>
    <w:p w14:paraId="12024347" w14:textId="77777777" w:rsidR="00B232D0" w:rsidRPr="00B232D0" w:rsidRDefault="00B232D0" w:rsidP="00B232D0">
      <w:pPr>
        <w:spacing w:after="60" w:line="240" w:lineRule="auto"/>
        <w:rPr>
          <w:rFonts w:ascii="Arial" w:hAnsi="Arial"/>
          <w:sz w:val="22"/>
        </w:rPr>
      </w:pPr>
      <w:r w:rsidRPr="00B232D0">
        <w:rPr>
          <w:rFonts w:ascii="Arial" w:hAnsi="Arial"/>
          <w:b/>
          <w:sz w:val="22"/>
        </w:rPr>
        <w:t>IČ:</w:t>
      </w:r>
      <w:r w:rsidRPr="00B232D0">
        <w:rPr>
          <w:rStyle w:val="platne1"/>
          <w:rFonts w:ascii="Arial" w:hAnsi="Arial"/>
          <w:sz w:val="22"/>
        </w:rPr>
        <w:t xml:space="preserve"> </w:t>
      </w:r>
      <w:r w:rsidRPr="00B232D0">
        <w:rPr>
          <w:rFonts w:ascii="Arial" w:hAnsi="Arial"/>
          <w:sz w:val="22"/>
        </w:rPr>
        <w:t>00240079</w:t>
      </w:r>
      <w:r w:rsidRPr="00B232D0">
        <w:rPr>
          <w:rFonts w:ascii="Arial" w:hAnsi="Arial"/>
          <w:color w:val="000000"/>
          <w:sz w:val="22"/>
          <w:szCs w:val="21"/>
        </w:rPr>
        <w:t xml:space="preserve"> </w:t>
      </w:r>
      <w:r w:rsidRPr="00B232D0">
        <w:rPr>
          <w:rFonts w:ascii="Arial" w:hAnsi="Arial"/>
          <w:b/>
          <w:sz w:val="22"/>
        </w:rPr>
        <w:t xml:space="preserve">DIČ: </w:t>
      </w:r>
      <w:r w:rsidRPr="00B232D0">
        <w:rPr>
          <w:rFonts w:ascii="Arial" w:hAnsi="Arial"/>
          <w:sz w:val="22"/>
        </w:rPr>
        <w:t>CZ00240079</w:t>
      </w:r>
    </w:p>
    <w:p w14:paraId="7BDBAD24" w14:textId="495299DB" w:rsidR="00B232D0" w:rsidRPr="00B232D0" w:rsidRDefault="00B232D0" w:rsidP="00B232D0">
      <w:pPr>
        <w:spacing w:after="60" w:line="240" w:lineRule="auto"/>
        <w:rPr>
          <w:rFonts w:ascii="Arial" w:hAnsi="Arial"/>
          <w:sz w:val="22"/>
        </w:rPr>
      </w:pPr>
      <w:r w:rsidRPr="00B232D0">
        <w:rPr>
          <w:rStyle w:val="platne1"/>
          <w:rFonts w:ascii="Arial" w:hAnsi="Arial"/>
          <w:sz w:val="22"/>
        </w:rPr>
        <w:t>Bankovní</w:t>
      </w:r>
      <w:r w:rsidRPr="00B232D0">
        <w:rPr>
          <w:rFonts w:ascii="Arial" w:hAnsi="Arial" w:cs="Arial"/>
          <w:sz w:val="22"/>
          <w:szCs w:val="22"/>
        </w:rPr>
        <w:t xml:space="preserve"> spojení: </w:t>
      </w:r>
      <w:r w:rsidR="00AD53BF">
        <w:rPr>
          <w:rFonts w:ascii="Arial" w:hAnsi="Arial" w:cs="Arial"/>
          <w:i/>
          <w:sz w:val="22"/>
          <w:szCs w:val="22"/>
        </w:rPr>
        <w:t>bude doplněno</w:t>
      </w:r>
    </w:p>
    <w:p w14:paraId="358E40AE" w14:textId="77777777" w:rsidR="00B232D0" w:rsidRPr="00B232D0" w:rsidRDefault="005574D1" w:rsidP="00B232D0">
      <w:pPr>
        <w:spacing w:before="120" w:line="240" w:lineRule="auto"/>
        <w:rPr>
          <w:rFonts w:ascii="Arial" w:hAnsi="Arial"/>
          <w:sz w:val="22"/>
        </w:rPr>
      </w:pPr>
      <w:r>
        <w:rPr>
          <w:rFonts w:ascii="Arial" w:hAnsi="Arial"/>
          <w:sz w:val="22"/>
        </w:rPr>
        <w:t>Zastoupený:</w:t>
      </w:r>
      <w:r w:rsidR="00B232D0" w:rsidRPr="00B232D0">
        <w:rPr>
          <w:rFonts w:ascii="Arial" w:hAnsi="Arial"/>
          <w:sz w:val="22"/>
        </w:rPr>
        <w:t xml:space="preserve"> </w:t>
      </w:r>
      <w:hyperlink r:id="rId11" w:history="1">
        <w:r w:rsidR="00B232D0" w:rsidRPr="00B232D0">
          <w:rPr>
            <w:rFonts w:ascii="Arial" w:hAnsi="Arial"/>
            <w:sz w:val="22"/>
          </w:rPr>
          <w:t>Ing. Vlastimil Picek</w:t>
        </w:r>
      </w:hyperlink>
      <w:r w:rsidR="00B232D0" w:rsidRPr="00B232D0">
        <w:rPr>
          <w:rFonts w:ascii="Arial" w:hAnsi="Arial"/>
          <w:sz w:val="22"/>
        </w:rPr>
        <w:t>, starosta</w:t>
      </w:r>
    </w:p>
    <w:p w14:paraId="2D541DC4" w14:textId="77777777" w:rsidR="008525F8" w:rsidRDefault="008525F8" w:rsidP="00B232D0">
      <w:pPr>
        <w:autoSpaceDE w:val="0"/>
        <w:spacing w:before="120" w:line="320" w:lineRule="atLeast"/>
        <w:ind w:left="357" w:hanging="357"/>
        <w:rPr>
          <w:rFonts w:ascii="Arial" w:hAnsi="Arial" w:cs="Arial"/>
          <w:sz w:val="22"/>
          <w:szCs w:val="22"/>
        </w:rPr>
      </w:pPr>
    </w:p>
    <w:p w14:paraId="0F06B7C8" w14:textId="77777777" w:rsidR="000E102E" w:rsidRPr="00746FCA" w:rsidRDefault="000E102E" w:rsidP="00B232D0">
      <w:pPr>
        <w:autoSpaceDE w:val="0"/>
        <w:spacing w:before="120" w:line="320" w:lineRule="atLeast"/>
        <w:ind w:left="357" w:hanging="357"/>
        <w:rPr>
          <w:rFonts w:ascii="Arial" w:hAnsi="Arial" w:cs="Arial"/>
          <w:bCs/>
          <w:sz w:val="20"/>
          <w:szCs w:val="20"/>
        </w:rPr>
      </w:pPr>
      <w:r w:rsidRPr="00746FCA">
        <w:rPr>
          <w:rFonts w:ascii="Arial" w:hAnsi="Arial" w:cs="Arial"/>
          <w:sz w:val="22"/>
          <w:szCs w:val="22"/>
        </w:rPr>
        <w:t xml:space="preserve">dále </w:t>
      </w:r>
      <w:r w:rsidR="008525F8">
        <w:rPr>
          <w:rFonts w:ascii="Arial" w:hAnsi="Arial" w:cs="Arial"/>
          <w:sz w:val="22"/>
          <w:szCs w:val="22"/>
        </w:rPr>
        <w:t>objednatel č. 1 a objednatel č. 2</w:t>
      </w:r>
      <w:r w:rsidR="00B232D0">
        <w:rPr>
          <w:rFonts w:ascii="Arial" w:hAnsi="Arial" w:cs="Arial"/>
          <w:sz w:val="22"/>
          <w:szCs w:val="22"/>
        </w:rPr>
        <w:t xml:space="preserve"> společně</w:t>
      </w:r>
      <w:r w:rsidRPr="00746FCA">
        <w:rPr>
          <w:rFonts w:ascii="Arial" w:hAnsi="Arial" w:cs="Arial"/>
          <w:sz w:val="22"/>
          <w:szCs w:val="22"/>
        </w:rPr>
        <w:t xml:space="preserve"> </w:t>
      </w:r>
      <w:r w:rsidR="008525F8">
        <w:rPr>
          <w:rFonts w:ascii="Arial" w:hAnsi="Arial" w:cs="Arial"/>
          <w:sz w:val="22"/>
          <w:szCs w:val="22"/>
        </w:rPr>
        <w:t xml:space="preserve">je </w:t>
      </w:r>
      <w:r w:rsidRPr="00746FCA">
        <w:rPr>
          <w:rFonts w:ascii="Arial" w:hAnsi="Arial" w:cs="Arial"/>
          <w:sz w:val="22"/>
          <w:szCs w:val="22"/>
        </w:rPr>
        <w:t>„objednatel“</w:t>
      </w:r>
      <w:r w:rsidR="008525F8">
        <w:rPr>
          <w:rFonts w:ascii="Arial" w:hAnsi="Arial" w:cs="Arial"/>
          <w:sz w:val="22"/>
          <w:szCs w:val="22"/>
        </w:rPr>
        <w:t>, není-li dále v této smlouvě výslovně uvedeno jinak</w:t>
      </w:r>
    </w:p>
    <w:p w14:paraId="0FC52364" w14:textId="77777777" w:rsidR="000E102E" w:rsidRPr="009D7606" w:rsidRDefault="000E102E" w:rsidP="009D7606">
      <w:pPr>
        <w:spacing w:line="200" w:lineRule="atLeast"/>
        <w:rPr>
          <w:rFonts w:ascii="Arial" w:hAnsi="Arial" w:cs="Arial"/>
          <w:bCs/>
          <w:sz w:val="18"/>
          <w:szCs w:val="18"/>
        </w:rPr>
      </w:pPr>
    </w:p>
    <w:p w14:paraId="18EB5B7E"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1821B20A" w14:textId="77777777" w:rsidR="002B76B5" w:rsidRPr="009D7606" w:rsidRDefault="002B76B5" w:rsidP="009D7606">
      <w:pPr>
        <w:spacing w:line="200" w:lineRule="atLeast"/>
        <w:rPr>
          <w:rFonts w:ascii="Arial" w:hAnsi="Arial" w:cs="Arial"/>
          <w:bCs/>
          <w:sz w:val="18"/>
          <w:szCs w:val="18"/>
        </w:rPr>
      </w:pPr>
    </w:p>
    <w:p w14:paraId="5FB7E520"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2CDDDF02" w14:textId="77777777" w:rsidR="000E102E" w:rsidRPr="006B60E0" w:rsidRDefault="000E102E" w:rsidP="00B232D0">
      <w:pPr>
        <w:autoSpaceDE w:val="0"/>
        <w:spacing w:line="240" w:lineRule="auto"/>
        <w:ind w:left="360" w:hanging="360"/>
        <w:rPr>
          <w:rFonts w:ascii="Arial" w:hAnsi="Arial" w:cs="Arial"/>
          <w:sz w:val="22"/>
          <w:szCs w:val="22"/>
        </w:rPr>
      </w:pPr>
      <w:r w:rsidRPr="006B60E0">
        <w:rPr>
          <w:rFonts w:ascii="Arial" w:hAnsi="Arial" w:cs="Arial"/>
          <w:sz w:val="22"/>
          <w:szCs w:val="22"/>
          <w:shd w:val="clear" w:color="auto" w:fill="FFFF00"/>
        </w:rPr>
        <w:t>..……………………………………….</w:t>
      </w:r>
    </w:p>
    <w:p w14:paraId="56C11628" w14:textId="77777777" w:rsidR="000E102E" w:rsidRPr="00746FCA" w:rsidRDefault="000E102E" w:rsidP="00B232D0">
      <w:pPr>
        <w:autoSpaceDE w:val="0"/>
        <w:spacing w:line="240" w:lineRule="auto"/>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487BF2D8" w14:textId="77777777" w:rsidR="000E102E" w:rsidRPr="00746FCA" w:rsidRDefault="000E102E" w:rsidP="00B232D0">
      <w:pPr>
        <w:autoSpaceDE w:val="0"/>
        <w:spacing w:line="240" w:lineRule="auto"/>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56201B0A" w14:textId="77777777" w:rsidR="000E102E" w:rsidRPr="00746FCA" w:rsidRDefault="000E102E" w:rsidP="00B232D0">
      <w:pPr>
        <w:autoSpaceDE w:val="0"/>
        <w:spacing w:line="240" w:lineRule="auto"/>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28BA2EEB" w14:textId="77777777" w:rsidR="000E102E" w:rsidRPr="00746FCA" w:rsidRDefault="000E102E" w:rsidP="00B232D0">
      <w:pPr>
        <w:autoSpaceDE w:val="0"/>
        <w:spacing w:line="240" w:lineRule="auto"/>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09A6B083" w14:textId="77777777" w:rsidR="000E102E" w:rsidRPr="00746FCA" w:rsidRDefault="000E102E" w:rsidP="00B232D0">
      <w:pPr>
        <w:autoSpaceDE w:val="0"/>
        <w:spacing w:line="240" w:lineRule="auto"/>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5ACE3B79" w14:textId="77777777" w:rsidR="000E102E" w:rsidRDefault="000E102E" w:rsidP="00B232D0">
      <w:pPr>
        <w:autoSpaceDE w:val="0"/>
        <w:spacing w:line="240" w:lineRule="auto"/>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34CC7F67" w14:textId="77777777" w:rsidR="007D5756" w:rsidRPr="00746FCA" w:rsidRDefault="007D5756" w:rsidP="007D5756">
      <w:pPr>
        <w:autoSpaceDE w:val="0"/>
        <w:spacing w:line="320" w:lineRule="atLeast"/>
        <w:rPr>
          <w:rFonts w:ascii="Arial" w:hAnsi="Arial" w:cs="Arial"/>
          <w:i/>
          <w:iCs/>
          <w:sz w:val="22"/>
          <w:szCs w:val="22"/>
        </w:rPr>
      </w:pPr>
    </w:p>
    <w:p w14:paraId="24406238"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5504C2FA"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32B8D959" w14:textId="77777777" w:rsidR="002774DE"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7876EDB7" w14:textId="77777777" w:rsidR="00B232D0" w:rsidRDefault="00B232D0" w:rsidP="007017E4">
      <w:pPr>
        <w:tabs>
          <w:tab w:val="left" w:pos="5070"/>
        </w:tabs>
        <w:autoSpaceDE w:val="0"/>
        <w:rPr>
          <w:rFonts w:ascii="Arial" w:hAnsi="Arial" w:cs="Arial"/>
          <w:bCs/>
          <w:sz w:val="22"/>
          <w:szCs w:val="22"/>
        </w:rPr>
      </w:pPr>
    </w:p>
    <w:p w14:paraId="2DD5A0B8"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778385DC"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0BB35305" w14:textId="77777777" w:rsidR="000E102E" w:rsidRPr="00CE0C2B" w:rsidRDefault="000E102E">
      <w:pPr>
        <w:keepNext/>
        <w:autoSpaceDE w:val="0"/>
        <w:ind w:left="360"/>
        <w:jc w:val="center"/>
        <w:rPr>
          <w:rFonts w:ascii="Arial" w:hAnsi="Arial" w:cs="Arial"/>
          <w:b/>
          <w:bCs/>
          <w:sz w:val="22"/>
          <w:szCs w:val="22"/>
        </w:rPr>
      </w:pPr>
    </w:p>
    <w:p w14:paraId="7984914C" w14:textId="77777777" w:rsidR="006574A5" w:rsidRPr="006D5FBE" w:rsidRDefault="0087231C" w:rsidP="000410B5">
      <w:pPr>
        <w:widowControl/>
        <w:numPr>
          <w:ilvl w:val="1"/>
          <w:numId w:val="3"/>
        </w:numPr>
        <w:tabs>
          <w:tab w:val="left" w:pos="-180"/>
        </w:tabs>
        <w:spacing w:line="360" w:lineRule="auto"/>
        <w:textAlignment w:val="auto"/>
        <w:rPr>
          <w:rFonts w:ascii="Arial" w:hAnsi="Arial" w:cs="Arial"/>
          <w:sz w:val="22"/>
          <w:szCs w:val="22"/>
        </w:rPr>
      </w:pPr>
      <w:r w:rsidRPr="006B60E0">
        <w:rPr>
          <w:rFonts w:ascii="Arial" w:hAnsi="Arial"/>
          <w:sz w:val="22"/>
          <w:szCs w:val="22"/>
        </w:rPr>
        <w:t>Dodavatel</w:t>
      </w:r>
      <w:r w:rsidR="006574A5" w:rsidRPr="006B60E0">
        <w:rPr>
          <w:rFonts w:ascii="Arial" w:hAnsi="Arial" w:cs="Arial"/>
          <w:sz w:val="22"/>
          <w:szCs w:val="22"/>
        </w:rPr>
        <w:t xml:space="preserve"> se </w:t>
      </w:r>
      <w:r w:rsidR="008E72C0" w:rsidRPr="006B60E0">
        <w:rPr>
          <w:rFonts w:ascii="Arial" w:hAnsi="Arial" w:cs="Arial"/>
          <w:sz w:val="22"/>
          <w:szCs w:val="22"/>
        </w:rPr>
        <w:t xml:space="preserve">zavazuje k provedení díla - stavby </w:t>
      </w:r>
      <w:r w:rsidR="00D05CB7" w:rsidRPr="006B60E0">
        <w:rPr>
          <w:rFonts w:ascii="Arial" w:hAnsi="Arial" w:cs="Arial"/>
          <w:sz w:val="22"/>
          <w:szCs w:val="22"/>
        </w:rPr>
        <w:t>„</w:t>
      </w:r>
      <w:r w:rsidR="006B60E0" w:rsidRPr="006B60E0">
        <w:rPr>
          <w:rFonts w:ascii="Arial" w:hAnsi="Arial" w:cs="Arial"/>
          <w:b/>
          <w:sz w:val="22"/>
          <w:szCs w:val="22"/>
        </w:rPr>
        <w:t>II/610 Brandýs nad Labem - Rekonstrukce křižovatky Pražská - Průmyslová a části komunikace v ul. Pražská</w:t>
      </w:r>
      <w:r w:rsidR="00D05CB7" w:rsidRPr="006B60E0">
        <w:rPr>
          <w:rFonts w:ascii="Arial" w:hAnsi="Arial" w:cs="Arial"/>
          <w:sz w:val="22"/>
          <w:szCs w:val="22"/>
        </w:rPr>
        <w:t>“</w:t>
      </w:r>
      <w:r w:rsidR="00E73800" w:rsidRPr="006B60E0">
        <w:rPr>
          <w:rFonts w:ascii="Arial" w:hAnsi="Arial" w:cs="Arial"/>
          <w:sz w:val="22"/>
          <w:szCs w:val="22"/>
        </w:rPr>
        <w:t xml:space="preserve"> </w:t>
      </w:r>
      <w:r w:rsidR="008E72C0" w:rsidRPr="006B60E0">
        <w:rPr>
          <w:rFonts w:ascii="Arial" w:hAnsi="Arial" w:cs="Arial"/>
          <w:sz w:val="22"/>
          <w:szCs w:val="22"/>
        </w:rPr>
        <w:t xml:space="preserve">podle </w:t>
      </w:r>
      <w:r w:rsidR="008E72C0" w:rsidRPr="006B60E0">
        <w:rPr>
          <w:rFonts w:ascii="Arial" w:hAnsi="Arial"/>
          <w:sz w:val="22"/>
          <w:szCs w:val="22"/>
        </w:rPr>
        <w:t>projektové dokumentace</w:t>
      </w:r>
      <w:r w:rsidR="00D71E00" w:rsidRPr="006B60E0">
        <w:rPr>
          <w:rFonts w:ascii="Arial" w:hAnsi="Arial"/>
          <w:sz w:val="22"/>
          <w:szCs w:val="22"/>
        </w:rPr>
        <w:t xml:space="preserve"> pro provádění stavby</w:t>
      </w:r>
      <w:r w:rsidR="008E72C0" w:rsidRPr="006B60E0">
        <w:rPr>
          <w:rFonts w:ascii="Arial" w:hAnsi="Arial"/>
          <w:sz w:val="22"/>
          <w:szCs w:val="22"/>
        </w:rPr>
        <w:t xml:space="preserve"> vč. výkazu výměr, kterou vypracovala </w:t>
      </w:r>
      <w:r w:rsidR="00D71E00" w:rsidRPr="006B60E0">
        <w:rPr>
          <w:rFonts w:ascii="Arial" w:hAnsi="Arial"/>
          <w:sz w:val="22"/>
          <w:szCs w:val="22"/>
        </w:rPr>
        <w:t xml:space="preserve">společnost </w:t>
      </w:r>
      <w:r w:rsidR="006B60E0" w:rsidRPr="006B60E0">
        <w:rPr>
          <w:rFonts w:ascii="Arial" w:eastAsiaTheme="minorHAnsi" w:hAnsi="Arial" w:cs="Arial"/>
          <w:sz w:val="22"/>
          <w:szCs w:val="22"/>
          <w:lang w:eastAsia="en-US"/>
        </w:rPr>
        <w:t>SUNCAD, s.r.o</w:t>
      </w:r>
      <w:r w:rsidR="00D05CB7" w:rsidRPr="006B60E0">
        <w:rPr>
          <w:rFonts w:ascii="Arial" w:hAnsi="Arial" w:cs="Arial"/>
          <w:sz w:val="22"/>
          <w:szCs w:val="22"/>
        </w:rPr>
        <w:t>.,</w:t>
      </w:r>
      <w:r w:rsidR="00D05CB7" w:rsidRPr="006B60E0">
        <w:rPr>
          <w:rFonts w:ascii="Arial" w:hAnsi="Arial"/>
          <w:sz w:val="22"/>
          <w:szCs w:val="22"/>
        </w:rPr>
        <w:t xml:space="preserve"> se sídlem </w:t>
      </w:r>
      <w:r w:rsidR="006B60E0" w:rsidRPr="006B60E0">
        <w:rPr>
          <w:rFonts w:ascii="Arial" w:hAnsi="Arial"/>
          <w:sz w:val="22"/>
          <w:szCs w:val="22"/>
        </w:rPr>
        <w:t>Praha 6, Špotzova 6/96, PSČ 16100</w:t>
      </w:r>
      <w:r w:rsidR="00D05CB7" w:rsidRPr="006B60E0">
        <w:rPr>
          <w:rFonts w:ascii="Arial" w:hAnsi="Arial"/>
          <w:sz w:val="22"/>
          <w:szCs w:val="22"/>
        </w:rPr>
        <w:t xml:space="preserve">, IČO: </w:t>
      </w:r>
      <w:r w:rsidR="006B60E0" w:rsidRPr="00003AA3">
        <w:rPr>
          <w:rFonts w:ascii="Arial" w:hAnsi="Arial"/>
          <w:sz w:val="22"/>
          <w:szCs w:val="22"/>
        </w:rPr>
        <w:t>266 89 707</w:t>
      </w:r>
      <w:r w:rsidR="00E51893" w:rsidRPr="006B60E0">
        <w:rPr>
          <w:rFonts w:ascii="Arial" w:hAnsi="Arial"/>
          <w:sz w:val="22"/>
          <w:szCs w:val="22"/>
        </w:rPr>
        <w:t>,</w:t>
      </w:r>
      <w:r w:rsidR="008E72C0" w:rsidRPr="006B60E0">
        <w:rPr>
          <w:rFonts w:ascii="Arial" w:hAnsi="Arial"/>
          <w:sz w:val="22"/>
          <w:szCs w:val="22"/>
        </w:rPr>
        <w:t xml:space="preserve"> v</w:t>
      </w:r>
      <w:r w:rsidR="008E72C0" w:rsidRPr="006B60E0">
        <w:rPr>
          <w:rFonts w:ascii="Arial" w:hAnsi="Arial" w:cs="Arial"/>
          <w:sz w:val="22"/>
          <w:szCs w:val="22"/>
        </w:rPr>
        <w:t xml:space="preserve"> </w:t>
      </w:r>
      <w:r w:rsidR="008E72C0" w:rsidRPr="006B60E0">
        <w:rPr>
          <w:rFonts w:ascii="Arial" w:hAnsi="Arial"/>
          <w:sz w:val="22"/>
          <w:szCs w:val="22"/>
        </w:rPr>
        <w:t xml:space="preserve">rozsahu specifikovaném v oceněném výkazu výměr (položkovém rozpočtu), </w:t>
      </w:r>
      <w:r w:rsidR="0071602B" w:rsidRPr="006B60E0">
        <w:rPr>
          <w:rFonts w:ascii="Arial" w:hAnsi="Arial"/>
          <w:sz w:val="22"/>
          <w:szCs w:val="22"/>
        </w:rPr>
        <w:t>který tvoří přílohu</w:t>
      </w:r>
      <w:r w:rsidR="0071602B" w:rsidRPr="006B60E0">
        <w:rPr>
          <w:rFonts w:ascii="Arial" w:hAnsi="Arial" w:cs="Arial"/>
          <w:sz w:val="22"/>
          <w:szCs w:val="22"/>
        </w:rPr>
        <w:t xml:space="preserve"> </w:t>
      </w:r>
      <w:r w:rsidR="00C02048" w:rsidRPr="006B60E0">
        <w:rPr>
          <w:rFonts w:ascii="Arial" w:hAnsi="Arial" w:cs="Arial"/>
          <w:sz w:val="22"/>
          <w:szCs w:val="22"/>
        </w:rPr>
        <w:t xml:space="preserve">č. 8 </w:t>
      </w:r>
      <w:r w:rsidR="0071602B" w:rsidRPr="006B60E0">
        <w:rPr>
          <w:rFonts w:ascii="Arial" w:hAnsi="Arial" w:cs="Arial"/>
          <w:sz w:val="22"/>
          <w:szCs w:val="22"/>
        </w:rPr>
        <w:t>S</w:t>
      </w:r>
      <w:r w:rsidR="006574A5" w:rsidRPr="006B60E0">
        <w:rPr>
          <w:rFonts w:ascii="Arial" w:hAnsi="Arial" w:cs="Arial"/>
          <w:sz w:val="22"/>
          <w:szCs w:val="22"/>
        </w:rPr>
        <w:t xml:space="preserve">mlouvy a byl součástí nabídky </w:t>
      </w:r>
      <w:r w:rsidRPr="006B60E0">
        <w:rPr>
          <w:rFonts w:ascii="Arial" w:hAnsi="Arial" w:cs="Arial"/>
          <w:sz w:val="22"/>
          <w:szCs w:val="22"/>
        </w:rPr>
        <w:t>dodavatele</w:t>
      </w:r>
      <w:r w:rsidR="006574A5" w:rsidRPr="006B60E0">
        <w:rPr>
          <w:rFonts w:ascii="Arial" w:hAnsi="Arial" w:cs="Arial"/>
          <w:sz w:val="22"/>
          <w:szCs w:val="22"/>
        </w:rPr>
        <w:t xml:space="preserve"> podané v rámci zadávacího řízení na výběr </w:t>
      </w:r>
      <w:r w:rsidRPr="006B60E0">
        <w:rPr>
          <w:rFonts w:ascii="Arial" w:hAnsi="Arial" w:cs="Arial"/>
          <w:sz w:val="22"/>
          <w:szCs w:val="22"/>
        </w:rPr>
        <w:t>dodavatele</w:t>
      </w:r>
      <w:r w:rsidR="006574A5" w:rsidRPr="006B60E0">
        <w:rPr>
          <w:rFonts w:ascii="Arial" w:hAnsi="Arial" w:cs="Arial"/>
          <w:sz w:val="22"/>
          <w:szCs w:val="22"/>
        </w:rPr>
        <w:t xml:space="preserve"> předmětu díla. Dopravně inženýrská opatření (DIO) si zajistí </w:t>
      </w:r>
      <w:r w:rsidRPr="006B60E0">
        <w:rPr>
          <w:rFonts w:ascii="Arial" w:hAnsi="Arial" w:cs="Arial"/>
          <w:sz w:val="22"/>
          <w:szCs w:val="22"/>
        </w:rPr>
        <w:t>dodavatel</w:t>
      </w:r>
      <w:r w:rsidR="006574A5" w:rsidRPr="006B60E0">
        <w:rPr>
          <w:rFonts w:ascii="Arial" w:hAnsi="Arial" w:cs="Arial"/>
          <w:sz w:val="22"/>
          <w:szCs w:val="22"/>
        </w:rPr>
        <w:t xml:space="preserve"> u příslušného silničního správního úřadu včetně aktualizace vyjádření správců sítí a orgánů státní správy. </w:t>
      </w:r>
    </w:p>
    <w:p w14:paraId="6DC7106F" w14:textId="77777777" w:rsidR="006D5FBE" w:rsidRDefault="006D5FBE" w:rsidP="006D5FBE">
      <w:pPr>
        <w:widowControl/>
        <w:tabs>
          <w:tab w:val="left" w:pos="-180"/>
        </w:tabs>
        <w:spacing w:before="120" w:line="360" w:lineRule="auto"/>
        <w:ind w:left="448"/>
        <w:textAlignment w:val="auto"/>
        <w:rPr>
          <w:rFonts w:ascii="Arial" w:hAnsi="Arial" w:cs="Arial"/>
          <w:sz w:val="22"/>
          <w:szCs w:val="22"/>
        </w:rPr>
      </w:pPr>
      <w:r w:rsidRPr="006D5FBE">
        <w:rPr>
          <w:rFonts w:ascii="Arial" w:hAnsi="Arial" w:cs="Arial"/>
          <w:sz w:val="22"/>
          <w:szCs w:val="22"/>
        </w:rPr>
        <w:t xml:space="preserve">Specifikace jednotlivých stavebních objektů (částí díla), které budou </w:t>
      </w:r>
      <w:r>
        <w:rPr>
          <w:rFonts w:ascii="Arial" w:hAnsi="Arial" w:cs="Arial"/>
          <w:sz w:val="22"/>
          <w:szCs w:val="22"/>
        </w:rPr>
        <w:t>realizovány pro</w:t>
      </w:r>
      <w:r w:rsidRPr="006D5FBE">
        <w:rPr>
          <w:rFonts w:ascii="Arial" w:hAnsi="Arial" w:cs="Arial"/>
          <w:sz w:val="22"/>
          <w:szCs w:val="22"/>
        </w:rPr>
        <w:t xml:space="preserve"> objednatele č. 1 a</w:t>
      </w:r>
      <w:r>
        <w:rPr>
          <w:rFonts w:ascii="Arial" w:hAnsi="Arial" w:cs="Arial"/>
          <w:sz w:val="22"/>
          <w:szCs w:val="22"/>
        </w:rPr>
        <w:t xml:space="preserve"> pro</w:t>
      </w:r>
      <w:r w:rsidRPr="006D5FBE">
        <w:rPr>
          <w:rFonts w:ascii="Arial" w:hAnsi="Arial" w:cs="Arial"/>
          <w:sz w:val="22"/>
          <w:szCs w:val="22"/>
        </w:rPr>
        <w:t xml:space="preserve"> objednatele č. 2</w:t>
      </w:r>
      <w:r w:rsidR="00C04585">
        <w:rPr>
          <w:rFonts w:ascii="Arial" w:hAnsi="Arial" w:cs="Arial"/>
          <w:sz w:val="22"/>
          <w:szCs w:val="22"/>
        </w:rPr>
        <w:t>:</w:t>
      </w:r>
    </w:p>
    <w:p w14:paraId="08CE6E09" w14:textId="77777777" w:rsidR="00C04585" w:rsidRPr="00C04585" w:rsidRDefault="00C04585" w:rsidP="00C04585">
      <w:pPr>
        <w:widowControl/>
        <w:tabs>
          <w:tab w:val="left" w:pos="-180"/>
        </w:tabs>
        <w:spacing w:before="120" w:line="360" w:lineRule="auto"/>
        <w:ind w:left="448"/>
        <w:textAlignment w:val="auto"/>
        <w:rPr>
          <w:rFonts w:ascii="Arial" w:hAnsi="Arial" w:cs="Arial"/>
          <w:b/>
          <w:sz w:val="22"/>
          <w:szCs w:val="22"/>
        </w:rPr>
      </w:pPr>
      <w:r w:rsidRPr="00C04585">
        <w:rPr>
          <w:rFonts w:ascii="Arial" w:hAnsi="Arial" w:cs="Arial"/>
          <w:b/>
          <w:sz w:val="22"/>
          <w:szCs w:val="22"/>
        </w:rPr>
        <w:t xml:space="preserve">Stavební objekty </w:t>
      </w:r>
      <w:r w:rsidR="008525F8">
        <w:rPr>
          <w:rFonts w:ascii="Arial" w:hAnsi="Arial" w:cs="Arial"/>
          <w:b/>
          <w:sz w:val="22"/>
          <w:szCs w:val="22"/>
        </w:rPr>
        <w:t xml:space="preserve">pro objednatele č. 1 - </w:t>
      </w:r>
      <w:r w:rsidRPr="00C04585">
        <w:rPr>
          <w:rFonts w:ascii="Arial" w:hAnsi="Arial" w:cs="Arial"/>
          <w:b/>
          <w:sz w:val="22"/>
          <w:szCs w:val="22"/>
        </w:rPr>
        <w:t>Středočesk</w:t>
      </w:r>
      <w:r w:rsidR="008525F8">
        <w:rPr>
          <w:rFonts w:ascii="Arial" w:hAnsi="Arial" w:cs="Arial"/>
          <w:b/>
          <w:sz w:val="22"/>
          <w:szCs w:val="22"/>
        </w:rPr>
        <w:t>ý</w:t>
      </w:r>
      <w:r w:rsidRPr="00C04585">
        <w:rPr>
          <w:rFonts w:ascii="Arial" w:hAnsi="Arial" w:cs="Arial"/>
          <w:b/>
          <w:sz w:val="22"/>
          <w:szCs w:val="22"/>
        </w:rPr>
        <w:t xml:space="preserve"> kraj:</w:t>
      </w:r>
      <w:r>
        <w:rPr>
          <w:b/>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8"/>
      </w:tblGrid>
      <w:tr w:rsidR="00C04585" w:rsidRPr="00C04585" w14:paraId="2D578E1D" w14:textId="77777777" w:rsidTr="0004794B">
        <w:trPr>
          <w:trHeight w:val="284"/>
        </w:trPr>
        <w:tc>
          <w:tcPr>
            <w:tcW w:w="1980" w:type="dxa"/>
          </w:tcPr>
          <w:p w14:paraId="725FFE8C"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objekt</w:t>
            </w:r>
          </w:p>
        </w:tc>
        <w:tc>
          <w:tcPr>
            <w:tcW w:w="6808" w:type="dxa"/>
          </w:tcPr>
          <w:p w14:paraId="67B5324C"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Popis</w:t>
            </w:r>
          </w:p>
        </w:tc>
      </w:tr>
      <w:tr w:rsidR="00C04585" w:rsidRPr="00C04585" w14:paraId="4F4EC179" w14:textId="77777777" w:rsidTr="0004794B">
        <w:trPr>
          <w:trHeight w:val="284"/>
        </w:trPr>
        <w:tc>
          <w:tcPr>
            <w:tcW w:w="1980" w:type="dxa"/>
          </w:tcPr>
          <w:p w14:paraId="12F3B5B8" w14:textId="77777777" w:rsidR="00C04585" w:rsidRPr="00C04585" w:rsidRDefault="00C04585" w:rsidP="00EF1650">
            <w:pPr>
              <w:rPr>
                <w:rFonts w:ascii="Arial" w:hAnsi="Arial" w:cs="Arial"/>
                <w:sz w:val="22"/>
                <w:szCs w:val="22"/>
              </w:rPr>
            </w:pPr>
            <w:r w:rsidRPr="00C04585">
              <w:rPr>
                <w:rFonts w:ascii="Arial" w:hAnsi="Arial" w:cs="Arial"/>
                <w:sz w:val="22"/>
                <w:szCs w:val="22"/>
              </w:rPr>
              <w:t>SO 001</w:t>
            </w:r>
          </w:p>
        </w:tc>
        <w:tc>
          <w:tcPr>
            <w:tcW w:w="6808" w:type="dxa"/>
          </w:tcPr>
          <w:p w14:paraId="2A8F1CC0" w14:textId="77777777" w:rsidR="00C04585" w:rsidRPr="00C04585" w:rsidRDefault="00C04585" w:rsidP="00EF1650">
            <w:pPr>
              <w:rPr>
                <w:rFonts w:ascii="Arial" w:hAnsi="Arial" w:cs="Arial"/>
                <w:sz w:val="22"/>
                <w:szCs w:val="22"/>
              </w:rPr>
            </w:pPr>
            <w:r w:rsidRPr="00C04585">
              <w:rPr>
                <w:rFonts w:ascii="Arial" w:hAnsi="Arial" w:cs="Arial"/>
                <w:sz w:val="22"/>
                <w:szCs w:val="22"/>
              </w:rPr>
              <w:t>Příprava území - 36,74% nákl.</w:t>
            </w:r>
          </w:p>
        </w:tc>
      </w:tr>
      <w:tr w:rsidR="00C04585" w:rsidRPr="00C04585" w14:paraId="15FBE22E" w14:textId="77777777" w:rsidTr="0004794B">
        <w:tc>
          <w:tcPr>
            <w:tcW w:w="1980" w:type="dxa"/>
          </w:tcPr>
          <w:p w14:paraId="1B6122FD"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101</w:t>
            </w:r>
          </w:p>
        </w:tc>
        <w:tc>
          <w:tcPr>
            <w:tcW w:w="6808" w:type="dxa"/>
          </w:tcPr>
          <w:p w14:paraId="78880A31" w14:textId="77777777" w:rsidR="00C04585" w:rsidRPr="00C04585" w:rsidRDefault="00C04585" w:rsidP="00EF1650">
            <w:pPr>
              <w:rPr>
                <w:rFonts w:ascii="Arial" w:hAnsi="Arial" w:cs="Arial"/>
                <w:sz w:val="22"/>
                <w:szCs w:val="22"/>
              </w:rPr>
            </w:pPr>
            <w:r w:rsidRPr="00C04585">
              <w:rPr>
                <w:rFonts w:ascii="Arial" w:hAnsi="Arial" w:cs="Arial"/>
                <w:sz w:val="22"/>
                <w:szCs w:val="22"/>
              </w:rPr>
              <w:t>Okružní křižovatka</w:t>
            </w:r>
          </w:p>
        </w:tc>
      </w:tr>
      <w:tr w:rsidR="00C04585" w:rsidRPr="00C04585" w14:paraId="0FB7AF09" w14:textId="77777777" w:rsidTr="0004794B">
        <w:tc>
          <w:tcPr>
            <w:tcW w:w="1980" w:type="dxa"/>
          </w:tcPr>
          <w:p w14:paraId="7B20B33B"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102</w:t>
            </w:r>
          </w:p>
        </w:tc>
        <w:tc>
          <w:tcPr>
            <w:tcW w:w="6808" w:type="dxa"/>
          </w:tcPr>
          <w:p w14:paraId="3088EB4D" w14:textId="77777777" w:rsidR="00C04585" w:rsidRPr="00C04585" w:rsidRDefault="00C04585" w:rsidP="00EF1650">
            <w:pPr>
              <w:rPr>
                <w:rFonts w:ascii="Arial" w:hAnsi="Arial" w:cs="Arial"/>
                <w:sz w:val="22"/>
                <w:szCs w:val="22"/>
              </w:rPr>
            </w:pPr>
            <w:r w:rsidRPr="00C04585">
              <w:rPr>
                <w:rFonts w:ascii="Arial" w:hAnsi="Arial" w:cs="Arial"/>
                <w:sz w:val="22"/>
                <w:szCs w:val="22"/>
              </w:rPr>
              <w:t>Ul. Pražská – komunikace</w:t>
            </w:r>
          </w:p>
        </w:tc>
      </w:tr>
      <w:tr w:rsidR="00C04585" w:rsidRPr="00C04585" w14:paraId="1FB3D422" w14:textId="77777777" w:rsidTr="0004794B">
        <w:tc>
          <w:tcPr>
            <w:tcW w:w="1980" w:type="dxa"/>
          </w:tcPr>
          <w:p w14:paraId="14C29961"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103</w:t>
            </w:r>
          </w:p>
        </w:tc>
        <w:tc>
          <w:tcPr>
            <w:tcW w:w="6808" w:type="dxa"/>
          </w:tcPr>
          <w:p w14:paraId="0882DF0E" w14:textId="77777777" w:rsidR="00C04585" w:rsidRPr="00C04585" w:rsidRDefault="00C04585" w:rsidP="00EF1650">
            <w:pPr>
              <w:rPr>
                <w:rFonts w:ascii="Arial" w:hAnsi="Arial" w:cs="Arial"/>
                <w:sz w:val="22"/>
                <w:szCs w:val="22"/>
              </w:rPr>
            </w:pPr>
            <w:r w:rsidRPr="00C04585">
              <w:rPr>
                <w:rFonts w:ascii="Arial" w:hAnsi="Arial" w:cs="Arial"/>
                <w:sz w:val="22"/>
                <w:szCs w:val="22"/>
              </w:rPr>
              <w:t>Ul. Průmyslová – komunikace</w:t>
            </w:r>
          </w:p>
        </w:tc>
      </w:tr>
      <w:tr w:rsidR="00C04585" w:rsidRPr="00C04585" w14:paraId="0BB7E5C9" w14:textId="77777777" w:rsidTr="0004794B">
        <w:tc>
          <w:tcPr>
            <w:tcW w:w="1980" w:type="dxa"/>
          </w:tcPr>
          <w:p w14:paraId="50DDF118"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104</w:t>
            </w:r>
          </w:p>
        </w:tc>
        <w:tc>
          <w:tcPr>
            <w:tcW w:w="6808" w:type="dxa"/>
          </w:tcPr>
          <w:p w14:paraId="6D771044" w14:textId="77777777" w:rsidR="00C04585" w:rsidRPr="00C04585" w:rsidRDefault="00C04585" w:rsidP="00EF1650">
            <w:pPr>
              <w:rPr>
                <w:rFonts w:ascii="Arial" w:hAnsi="Arial" w:cs="Arial"/>
                <w:sz w:val="22"/>
                <w:szCs w:val="22"/>
              </w:rPr>
            </w:pPr>
            <w:r w:rsidRPr="00C04585">
              <w:rPr>
                <w:rFonts w:ascii="Arial" w:hAnsi="Arial" w:cs="Arial"/>
                <w:sz w:val="22"/>
                <w:szCs w:val="22"/>
              </w:rPr>
              <w:t>PHS – protihluková stěna</w:t>
            </w:r>
          </w:p>
        </w:tc>
      </w:tr>
      <w:tr w:rsidR="00C04585" w:rsidRPr="00C04585" w14:paraId="350F809F" w14:textId="77777777" w:rsidTr="0004794B">
        <w:tc>
          <w:tcPr>
            <w:tcW w:w="1980" w:type="dxa"/>
          </w:tcPr>
          <w:p w14:paraId="28F704D9"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 xml:space="preserve">SO 113 </w:t>
            </w:r>
          </w:p>
        </w:tc>
        <w:tc>
          <w:tcPr>
            <w:tcW w:w="6808" w:type="dxa"/>
          </w:tcPr>
          <w:p w14:paraId="2781AE7C" w14:textId="77777777" w:rsidR="00C04585" w:rsidRPr="00C04585" w:rsidRDefault="00C04585" w:rsidP="00EF1650">
            <w:pPr>
              <w:rPr>
                <w:rFonts w:ascii="Arial" w:hAnsi="Arial" w:cs="Arial"/>
                <w:sz w:val="22"/>
                <w:szCs w:val="22"/>
              </w:rPr>
            </w:pPr>
            <w:r w:rsidRPr="00C04585">
              <w:rPr>
                <w:rFonts w:ascii="Arial" w:hAnsi="Arial" w:cs="Arial"/>
                <w:sz w:val="22"/>
                <w:szCs w:val="22"/>
              </w:rPr>
              <w:t>Autobusové zastávky</w:t>
            </w:r>
          </w:p>
        </w:tc>
      </w:tr>
      <w:tr w:rsidR="00C04585" w:rsidRPr="00C04585" w14:paraId="671E29E5" w14:textId="77777777" w:rsidTr="0004794B">
        <w:tc>
          <w:tcPr>
            <w:tcW w:w="1980" w:type="dxa"/>
          </w:tcPr>
          <w:p w14:paraId="2EC628BB"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121a</w:t>
            </w:r>
          </w:p>
        </w:tc>
        <w:tc>
          <w:tcPr>
            <w:tcW w:w="6808" w:type="dxa"/>
          </w:tcPr>
          <w:p w14:paraId="03156707"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trvalé (Pražská+Prům.)</w:t>
            </w:r>
          </w:p>
        </w:tc>
      </w:tr>
      <w:tr w:rsidR="00C04585" w:rsidRPr="00C04585" w14:paraId="6E78BFF3" w14:textId="77777777" w:rsidTr="0004794B">
        <w:tc>
          <w:tcPr>
            <w:tcW w:w="1980" w:type="dxa"/>
          </w:tcPr>
          <w:p w14:paraId="0B3A126F"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122</w:t>
            </w:r>
          </w:p>
        </w:tc>
        <w:tc>
          <w:tcPr>
            <w:tcW w:w="6808" w:type="dxa"/>
          </w:tcPr>
          <w:p w14:paraId="4DE1E771"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dočasné - 36,74% nákl.</w:t>
            </w:r>
          </w:p>
        </w:tc>
      </w:tr>
      <w:tr w:rsidR="00C04585" w:rsidRPr="00C04585" w14:paraId="53002F92" w14:textId="77777777" w:rsidTr="0004794B">
        <w:tc>
          <w:tcPr>
            <w:tcW w:w="1980" w:type="dxa"/>
          </w:tcPr>
          <w:p w14:paraId="2968CEAE"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305a</w:t>
            </w:r>
          </w:p>
        </w:tc>
        <w:tc>
          <w:tcPr>
            <w:tcW w:w="6808" w:type="dxa"/>
          </w:tcPr>
          <w:p w14:paraId="34CDB75D" w14:textId="77777777" w:rsidR="00C04585" w:rsidRPr="00C04585" w:rsidRDefault="00C04585" w:rsidP="00EF1650">
            <w:pPr>
              <w:rPr>
                <w:rFonts w:ascii="Arial" w:hAnsi="Arial" w:cs="Arial"/>
                <w:sz w:val="22"/>
                <w:szCs w:val="22"/>
              </w:rPr>
            </w:pPr>
            <w:r w:rsidRPr="00C04585">
              <w:rPr>
                <w:rFonts w:ascii="Arial" w:hAnsi="Arial" w:cs="Arial"/>
                <w:sz w:val="22"/>
                <w:szCs w:val="22"/>
              </w:rPr>
              <w:t>Uliční vpusti – potrubí</w:t>
            </w:r>
          </w:p>
        </w:tc>
      </w:tr>
      <w:tr w:rsidR="00C04585" w:rsidRPr="00C04585" w14:paraId="1BE789C0" w14:textId="77777777" w:rsidTr="0004794B">
        <w:tc>
          <w:tcPr>
            <w:tcW w:w="1980" w:type="dxa"/>
          </w:tcPr>
          <w:p w14:paraId="492DC423"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SO 305b</w:t>
            </w:r>
          </w:p>
        </w:tc>
        <w:tc>
          <w:tcPr>
            <w:tcW w:w="6808" w:type="dxa"/>
          </w:tcPr>
          <w:p w14:paraId="7BCA5338" w14:textId="77777777" w:rsidR="00C04585" w:rsidRPr="00C04585" w:rsidRDefault="00C04585" w:rsidP="00EF1650">
            <w:pPr>
              <w:rPr>
                <w:rFonts w:ascii="Arial" w:hAnsi="Arial" w:cs="Arial"/>
                <w:sz w:val="22"/>
                <w:szCs w:val="22"/>
              </w:rPr>
            </w:pPr>
            <w:r w:rsidRPr="00C04585">
              <w:rPr>
                <w:rFonts w:ascii="Arial" w:hAnsi="Arial" w:cs="Arial"/>
                <w:sz w:val="22"/>
                <w:szCs w:val="22"/>
              </w:rPr>
              <w:t>Uliční vpusti (odvodnění vozovky)</w:t>
            </w:r>
          </w:p>
        </w:tc>
      </w:tr>
      <w:tr w:rsidR="00C04585" w:rsidRPr="00C04585" w14:paraId="7A3B3A5B" w14:textId="77777777" w:rsidTr="0004794B">
        <w:tc>
          <w:tcPr>
            <w:tcW w:w="1980" w:type="dxa"/>
          </w:tcPr>
          <w:p w14:paraId="1C9C4EB6" w14:textId="77777777" w:rsidR="00C04585" w:rsidRPr="00C04585" w:rsidRDefault="00C04585" w:rsidP="00EF1650">
            <w:pPr>
              <w:tabs>
                <w:tab w:val="left" w:pos="1470"/>
              </w:tabs>
              <w:rPr>
                <w:rFonts w:ascii="Arial" w:hAnsi="Arial" w:cs="Arial"/>
                <w:sz w:val="22"/>
                <w:szCs w:val="22"/>
              </w:rPr>
            </w:pPr>
            <w:r w:rsidRPr="00C04585">
              <w:rPr>
                <w:rFonts w:ascii="Arial" w:hAnsi="Arial" w:cs="Arial"/>
                <w:sz w:val="22"/>
                <w:szCs w:val="22"/>
              </w:rPr>
              <w:t>VRN</w:t>
            </w:r>
            <w:r w:rsidRPr="00C04585">
              <w:rPr>
                <w:rFonts w:ascii="Arial" w:hAnsi="Arial" w:cs="Arial"/>
                <w:sz w:val="22"/>
                <w:szCs w:val="22"/>
              </w:rPr>
              <w:tab/>
            </w:r>
          </w:p>
        </w:tc>
        <w:tc>
          <w:tcPr>
            <w:tcW w:w="6808" w:type="dxa"/>
          </w:tcPr>
          <w:p w14:paraId="33846C4B" w14:textId="77777777" w:rsidR="00C04585" w:rsidRPr="00C04585" w:rsidRDefault="00C04585" w:rsidP="00EF1650">
            <w:pPr>
              <w:rPr>
                <w:rFonts w:ascii="Arial" w:hAnsi="Arial" w:cs="Arial"/>
                <w:sz w:val="22"/>
                <w:szCs w:val="22"/>
              </w:rPr>
            </w:pPr>
            <w:r w:rsidRPr="00C04585">
              <w:rPr>
                <w:rFonts w:ascii="Arial" w:hAnsi="Arial" w:cs="Arial"/>
                <w:sz w:val="22"/>
                <w:szCs w:val="22"/>
              </w:rPr>
              <w:t>Vedlejší rozpočtové nákl.- 36,74% nákl.</w:t>
            </w:r>
          </w:p>
        </w:tc>
      </w:tr>
    </w:tbl>
    <w:p w14:paraId="4D3AAF57" w14:textId="77777777" w:rsidR="00C04585" w:rsidRDefault="00C04585" w:rsidP="00C04585">
      <w:pPr>
        <w:pStyle w:val="Zkladntext2"/>
        <w:spacing w:after="0" w:line="240" w:lineRule="auto"/>
        <w:jc w:val="center"/>
      </w:pPr>
    </w:p>
    <w:p w14:paraId="5F65873A" w14:textId="77777777" w:rsidR="00C04585" w:rsidRPr="00C04585" w:rsidRDefault="00C04585" w:rsidP="00C04585">
      <w:pPr>
        <w:widowControl/>
        <w:tabs>
          <w:tab w:val="left" w:pos="-180"/>
        </w:tabs>
        <w:spacing w:before="120" w:line="360" w:lineRule="auto"/>
        <w:ind w:left="448"/>
        <w:textAlignment w:val="auto"/>
        <w:rPr>
          <w:rFonts w:ascii="Arial" w:hAnsi="Arial" w:cs="Arial"/>
          <w:b/>
          <w:sz w:val="22"/>
          <w:szCs w:val="22"/>
        </w:rPr>
      </w:pPr>
      <w:r w:rsidRPr="00C04585">
        <w:rPr>
          <w:rFonts w:ascii="Arial" w:hAnsi="Arial" w:cs="Arial"/>
          <w:b/>
          <w:sz w:val="22"/>
          <w:szCs w:val="22"/>
        </w:rPr>
        <w:t xml:space="preserve">Stavební objekty </w:t>
      </w:r>
      <w:r w:rsidR="008525F8">
        <w:rPr>
          <w:rFonts w:ascii="Arial" w:hAnsi="Arial" w:cs="Arial"/>
          <w:b/>
          <w:sz w:val="22"/>
          <w:szCs w:val="22"/>
        </w:rPr>
        <w:t xml:space="preserve">pro objednatele č. 2 - </w:t>
      </w:r>
      <w:r w:rsidRPr="00C04585">
        <w:rPr>
          <w:rFonts w:ascii="Arial" w:hAnsi="Arial" w:cs="Arial"/>
          <w:b/>
          <w:sz w:val="22"/>
          <w:szCs w:val="22"/>
        </w:rPr>
        <w:t>Městem Brandýs nad Labem – Stará Boleslav</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804"/>
      </w:tblGrid>
      <w:tr w:rsidR="00C04585" w:rsidRPr="00C04585" w14:paraId="526DC93F" w14:textId="77777777" w:rsidTr="0004794B">
        <w:tc>
          <w:tcPr>
            <w:tcW w:w="1984" w:type="dxa"/>
          </w:tcPr>
          <w:p w14:paraId="5501A81E"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objekt</w:t>
            </w:r>
          </w:p>
        </w:tc>
        <w:tc>
          <w:tcPr>
            <w:tcW w:w="6804" w:type="dxa"/>
          </w:tcPr>
          <w:p w14:paraId="3B9B5DE4" w14:textId="77777777" w:rsidR="00C04585" w:rsidRPr="00C04585" w:rsidRDefault="00C04585" w:rsidP="00EF1650">
            <w:pPr>
              <w:jc w:val="center"/>
              <w:rPr>
                <w:rFonts w:ascii="Arial" w:hAnsi="Arial" w:cs="Arial"/>
                <w:i/>
                <w:sz w:val="22"/>
                <w:szCs w:val="22"/>
              </w:rPr>
            </w:pPr>
            <w:r w:rsidRPr="00C04585">
              <w:rPr>
                <w:rFonts w:ascii="Arial" w:hAnsi="Arial" w:cs="Arial"/>
                <w:i/>
                <w:sz w:val="22"/>
                <w:szCs w:val="22"/>
              </w:rPr>
              <w:t>popis</w:t>
            </w:r>
          </w:p>
        </w:tc>
      </w:tr>
      <w:tr w:rsidR="00C04585" w:rsidRPr="00C04585" w14:paraId="005A5BFB" w14:textId="77777777" w:rsidTr="0004794B">
        <w:tc>
          <w:tcPr>
            <w:tcW w:w="1984" w:type="dxa"/>
          </w:tcPr>
          <w:p w14:paraId="58CE526C" w14:textId="77777777" w:rsidR="00C04585" w:rsidRPr="00C04585" w:rsidRDefault="00C04585" w:rsidP="00EF1650">
            <w:pPr>
              <w:rPr>
                <w:rFonts w:ascii="Arial" w:hAnsi="Arial" w:cs="Arial"/>
                <w:sz w:val="22"/>
                <w:szCs w:val="22"/>
              </w:rPr>
            </w:pPr>
            <w:r w:rsidRPr="00C04585">
              <w:rPr>
                <w:rFonts w:ascii="Arial" w:hAnsi="Arial" w:cs="Arial"/>
                <w:sz w:val="22"/>
                <w:szCs w:val="22"/>
              </w:rPr>
              <w:t>SO 001</w:t>
            </w:r>
          </w:p>
        </w:tc>
        <w:tc>
          <w:tcPr>
            <w:tcW w:w="6804" w:type="dxa"/>
          </w:tcPr>
          <w:p w14:paraId="7E3CDF95" w14:textId="77777777" w:rsidR="00C04585" w:rsidRPr="00C04585" w:rsidRDefault="00C04585" w:rsidP="00EF1650">
            <w:pPr>
              <w:rPr>
                <w:rFonts w:ascii="Arial" w:hAnsi="Arial" w:cs="Arial"/>
                <w:sz w:val="22"/>
                <w:szCs w:val="22"/>
              </w:rPr>
            </w:pPr>
            <w:r w:rsidRPr="00C04585">
              <w:rPr>
                <w:rFonts w:ascii="Arial" w:hAnsi="Arial" w:cs="Arial"/>
                <w:sz w:val="22"/>
                <w:szCs w:val="22"/>
              </w:rPr>
              <w:t>Příprava území - 63,26%</w:t>
            </w:r>
          </w:p>
        </w:tc>
      </w:tr>
      <w:tr w:rsidR="00C04585" w:rsidRPr="00C04585" w14:paraId="1DFC3D1C" w14:textId="77777777" w:rsidTr="0004794B">
        <w:tc>
          <w:tcPr>
            <w:tcW w:w="1984" w:type="dxa"/>
          </w:tcPr>
          <w:p w14:paraId="2587619C" w14:textId="77777777" w:rsidR="00C04585" w:rsidRPr="00C04585" w:rsidRDefault="00C04585" w:rsidP="00EF1650">
            <w:pPr>
              <w:rPr>
                <w:rFonts w:ascii="Arial" w:hAnsi="Arial" w:cs="Arial"/>
                <w:sz w:val="22"/>
                <w:szCs w:val="22"/>
              </w:rPr>
            </w:pPr>
            <w:r w:rsidRPr="00C04585">
              <w:rPr>
                <w:rFonts w:ascii="Arial" w:hAnsi="Arial" w:cs="Arial"/>
                <w:sz w:val="22"/>
                <w:szCs w:val="22"/>
              </w:rPr>
              <w:t>SO 103a</w:t>
            </w:r>
          </w:p>
        </w:tc>
        <w:tc>
          <w:tcPr>
            <w:tcW w:w="6804" w:type="dxa"/>
          </w:tcPr>
          <w:p w14:paraId="55B864B4"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Ul. Seifertova </w:t>
            </w:r>
          </w:p>
        </w:tc>
      </w:tr>
      <w:tr w:rsidR="00C04585" w:rsidRPr="00C04585" w14:paraId="476C9309" w14:textId="77777777" w:rsidTr="0004794B">
        <w:tc>
          <w:tcPr>
            <w:tcW w:w="1984" w:type="dxa"/>
            <w:shd w:val="clear" w:color="auto" w:fill="auto"/>
          </w:tcPr>
          <w:p w14:paraId="70C12E57" w14:textId="77777777" w:rsidR="00C04585" w:rsidRPr="00C04585" w:rsidRDefault="00C04585" w:rsidP="00EF1650">
            <w:pPr>
              <w:rPr>
                <w:rFonts w:ascii="Arial" w:hAnsi="Arial" w:cs="Arial"/>
                <w:sz w:val="22"/>
                <w:szCs w:val="22"/>
              </w:rPr>
            </w:pPr>
            <w:r w:rsidRPr="00C04585">
              <w:rPr>
                <w:rFonts w:ascii="Arial" w:hAnsi="Arial" w:cs="Arial"/>
                <w:sz w:val="22"/>
                <w:szCs w:val="22"/>
              </w:rPr>
              <w:t>SO 105</w:t>
            </w:r>
          </w:p>
        </w:tc>
        <w:tc>
          <w:tcPr>
            <w:tcW w:w="6804" w:type="dxa"/>
            <w:shd w:val="clear" w:color="auto" w:fill="auto"/>
          </w:tcPr>
          <w:p w14:paraId="3E1BB146" w14:textId="77777777" w:rsidR="00C04585" w:rsidRPr="00C04585" w:rsidRDefault="00C04585" w:rsidP="00EF1650">
            <w:pPr>
              <w:rPr>
                <w:rFonts w:ascii="Arial" w:hAnsi="Arial" w:cs="Arial"/>
                <w:sz w:val="22"/>
                <w:szCs w:val="22"/>
              </w:rPr>
            </w:pPr>
            <w:r w:rsidRPr="00C04585">
              <w:rPr>
                <w:rFonts w:ascii="Arial" w:hAnsi="Arial" w:cs="Arial"/>
                <w:sz w:val="22"/>
                <w:szCs w:val="22"/>
              </w:rPr>
              <w:t>Vjezd CIUR</w:t>
            </w:r>
          </w:p>
        </w:tc>
      </w:tr>
      <w:tr w:rsidR="00C04585" w:rsidRPr="00C04585" w14:paraId="45F14A50" w14:textId="77777777" w:rsidTr="0004794B">
        <w:tc>
          <w:tcPr>
            <w:tcW w:w="1984" w:type="dxa"/>
            <w:shd w:val="clear" w:color="auto" w:fill="FFFFFF"/>
          </w:tcPr>
          <w:p w14:paraId="2B519A7C" w14:textId="77777777" w:rsidR="00C04585" w:rsidRPr="00C04585" w:rsidRDefault="00C04585" w:rsidP="00EF1650">
            <w:pPr>
              <w:rPr>
                <w:rFonts w:ascii="Arial" w:hAnsi="Arial" w:cs="Arial"/>
                <w:sz w:val="22"/>
                <w:szCs w:val="22"/>
              </w:rPr>
            </w:pPr>
            <w:r w:rsidRPr="00C04585">
              <w:rPr>
                <w:rFonts w:ascii="Arial" w:hAnsi="Arial" w:cs="Arial"/>
                <w:sz w:val="22"/>
                <w:szCs w:val="22"/>
              </w:rPr>
              <w:t>SO 106</w:t>
            </w:r>
          </w:p>
        </w:tc>
        <w:tc>
          <w:tcPr>
            <w:tcW w:w="6804" w:type="dxa"/>
            <w:shd w:val="clear" w:color="auto" w:fill="FFFFFF"/>
          </w:tcPr>
          <w:p w14:paraId="74A05532" w14:textId="77777777" w:rsidR="00C04585" w:rsidRPr="00C04585" w:rsidRDefault="00C04585" w:rsidP="00EF1650">
            <w:pPr>
              <w:rPr>
                <w:rFonts w:ascii="Arial" w:hAnsi="Arial" w:cs="Arial"/>
                <w:sz w:val="22"/>
                <w:szCs w:val="22"/>
              </w:rPr>
            </w:pPr>
            <w:r w:rsidRPr="00C04585">
              <w:rPr>
                <w:rFonts w:ascii="Arial" w:hAnsi="Arial" w:cs="Arial"/>
                <w:sz w:val="22"/>
                <w:szCs w:val="22"/>
              </w:rPr>
              <w:t>Ul. Květnová - komunikace</w:t>
            </w:r>
          </w:p>
        </w:tc>
      </w:tr>
      <w:tr w:rsidR="00C04585" w:rsidRPr="00C04585" w14:paraId="06A8533E" w14:textId="77777777" w:rsidTr="0004794B">
        <w:tc>
          <w:tcPr>
            <w:tcW w:w="1984" w:type="dxa"/>
          </w:tcPr>
          <w:p w14:paraId="54BCAF4F" w14:textId="77777777" w:rsidR="00C04585" w:rsidRPr="00C04585" w:rsidRDefault="00C04585" w:rsidP="00EF1650">
            <w:pPr>
              <w:rPr>
                <w:rFonts w:ascii="Arial" w:hAnsi="Arial" w:cs="Arial"/>
                <w:sz w:val="22"/>
                <w:szCs w:val="22"/>
              </w:rPr>
            </w:pPr>
            <w:r w:rsidRPr="00C04585">
              <w:rPr>
                <w:rFonts w:ascii="Arial" w:hAnsi="Arial" w:cs="Arial"/>
                <w:sz w:val="22"/>
                <w:szCs w:val="22"/>
              </w:rPr>
              <w:t>SO 107</w:t>
            </w:r>
          </w:p>
        </w:tc>
        <w:tc>
          <w:tcPr>
            <w:tcW w:w="6804" w:type="dxa"/>
          </w:tcPr>
          <w:p w14:paraId="659E5824"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Chodníky </w:t>
            </w:r>
          </w:p>
        </w:tc>
      </w:tr>
      <w:tr w:rsidR="00C04585" w:rsidRPr="00C04585" w14:paraId="08BD52D7" w14:textId="77777777" w:rsidTr="0004794B">
        <w:tc>
          <w:tcPr>
            <w:tcW w:w="1984" w:type="dxa"/>
          </w:tcPr>
          <w:p w14:paraId="028E3629" w14:textId="77777777" w:rsidR="00C04585" w:rsidRPr="00C04585" w:rsidRDefault="00C04585" w:rsidP="00EF1650">
            <w:pPr>
              <w:rPr>
                <w:rFonts w:ascii="Arial" w:hAnsi="Arial" w:cs="Arial"/>
                <w:sz w:val="22"/>
                <w:szCs w:val="22"/>
              </w:rPr>
            </w:pPr>
            <w:r w:rsidRPr="00C04585">
              <w:rPr>
                <w:rFonts w:ascii="Arial" w:hAnsi="Arial" w:cs="Arial"/>
                <w:sz w:val="22"/>
                <w:szCs w:val="22"/>
              </w:rPr>
              <w:lastRenderedPageBreak/>
              <w:t>SO 108</w:t>
            </w:r>
          </w:p>
        </w:tc>
        <w:tc>
          <w:tcPr>
            <w:tcW w:w="6804" w:type="dxa"/>
          </w:tcPr>
          <w:p w14:paraId="24C0850F"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Vjezdy </w:t>
            </w:r>
          </w:p>
        </w:tc>
      </w:tr>
      <w:tr w:rsidR="00C04585" w:rsidRPr="00C04585" w14:paraId="460B0C03" w14:textId="77777777" w:rsidTr="0004794B">
        <w:tc>
          <w:tcPr>
            <w:tcW w:w="1984" w:type="dxa"/>
          </w:tcPr>
          <w:p w14:paraId="621FCA09"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SO 109 </w:t>
            </w:r>
          </w:p>
        </w:tc>
        <w:tc>
          <w:tcPr>
            <w:tcW w:w="6804" w:type="dxa"/>
          </w:tcPr>
          <w:p w14:paraId="7896A37E" w14:textId="77777777" w:rsidR="00C04585" w:rsidRPr="00C04585" w:rsidRDefault="00C04585" w:rsidP="00EF1650">
            <w:pPr>
              <w:rPr>
                <w:rFonts w:ascii="Arial" w:hAnsi="Arial" w:cs="Arial"/>
                <w:sz w:val="22"/>
                <w:szCs w:val="22"/>
              </w:rPr>
            </w:pPr>
            <w:r w:rsidRPr="00C04585">
              <w:rPr>
                <w:rFonts w:ascii="Arial" w:hAnsi="Arial" w:cs="Arial"/>
                <w:sz w:val="22"/>
                <w:szCs w:val="22"/>
              </w:rPr>
              <w:t>Parkoviště</w:t>
            </w:r>
          </w:p>
        </w:tc>
      </w:tr>
      <w:tr w:rsidR="00C04585" w:rsidRPr="00C04585" w14:paraId="4FF0A92F" w14:textId="77777777" w:rsidTr="0004794B">
        <w:tc>
          <w:tcPr>
            <w:tcW w:w="1984" w:type="dxa"/>
          </w:tcPr>
          <w:p w14:paraId="30D8B704"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SO 110 </w:t>
            </w:r>
          </w:p>
        </w:tc>
        <w:tc>
          <w:tcPr>
            <w:tcW w:w="6804" w:type="dxa"/>
          </w:tcPr>
          <w:p w14:paraId="04F1EBD3" w14:textId="77777777" w:rsidR="00C04585" w:rsidRPr="00C04585" w:rsidRDefault="00C04585" w:rsidP="00EF1650">
            <w:pPr>
              <w:rPr>
                <w:rFonts w:ascii="Arial" w:hAnsi="Arial" w:cs="Arial"/>
                <w:sz w:val="22"/>
                <w:szCs w:val="22"/>
              </w:rPr>
            </w:pPr>
            <w:r w:rsidRPr="00C04585">
              <w:rPr>
                <w:rFonts w:ascii="Arial" w:hAnsi="Arial" w:cs="Arial"/>
                <w:sz w:val="22"/>
                <w:szCs w:val="22"/>
              </w:rPr>
              <w:t>Plot CIUR</w:t>
            </w:r>
          </w:p>
        </w:tc>
      </w:tr>
      <w:tr w:rsidR="00C04585" w:rsidRPr="00C04585" w14:paraId="1CDC43C1" w14:textId="77777777" w:rsidTr="0004794B">
        <w:tc>
          <w:tcPr>
            <w:tcW w:w="1984" w:type="dxa"/>
          </w:tcPr>
          <w:p w14:paraId="5E975E5E" w14:textId="77777777" w:rsidR="00C04585" w:rsidRPr="00C04585" w:rsidRDefault="00C04585" w:rsidP="00EF1650">
            <w:pPr>
              <w:rPr>
                <w:rFonts w:ascii="Arial" w:hAnsi="Arial" w:cs="Arial"/>
                <w:sz w:val="22"/>
                <w:szCs w:val="22"/>
              </w:rPr>
            </w:pPr>
            <w:r w:rsidRPr="00C04585">
              <w:rPr>
                <w:rFonts w:ascii="Arial" w:hAnsi="Arial" w:cs="Arial"/>
                <w:sz w:val="22"/>
                <w:szCs w:val="22"/>
              </w:rPr>
              <w:t>SO 111</w:t>
            </w:r>
          </w:p>
        </w:tc>
        <w:tc>
          <w:tcPr>
            <w:tcW w:w="6804" w:type="dxa"/>
          </w:tcPr>
          <w:p w14:paraId="700C245F" w14:textId="77777777" w:rsidR="00C04585" w:rsidRPr="00C04585" w:rsidRDefault="00C04585" w:rsidP="00EF1650">
            <w:pPr>
              <w:rPr>
                <w:rFonts w:ascii="Arial" w:hAnsi="Arial" w:cs="Arial"/>
                <w:sz w:val="22"/>
                <w:szCs w:val="22"/>
              </w:rPr>
            </w:pPr>
            <w:r w:rsidRPr="00C04585">
              <w:rPr>
                <w:rFonts w:ascii="Arial" w:hAnsi="Arial" w:cs="Arial"/>
                <w:sz w:val="22"/>
                <w:szCs w:val="22"/>
              </w:rPr>
              <w:t>Parkovací stání</w:t>
            </w:r>
          </w:p>
        </w:tc>
      </w:tr>
      <w:tr w:rsidR="00C04585" w:rsidRPr="00C04585" w14:paraId="425967E1" w14:textId="77777777" w:rsidTr="0004794B">
        <w:tc>
          <w:tcPr>
            <w:tcW w:w="1984" w:type="dxa"/>
          </w:tcPr>
          <w:p w14:paraId="492004AD" w14:textId="77777777" w:rsidR="00C04585" w:rsidRPr="00C04585" w:rsidRDefault="00C04585" w:rsidP="00EF1650">
            <w:pPr>
              <w:rPr>
                <w:rFonts w:ascii="Arial" w:hAnsi="Arial" w:cs="Arial"/>
                <w:sz w:val="22"/>
                <w:szCs w:val="22"/>
              </w:rPr>
            </w:pPr>
            <w:r w:rsidRPr="00C04585">
              <w:rPr>
                <w:rFonts w:ascii="Arial" w:hAnsi="Arial" w:cs="Arial"/>
                <w:sz w:val="22"/>
                <w:szCs w:val="22"/>
              </w:rPr>
              <w:t>SO 112</w:t>
            </w:r>
          </w:p>
        </w:tc>
        <w:tc>
          <w:tcPr>
            <w:tcW w:w="6804" w:type="dxa"/>
          </w:tcPr>
          <w:p w14:paraId="6C603836" w14:textId="77777777" w:rsidR="00C04585" w:rsidRPr="00C04585" w:rsidRDefault="00C04585" w:rsidP="00EF1650">
            <w:pPr>
              <w:rPr>
                <w:rFonts w:ascii="Arial" w:hAnsi="Arial" w:cs="Arial"/>
                <w:sz w:val="22"/>
                <w:szCs w:val="22"/>
              </w:rPr>
            </w:pPr>
            <w:r w:rsidRPr="00C04585">
              <w:rPr>
                <w:rFonts w:ascii="Arial" w:hAnsi="Arial" w:cs="Arial"/>
                <w:sz w:val="22"/>
                <w:szCs w:val="22"/>
              </w:rPr>
              <w:t>Napojení místních komunikací</w:t>
            </w:r>
          </w:p>
        </w:tc>
      </w:tr>
      <w:tr w:rsidR="00C04585" w:rsidRPr="00C04585" w14:paraId="140BAF1A" w14:textId="77777777" w:rsidTr="0004794B">
        <w:tc>
          <w:tcPr>
            <w:tcW w:w="1984" w:type="dxa"/>
          </w:tcPr>
          <w:p w14:paraId="7AF2EABE" w14:textId="77777777" w:rsidR="00C04585" w:rsidRPr="00C04585" w:rsidRDefault="00C04585" w:rsidP="00EF1650">
            <w:pPr>
              <w:rPr>
                <w:rFonts w:ascii="Arial" w:hAnsi="Arial" w:cs="Arial"/>
                <w:sz w:val="22"/>
                <w:szCs w:val="22"/>
              </w:rPr>
            </w:pPr>
            <w:r w:rsidRPr="00C04585">
              <w:rPr>
                <w:rFonts w:ascii="Arial" w:hAnsi="Arial" w:cs="Arial"/>
                <w:sz w:val="22"/>
                <w:szCs w:val="22"/>
              </w:rPr>
              <w:t>SO 121b</w:t>
            </w:r>
          </w:p>
        </w:tc>
        <w:tc>
          <w:tcPr>
            <w:tcW w:w="6804" w:type="dxa"/>
          </w:tcPr>
          <w:p w14:paraId="54246A37"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trvalé (na MK)</w:t>
            </w:r>
          </w:p>
        </w:tc>
      </w:tr>
      <w:tr w:rsidR="00C04585" w:rsidRPr="00C04585" w14:paraId="1352464A" w14:textId="77777777" w:rsidTr="0004794B">
        <w:tc>
          <w:tcPr>
            <w:tcW w:w="1984" w:type="dxa"/>
          </w:tcPr>
          <w:p w14:paraId="1F493A3C" w14:textId="77777777" w:rsidR="00C04585" w:rsidRPr="00C04585" w:rsidRDefault="00C04585" w:rsidP="00EF1650">
            <w:pPr>
              <w:rPr>
                <w:rFonts w:ascii="Arial" w:hAnsi="Arial" w:cs="Arial"/>
                <w:sz w:val="22"/>
                <w:szCs w:val="22"/>
              </w:rPr>
            </w:pPr>
            <w:r w:rsidRPr="00C04585">
              <w:rPr>
                <w:rFonts w:ascii="Arial" w:hAnsi="Arial" w:cs="Arial"/>
                <w:sz w:val="22"/>
                <w:szCs w:val="22"/>
              </w:rPr>
              <w:t>SO 122</w:t>
            </w:r>
          </w:p>
        </w:tc>
        <w:tc>
          <w:tcPr>
            <w:tcW w:w="6804" w:type="dxa"/>
          </w:tcPr>
          <w:p w14:paraId="574BD5B4" w14:textId="77777777" w:rsidR="00C04585" w:rsidRPr="00C04585" w:rsidRDefault="00C04585" w:rsidP="00EF1650">
            <w:pPr>
              <w:rPr>
                <w:rFonts w:ascii="Arial" w:hAnsi="Arial" w:cs="Arial"/>
                <w:sz w:val="22"/>
                <w:szCs w:val="22"/>
              </w:rPr>
            </w:pPr>
            <w:r w:rsidRPr="00C04585">
              <w:rPr>
                <w:rFonts w:ascii="Arial" w:hAnsi="Arial" w:cs="Arial"/>
                <w:sz w:val="22"/>
                <w:szCs w:val="22"/>
              </w:rPr>
              <w:t>Dopravní značení dočasné - 63,26%</w:t>
            </w:r>
          </w:p>
        </w:tc>
      </w:tr>
      <w:tr w:rsidR="00C04585" w:rsidRPr="00C04585" w14:paraId="5B0ED99E" w14:textId="77777777" w:rsidTr="0004794B">
        <w:tc>
          <w:tcPr>
            <w:tcW w:w="1984" w:type="dxa"/>
          </w:tcPr>
          <w:p w14:paraId="565F4DF0" w14:textId="77777777" w:rsidR="00C04585" w:rsidRPr="00C04585" w:rsidRDefault="00C04585" w:rsidP="00EF1650">
            <w:pPr>
              <w:rPr>
                <w:rFonts w:ascii="Arial" w:hAnsi="Arial" w:cs="Arial"/>
                <w:sz w:val="22"/>
                <w:szCs w:val="22"/>
              </w:rPr>
            </w:pPr>
            <w:r w:rsidRPr="00C04585">
              <w:rPr>
                <w:rFonts w:ascii="Arial" w:hAnsi="Arial" w:cs="Arial"/>
                <w:sz w:val="22"/>
                <w:szCs w:val="22"/>
              </w:rPr>
              <w:t>SO 301a*</w:t>
            </w:r>
          </w:p>
        </w:tc>
        <w:tc>
          <w:tcPr>
            <w:tcW w:w="6804" w:type="dxa"/>
          </w:tcPr>
          <w:p w14:paraId="213DCDDA" w14:textId="77777777" w:rsidR="00C04585" w:rsidRPr="00C04585" w:rsidRDefault="00C04585" w:rsidP="00EF1650">
            <w:pPr>
              <w:rPr>
                <w:rFonts w:ascii="Arial" w:hAnsi="Arial" w:cs="Arial"/>
                <w:sz w:val="22"/>
                <w:szCs w:val="22"/>
              </w:rPr>
            </w:pPr>
            <w:r w:rsidRPr="00C04585">
              <w:rPr>
                <w:rFonts w:ascii="Arial" w:hAnsi="Arial" w:cs="Arial"/>
                <w:sz w:val="22"/>
                <w:szCs w:val="22"/>
              </w:rPr>
              <w:t>Vodovod – zemní práce</w:t>
            </w:r>
          </w:p>
        </w:tc>
      </w:tr>
      <w:tr w:rsidR="00C04585" w:rsidRPr="00C04585" w14:paraId="5E79F73B" w14:textId="77777777" w:rsidTr="0004794B">
        <w:tc>
          <w:tcPr>
            <w:tcW w:w="1984" w:type="dxa"/>
          </w:tcPr>
          <w:p w14:paraId="63BF6FCB" w14:textId="77777777" w:rsidR="00C04585" w:rsidRPr="00C04585" w:rsidRDefault="00C04585" w:rsidP="00EF1650">
            <w:pPr>
              <w:rPr>
                <w:rFonts w:ascii="Arial" w:hAnsi="Arial" w:cs="Arial"/>
                <w:sz w:val="22"/>
                <w:szCs w:val="22"/>
              </w:rPr>
            </w:pPr>
            <w:r w:rsidRPr="00C04585">
              <w:rPr>
                <w:rFonts w:ascii="Arial" w:hAnsi="Arial" w:cs="Arial"/>
                <w:sz w:val="22"/>
                <w:szCs w:val="22"/>
              </w:rPr>
              <w:t>SO 301b*</w:t>
            </w:r>
          </w:p>
        </w:tc>
        <w:tc>
          <w:tcPr>
            <w:tcW w:w="6804" w:type="dxa"/>
          </w:tcPr>
          <w:p w14:paraId="4230A014" w14:textId="77777777" w:rsidR="00C04585" w:rsidRPr="00C04585" w:rsidRDefault="00C04585" w:rsidP="00EF1650">
            <w:pPr>
              <w:rPr>
                <w:rFonts w:ascii="Arial" w:hAnsi="Arial" w:cs="Arial"/>
                <w:sz w:val="22"/>
                <w:szCs w:val="22"/>
              </w:rPr>
            </w:pPr>
            <w:r w:rsidRPr="00C04585">
              <w:rPr>
                <w:rFonts w:ascii="Arial" w:hAnsi="Arial" w:cs="Arial"/>
                <w:sz w:val="22"/>
                <w:szCs w:val="22"/>
              </w:rPr>
              <w:t>Vodovod – potrubí</w:t>
            </w:r>
          </w:p>
        </w:tc>
      </w:tr>
      <w:tr w:rsidR="00C04585" w:rsidRPr="00C04585" w14:paraId="3BF95C0F" w14:textId="77777777" w:rsidTr="0004794B">
        <w:tc>
          <w:tcPr>
            <w:tcW w:w="1984" w:type="dxa"/>
          </w:tcPr>
          <w:p w14:paraId="080E75B8" w14:textId="77777777" w:rsidR="00C04585" w:rsidRPr="00C04585" w:rsidRDefault="00C04585" w:rsidP="00EF1650">
            <w:pPr>
              <w:rPr>
                <w:rFonts w:ascii="Arial" w:hAnsi="Arial" w:cs="Arial"/>
                <w:sz w:val="22"/>
                <w:szCs w:val="22"/>
              </w:rPr>
            </w:pPr>
            <w:r w:rsidRPr="00C04585">
              <w:rPr>
                <w:rFonts w:ascii="Arial" w:hAnsi="Arial" w:cs="Arial"/>
                <w:sz w:val="22"/>
                <w:szCs w:val="22"/>
              </w:rPr>
              <w:t>SO 301c*</w:t>
            </w:r>
          </w:p>
        </w:tc>
        <w:tc>
          <w:tcPr>
            <w:tcW w:w="6804" w:type="dxa"/>
          </w:tcPr>
          <w:p w14:paraId="2DC6BACF" w14:textId="77777777" w:rsidR="00C04585" w:rsidRPr="00C04585" w:rsidRDefault="00C04585" w:rsidP="00EF1650">
            <w:pPr>
              <w:rPr>
                <w:rFonts w:ascii="Arial" w:hAnsi="Arial" w:cs="Arial"/>
                <w:sz w:val="22"/>
                <w:szCs w:val="22"/>
              </w:rPr>
            </w:pPr>
            <w:r w:rsidRPr="00C04585">
              <w:rPr>
                <w:rFonts w:ascii="Arial" w:hAnsi="Arial" w:cs="Arial"/>
                <w:sz w:val="22"/>
                <w:szCs w:val="22"/>
              </w:rPr>
              <w:t>Vodovod – přípojky</w:t>
            </w:r>
          </w:p>
        </w:tc>
      </w:tr>
      <w:tr w:rsidR="00C04585" w:rsidRPr="00C04585" w14:paraId="6A228805" w14:textId="77777777" w:rsidTr="0004794B">
        <w:tc>
          <w:tcPr>
            <w:tcW w:w="1984" w:type="dxa"/>
          </w:tcPr>
          <w:p w14:paraId="684D8284" w14:textId="77777777" w:rsidR="00C04585" w:rsidRPr="00C04585" w:rsidRDefault="00C04585" w:rsidP="00EF1650">
            <w:pPr>
              <w:rPr>
                <w:rFonts w:ascii="Arial" w:hAnsi="Arial" w:cs="Arial"/>
                <w:sz w:val="22"/>
                <w:szCs w:val="22"/>
              </w:rPr>
            </w:pPr>
            <w:r w:rsidRPr="00C04585">
              <w:rPr>
                <w:rFonts w:ascii="Arial" w:hAnsi="Arial" w:cs="Arial"/>
                <w:sz w:val="22"/>
                <w:szCs w:val="22"/>
              </w:rPr>
              <w:t>SO 302a*</w:t>
            </w:r>
          </w:p>
        </w:tc>
        <w:tc>
          <w:tcPr>
            <w:tcW w:w="6804" w:type="dxa"/>
          </w:tcPr>
          <w:p w14:paraId="0094DE58"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zemní práce (řad)</w:t>
            </w:r>
          </w:p>
        </w:tc>
      </w:tr>
      <w:tr w:rsidR="00C04585" w:rsidRPr="00C04585" w14:paraId="483ED330" w14:textId="77777777" w:rsidTr="0004794B">
        <w:tc>
          <w:tcPr>
            <w:tcW w:w="1984" w:type="dxa"/>
          </w:tcPr>
          <w:p w14:paraId="49C90E8B" w14:textId="77777777" w:rsidR="00C04585" w:rsidRPr="00C04585" w:rsidRDefault="00C04585" w:rsidP="00EF1650">
            <w:pPr>
              <w:rPr>
                <w:rFonts w:ascii="Arial" w:hAnsi="Arial" w:cs="Arial"/>
                <w:sz w:val="22"/>
                <w:szCs w:val="22"/>
              </w:rPr>
            </w:pPr>
            <w:r w:rsidRPr="00C04585">
              <w:rPr>
                <w:rFonts w:ascii="Arial" w:hAnsi="Arial" w:cs="Arial"/>
                <w:sz w:val="22"/>
                <w:szCs w:val="22"/>
              </w:rPr>
              <w:t xml:space="preserve">SO 302b* </w:t>
            </w:r>
          </w:p>
        </w:tc>
        <w:tc>
          <w:tcPr>
            <w:tcW w:w="6804" w:type="dxa"/>
          </w:tcPr>
          <w:p w14:paraId="413FD0EC"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přípojky potrubí</w:t>
            </w:r>
          </w:p>
        </w:tc>
      </w:tr>
      <w:tr w:rsidR="00C04585" w:rsidRPr="00C04585" w14:paraId="2CAF88E7" w14:textId="77777777" w:rsidTr="0004794B">
        <w:tc>
          <w:tcPr>
            <w:tcW w:w="1984" w:type="dxa"/>
          </w:tcPr>
          <w:p w14:paraId="2D38B008" w14:textId="77777777" w:rsidR="00C04585" w:rsidRPr="00C04585" w:rsidRDefault="00C04585" w:rsidP="00EF1650">
            <w:pPr>
              <w:rPr>
                <w:rFonts w:ascii="Arial" w:hAnsi="Arial" w:cs="Arial"/>
                <w:sz w:val="22"/>
                <w:szCs w:val="22"/>
              </w:rPr>
            </w:pPr>
            <w:r w:rsidRPr="00C04585">
              <w:rPr>
                <w:rFonts w:ascii="Arial" w:hAnsi="Arial" w:cs="Arial"/>
                <w:sz w:val="22"/>
                <w:szCs w:val="22"/>
              </w:rPr>
              <w:t>SO 303a</w:t>
            </w:r>
          </w:p>
        </w:tc>
        <w:tc>
          <w:tcPr>
            <w:tcW w:w="6804" w:type="dxa"/>
          </w:tcPr>
          <w:p w14:paraId="72C5E358"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dešťové – zemní práce</w:t>
            </w:r>
          </w:p>
        </w:tc>
      </w:tr>
      <w:tr w:rsidR="00C04585" w:rsidRPr="00C04585" w14:paraId="0351B770" w14:textId="77777777" w:rsidTr="0004794B">
        <w:tc>
          <w:tcPr>
            <w:tcW w:w="1984" w:type="dxa"/>
          </w:tcPr>
          <w:p w14:paraId="6523C8FA" w14:textId="77777777" w:rsidR="00C04585" w:rsidRPr="00C04585" w:rsidRDefault="00C04585" w:rsidP="00EF1650">
            <w:pPr>
              <w:rPr>
                <w:rFonts w:ascii="Arial" w:hAnsi="Arial" w:cs="Arial"/>
                <w:sz w:val="22"/>
                <w:szCs w:val="22"/>
              </w:rPr>
            </w:pPr>
            <w:r w:rsidRPr="00C04585">
              <w:rPr>
                <w:rFonts w:ascii="Arial" w:hAnsi="Arial" w:cs="Arial"/>
                <w:sz w:val="22"/>
                <w:szCs w:val="22"/>
              </w:rPr>
              <w:t>SO 303b</w:t>
            </w:r>
          </w:p>
        </w:tc>
        <w:tc>
          <w:tcPr>
            <w:tcW w:w="6804" w:type="dxa"/>
          </w:tcPr>
          <w:p w14:paraId="28E20E77"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dešťové – potrubí</w:t>
            </w:r>
          </w:p>
        </w:tc>
      </w:tr>
      <w:tr w:rsidR="00C04585" w:rsidRPr="00C04585" w14:paraId="3651370D" w14:textId="77777777" w:rsidTr="0004794B">
        <w:tc>
          <w:tcPr>
            <w:tcW w:w="1984" w:type="dxa"/>
          </w:tcPr>
          <w:p w14:paraId="70F6ECBF" w14:textId="77777777" w:rsidR="00C04585" w:rsidRPr="00C04585" w:rsidRDefault="00C04585" w:rsidP="00EF1650">
            <w:pPr>
              <w:tabs>
                <w:tab w:val="left" w:pos="1140"/>
              </w:tabs>
              <w:rPr>
                <w:rFonts w:ascii="Arial" w:hAnsi="Arial" w:cs="Arial"/>
                <w:sz w:val="22"/>
                <w:szCs w:val="22"/>
              </w:rPr>
            </w:pPr>
            <w:r w:rsidRPr="00C04585">
              <w:rPr>
                <w:rFonts w:ascii="Arial" w:hAnsi="Arial" w:cs="Arial"/>
                <w:sz w:val="22"/>
                <w:szCs w:val="22"/>
              </w:rPr>
              <w:t>SO 304a*</w:t>
            </w:r>
          </w:p>
        </w:tc>
        <w:tc>
          <w:tcPr>
            <w:tcW w:w="6804" w:type="dxa"/>
          </w:tcPr>
          <w:p w14:paraId="4BE549E8"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splaškové – zemní práce</w:t>
            </w:r>
          </w:p>
        </w:tc>
      </w:tr>
      <w:tr w:rsidR="00C04585" w:rsidRPr="00C04585" w14:paraId="1D0B7925" w14:textId="77777777" w:rsidTr="0004794B">
        <w:tc>
          <w:tcPr>
            <w:tcW w:w="1984" w:type="dxa"/>
          </w:tcPr>
          <w:p w14:paraId="64B9CB88" w14:textId="77777777" w:rsidR="00C04585" w:rsidRPr="00C04585" w:rsidRDefault="00C04585" w:rsidP="00EF1650">
            <w:pPr>
              <w:tabs>
                <w:tab w:val="left" w:pos="1140"/>
              </w:tabs>
              <w:rPr>
                <w:rFonts w:ascii="Arial" w:hAnsi="Arial" w:cs="Arial"/>
                <w:sz w:val="22"/>
                <w:szCs w:val="22"/>
              </w:rPr>
            </w:pPr>
            <w:r w:rsidRPr="00C04585">
              <w:rPr>
                <w:rFonts w:ascii="Arial" w:hAnsi="Arial" w:cs="Arial"/>
                <w:sz w:val="22"/>
                <w:szCs w:val="22"/>
              </w:rPr>
              <w:t>SO 304b*</w:t>
            </w:r>
          </w:p>
        </w:tc>
        <w:tc>
          <w:tcPr>
            <w:tcW w:w="6804" w:type="dxa"/>
          </w:tcPr>
          <w:p w14:paraId="46C20A21" w14:textId="77777777" w:rsidR="00C04585" w:rsidRPr="00C04585" w:rsidRDefault="00C04585" w:rsidP="00EF1650">
            <w:pPr>
              <w:rPr>
                <w:rFonts w:ascii="Arial" w:hAnsi="Arial" w:cs="Arial"/>
                <w:sz w:val="22"/>
                <w:szCs w:val="22"/>
              </w:rPr>
            </w:pPr>
            <w:r w:rsidRPr="00C04585">
              <w:rPr>
                <w:rFonts w:ascii="Arial" w:hAnsi="Arial" w:cs="Arial"/>
                <w:sz w:val="22"/>
                <w:szCs w:val="22"/>
              </w:rPr>
              <w:t>Kanalizace – příp. splaškové – potrubí</w:t>
            </w:r>
          </w:p>
        </w:tc>
      </w:tr>
      <w:tr w:rsidR="00C04585" w:rsidRPr="00C04585" w14:paraId="3CF34F5C" w14:textId="77777777" w:rsidTr="0004794B">
        <w:tc>
          <w:tcPr>
            <w:tcW w:w="1984" w:type="dxa"/>
          </w:tcPr>
          <w:p w14:paraId="5C333C28" w14:textId="77777777" w:rsidR="00C04585" w:rsidRPr="00C04585" w:rsidRDefault="00C04585" w:rsidP="00EF1650">
            <w:pPr>
              <w:rPr>
                <w:rFonts w:ascii="Arial" w:hAnsi="Arial" w:cs="Arial"/>
                <w:sz w:val="22"/>
                <w:szCs w:val="22"/>
              </w:rPr>
            </w:pPr>
            <w:r w:rsidRPr="00C04585">
              <w:rPr>
                <w:rFonts w:ascii="Arial" w:hAnsi="Arial" w:cs="Arial"/>
                <w:sz w:val="22"/>
                <w:szCs w:val="22"/>
              </w:rPr>
              <w:t>SO 306</w:t>
            </w:r>
          </w:p>
        </w:tc>
        <w:tc>
          <w:tcPr>
            <w:tcW w:w="6804" w:type="dxa"/>
          </w:tcPr>
          <w:p w14:paraId="3497C1D1" w14:textId="77777777" w:rsidR="00C04585" w:rsidRPr="00C04585" w:rsidRDefault="00C04585" w:rsidP="00EF1650">
            <w:pPr>
              <w:rPr>
                <w:rFonts w:ascii="Arial" w:hAnsi="Arial" w:cs="Arial"/>
                <w:sz w:val="22"/>
                <w:szCs w:val="22"/>
              </w:rPr>
            </w:pPr>
            <w:r w:rsidRPr="00C04585">
              <w:rPr>
                <w:rFonts w:ascii="Arial" w:hAnsi="Arial" w:cs="Arial"/>
                <w:sz w:val="22"/>
                <w:szCs w:val="22"/>
              </w:rPr>
              <w:t>Rušená studna</w:t>
            </w:r>
          </w:p>
        </w:tc>
      </w:tr>
      <w:tr w:rsidR="00C04585" w:rsidRPr="00C04585" w14:paraId="638E5945" w14:textId="77777777" w:rsidTr="0004794B">
        <w:tc>
          <w:tcPr>
            <w:tcW w:w="1984" w:type="dxa"/>
          </w:tcPr>
          <w:p w14:paraId="5D384D7E" w14:textId="77777777" w:rsidR="00C04585" w:rsidRPr="00C04585" w:rsidRDefault="00C04585" w:rsidP="00EF1650">
            <w:pPr>
              <w:rPr>
                <w:rFonts w:ascii="Arial" w:hAnsi="Arial" w:cs="Arial"/>
                <w:sz w:val="22"/>
                <w:szCs w:val="22"/>
              </w:rPr>
            </w:pPr>
            <w:r w:rsidRPr="00C04585">
              <w:rPr>
                <w:rFonts w:ascii="Arial" w:hAnsi="Arial" w:cs="Arial"/>
                <w:sz w:val="22"/>
                <w:szCs w:val="22"/>
              </w:rPr>
              <w:t>SO 301-6</w:t>
            </w:r>
          </w:p>
        </w:tc>
        <w:tc>
          <w:tcPr>
            <w:tcW w:w="6804" w:type="dxa"/>
          </w:tcPr>
          <w:p w14:paraId="5401C924" w14:textId="77777777" w:rsidR="00C04585" w:rsidRPr="00C04585" w:rsidRDefault="00C04585" w:rsidP="00EF1650">
            <w:pPr>
              <w:rPr>
                <w:rFonts w:ascii="Arial" w:hAnsi="Arial" w:cs="Arial"/>
                <w:sz w:val="22"/>
                <w:szCs w:val="22"/>
              </w:rPr>
            </w:pPr>
            <w:r w:rsidRPr="00C04585">
              <w:rPr>
                <w:rFonts w:ascii="Arial" w:hAnsi="Arial" w:cs="Arial"/>
                <w:sz w:val="22"/>
                <w:szCs w:val="22"/>
              </w:rPr>
              <w:t>VRN pro vodohospodářské stavby</w:t>
            </w:r>
          </w:p>
        </w:tc>
      </w:tr>
      <w:tr w:rsidR="00C04585" w:rsidRPr="00C04585" w14:paraId="17AA70FB" w14:textId="77777777" w:rsidTr="0004794B">
        <w:tc>
          <w:tcPr>
            <w:tcW w:w="1984" w:type="dxa"/>
          </w:tcPr>
          <w:p w14:paraId="67039B2F" w14:textId="77777777" w:rsidR="00C04585" w:rsidRPr="00C04585" w:rsidRDefault="00C04585" w:rsidP="00EF1650">
            <w:pPr>
              <w:rPr>
                <w:rFonts w:ascii="Arial" w:hAnsi="Arial" w:cs="Arial"/>
                <w:sz w:val="22"/>
                <w:szCs w:val="22"/>
              </w:rPr>
            </w:pPr>
            <w:r w:rsidRPr="00C04585">
              <w:rPr>
                <w:rFonts w:ascii="Arial" w:hAnsi="Arial" w:cs="Arial"/>
                <w:sz w:val="22"/>
                <w:szCs w:val="22"/>
              </w:rPr>
              <w:t>SO 401</w:t>
            </w:r>
          </w:p>
        </w:tc>
        <w:tc>
          <w:tcPr>
            <w:tcW w:w="6804" w:type="dxa"/>
          </w:tcPr>
          <w:p w14:paraId="1065423A" w14:textId="77777777" w:rsidR="00C04585" w:rsidRPr="00C04585" w:rsidRDefault="00C04585" w:rsidP="00EF1650">
            <w:pPr>
              <w:rPr>
                <w:rFonts w:ascii="Arial" w:hAnsi="Arial" w:cs="Arial"/>
                <w:sz w:val="22"/>
                <w:szCs w:val="22"/>
              </w:rPr>
            </w:pPr>
            <w:r w:rsidRPr="00C04585">
              <w:rPr>
                <w:rFonts w:ascii="Arial" w:hAnsi="Arial" w:cs="Arial"/>
                <w:sz w:val="22"/>
                <w:szCs w:val="22"/>
              </w:rPr>
              <w:t>Veřejné osvětlení</w:t>
            </w:r>
          </w:p>
        </w:tc>
      </w:tr>
      <w:tr w:rsidR="00C04585" w:rsidRPr="00C04585" w14:paraId="0F178638" w14:textId="77777777" w:rsidTr="0004794B">
        <w:tc>
          <w:tcPr>
            <w:tcW w:w="1984" w:type="dxa"/>
          </w:tcPr>
          <w:p w14:paraId="00BD12B9" w14:textId="77777777" w:rsidR="00C04585" w:rsidRPr="00C04585" w:rsidRDefault="00C04585" w:rsidP="00EF1650">
            <w:pPr>
              <w:tabs>
                <w:tab w:val="left" w:pos="1110"/>
              </w:tabs>
              <w:rPr>
                <w:rFonts w:ascii="Arial" w:hAnsi="Arial" w:cs="Arial"/>
                <w:sz w:val="22"/>
                <w:szCs w:val="22"/>
              </w:rPr>
            </w:pPr>
            <w:r w:rsidRPr="00C04585">
              <w:rPr>
                <w:rFonts w:ascii="Arial" w:hAnsi="Arial" w:cs="Arial"/>
                <w:sz w:val="22"/>
                <w:szCs w:val="22"/>
              </w:rPr>
              <w:t>SO 801</w:t>
            </w:r>
          </w:p>
        </w:tc>
        <w:tc>
          <w:tcPr>
            <w:tcW w:w="6804" w:type="dxa"/>
          </w:tcPr>
          <w:p w14:paraId="7083E5E5" w14:textId="77777777" w:rsidR="00C04585" w:rsidRPr="00C04585" w:rsidRDefault="00C04585" w:rsidP="00EF1650">
            <w:pPr>
              <w:rPr>
                <w:rFonts w:ascii="Arial" w:hAnsi="Arial" w:cs="Arial"/>
                <w:sz w:val="22"/>
                <w:szCs w:val="22"/>
              </w:rPr>
            </w:pPr>
            <w:r w:rsidRPr="00C04585">
              <w:rPr>
                <w:rFonts w:ascii="Arial" w:hAnsi="Arial" w:cs="Arial"/>
                <w:sz w:val="22"/>
                <w:szCs w:val="22"/>
              </w:rPr>
              <w:t>Sadové úpravy</w:t>
            </w:r>
          </w:p>
        </w:tc>
      </w:tr>
      <w:tr w:rsidR="00C04585" w:rsidRPr="00C04585" w14:paraId="33505D14" w14:textId="77777777" w:rsidTr="0004794B">
        <w:tc>
          <w:tcPr>
            <w:tcW w:w="1984" w:type="dxa"/>
          </w:tcPr>
          <w:p w14:paraId="1484D34F" w14:textId="77777777" w:rsidR="00C04585" w:rsidRPr="00C04585" w:rsidRDefault="00C04585" w:rsidP="00EF1650">
            <w:pPr>
              <w:rPr>
                <w:rFonts w:ascii="Arial" w:hAnsi="Arial" w:cs="Arial"/>
                <w:sz w:val="22"/>
                <w:szCs w:val="22"/>
              </w:rPr>
            </w:pPr>
            <w:r w:rsidRPr="00C04585">
              <w:rPr>
                <w:rFonts w:ascii="Arial" w:hAnsi="Arial" w:cs="Arial"/>
                <w:sz w:val="22"/>
                <w:szCs w:val="22"/>
              </w:rPr>
              <w:t>VRN</w:t>
            </w:r>
          </w:p>
        </w:tc>
        <w:tc>
          <w:tcPr>
            <w:tcW w:w="6804" w:type="dxa"/>
          </w:tcPr>
          <w:p w14:paraId="46AB43AF" w14:textId="77777777" w:rsidR="00C04585" w:rsidRPr="00C04585" w:rsidRDefault="00C04585" w:rsidP="00EF1650">
            <w:pPr>
              <w:tabs>
                <w:tab w:val="left" w:pos="1125"/>
              </w:tabs>
              <w:rPr>
                <w:rFonts w:ascii="Arial" w:hAnsi="Arial" w:cs="Arial"/>
                <w:sz w:val="22"/>
                <w:szCs w:val="22"/>
              </w:rPr>
            </w:pPr>
            <w:r w:rsidRPr="00C04585">
              <w:rPr>
                <w:rFonts w:ascii="Arial" w:hAnsi="Arial" w:cs="Arial"/>
                <w:sz w:val="22"/>
                <w:szCs w:val="22"/>
              </w:rPr>
              <w:t>Vedlejší rozpočtové náklady - 63,26%</w:t>
            </w:r>
          </w:p>
        </w:tc>
      </w:tr>
    </w:tbl>
    <w:p w14:paraId="2D0F8D33" w14:textId="7D8E70A0" w:rsidR="006D5FBE" w:rsidRPr="006D5FBE" w:rsidRDefault="006D5FBE" w:rsidP="00C04585">
      <w:pPr>
        <w:widowControl/>
        <w:tabs>
          <w:tab w:val="left" w:pos="-180"/>
        </w:tabs>
        <w:spacing w:before="240" w:line="360" w:lineRule="auto"/>
        <w:ind w:left="448"/>
        <w:textAlignment w:val="auto"/>
        <w:rPr>
          <w:rFonts w:ascii="Arial" w:hAnsi="Arial" w:cs="Arial"/>
          <w:sz w:val="22"/>
          <w:szCs w:val="22"/>
        </w:rPr>
      </w:pPr>
      <w:r w:rsidRPr="006D5FBE">
        <w:rPr>
          <w:rFonts w:ascii="Arial" w:hAnsi="Arial" w:cs="Arial"/>
          <w:sz w:val="22"/>
          <w:szCs w:val="22"/>
        </w:rPr>
        <w:t>Každý z objednatelů si ve vztahu ke své části díla</w:t>
      </w:r>
      <w:r>
        <w:rPr>
          <w:rFonts w:ascii="Arial" w:hAnsi="Arial" w:cs="Arial"/>
          <w:sz w:val="22"/>
          <w:szCs w:val="22"/>
        </w:rPr>
        <w:t xml:space="preserve"> dle </w:t>
      </w:r>
      <w:r w:rsidR="00C04585">
        <w:rPr>
          <w:rFonts w:ascii="Arial" w:hAnsi="Arial" w:cs="Arial"/>
          <w:sz w:val="22"/>
          <w:szCs w:val="22"/>
        </w:rPr>
        <w:t>tabulky výše</w:t>
      </w:r>
      <w:r w:rsidRPr="006D5FBE">
        <w:rPr>
          <w:rFonts w:ascii="Arial" w:hAnsi="Arial" w:cs="Arial"/>
          <w:sz w:val="22"/>
          <w:szCs w:val="22"/>
        </w:rPr>
        <w:t xml:space="preserve"> zajišťuje samostatně vlastní technický a autorský dozor, který samostatně právně jedná v rozsahu jím zajišťované činnosti. V ostatních záležitostech jednají oba objednatelé společně – to se týká především změn této smlouvy podpisem změnového listu či dodatku, vymě</w:t>
      </w:r>
      <w:r w:rsidR="008525F8">
        <w:rPr>
          <w:rFonts w:ascii="Arial" w:hAnsi="Arial" w:cs="Arial"/>
          <w:sz w:val="22"/>
          <w:szCs w:val="22"/>
        </w:rPr>
        <w:t>ření smluvní pokuty,</w:t>
      </w:r>
      <w:r w:rsidRPr="006D5FBE">
        <w:rPr>
          <w:rFonts w:ascii="Arial" w:hAnsi="Arial" w:cs="Arial"/>
          <w:sz w:val="22"/>
          <w:szCs w:val="22"/>
        </w:rPr>
        <w:t xml:space="preserve"> provedení zápočtu</w:t>
      </w:r>
      <w:r w:rsidR="008525F8">
        <w:rPr>
          <w:rFonts w:ascii="Arial" w:hAnsi="Arial" w:cs="Arial"/>
          <w:sz w:val="22"/>
          <w:szCs w:val="22"/>
        </w:rPr>
        <w:t xml:space="preserve"> a právních jednání vedoucích k ukončení této smlouvy</w:t>
      </w:r>
      <w:r w:rsidRPr="006D5FBE">
        <w:rPr>
          <w:rFonts w:ascii="Arial" w:hAnsi="Arial" w:cs="Arial"/>
          <w:sz w:val="22"/>
          <w:szCs w:val="22"/>
        </w:rPr>
        <w:t>. Toto platí, nedohodnou-li se objednatelé jinak.</w:t>
      </w:r>
      <w:r w:rsidR="00A56FDC">
        <w:rPr>
          <w:rFonts w:ascii="Arial" w:hAnsi="Arial" w:cs="Arial"/>
          <w:sz w:val="22"/>
          <w:szCs w:val="22"/>
        </w:rPr>
        <w:t xml:space="preserve"> </w:t>
      </w:r>
    </w:p>
    <w:p w14:paraId="48A8BB90" w14:textId="77777777" w:rsidR="006D5FBE" w:rsidRPr="006D5FBE" w:rsidRDefault="006D5FBE" w:rsidP="006D5FBE">
      <w:pPr>
        <w:widowControl/>
        <w:tabs>
          <w:tab w:val="left" w:pos="-180"/>
        </w:tabs>
        <w:spacing w:before="120" w:line="360" w:lineRule="auto"/>
        <w:ind w:left="448"/>
        <w:textAlignment w:val="auto"/>
        <w:rPr>
          <w:rFonts w:ascii="Arial" w:hAnsi="Arial" w:cs="Arial"/>
          <w:sz w:val="22"/>
          <w:szCs w:val="22"/>
        </w:rPr>
      </w:pPr>
      <w:r w:rsidRPr="006D5FBE">
        <w:rPr>
          <w:rFonts w:ascii="Arial" w:hAnsi="Arial" w:cs="Arial"/>
          <w:sz w:val="22"/>
          <w:szCs w:val="22"/>
        </w:rPr>
        <w:t>Kde se v této smlouvě hovoří o objednateli, rozumí se tím, nevyplývá-li z textu jinak, oba účastníci na straně objednatele.</w:t>
      </w:r>
    </w:p>
    <w:p w14:paraId="0C305B95"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3636158E"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53E5CBCA" w14:textId="77777777" w:rsidR="004B09FD" w:rsidRPr="008C4CBA" w:rsidRDefault="004B09FD"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realizační dokumentace stavby dle kap. 11 Směrnice pro dokumentaci staveb pozemních komunikací </w:t>
      </w:r>
      <w:r w:rsidR="00EA7D02">
        <w:rPr>
          <w:rFonts w:ascii="Arial" w:hAnsi="Arial" w:cs="Arial"/>
          <w:sz w:val="22"/>
          <w:szCs w:val="22"/>
        </w:rPr>
        <w:t xml:space="preserve">v platném znění, která je uveřejněna na </w:t>
      </w:r>
      <w:r w:rsidR="00EA7D02" w:rsidRPr="008C4CBA">
        <w:rPr>
          <w:rFonts w:ascii="Arial" w:hAnsi="Arial" w:cs="Arial"/>
          <w:sz w:val="22"/>
          <w:szCs w:val="22"/>
        </w:rPr>
        <w:t xml:space="preserve">odkaze </w:t>
      </w:r>
      <w:hyperlink r:id="rId12" w:history="1">
        <w:r w:rsidR="00EA7D02" w:rsidRPr="008C4CBA">
          <w:rPr>
            <w:rStyle w:val="Hypertextovodkaz"/>
            <w:rFonts w:ascii="Arial" w:hAnsi="Arial" w:cs="Arial"/>
            <w:sz w:val="22"/>
            <w:szCs w:val="22"/>
          </w:rPr>
          <w:t>www.pjpk.cz</w:t>
        </w:r>
      </w:hyperlink>
      <w:r w:rsidRPr="00C522FA">
        <w:rPr>
          <w:rFonts w:ascii="Arial" w:hAnsi="Arial"/>
          <w:sz w:val="22"/>
        </w:rPr>
        <w:t xml:space="preserve"> </w:t>
      </w:r>
      <w:r w:rsidRPr="008C4CBA">
        <w:rPr>
          <w:rFonts w:ascii="Arial" w:hAnsi="Arial" w:cs="Arial"/>
          <w:sz w:val="22"/>
          <w:szCs w:val="22"/>
        </w:rPr>
        <w:t xml:space="preserve">(dále jen „Směrnice pro dokumentaci staveb pozemních komunikací“), odst. 11.4.2.1 Prováděcí dokumentace zhotovovacích prací, a v rozsahu dle </w:t>
      </w:r>
      <w:r w:rsidRPr="00D64613">
        <w:rPr>
          <w:rFonts w:ascii="Arial" w:hAnsi="Arial" w:cs="Arial"/>
          <w:sz w:val="22"/>
          <w:szCs w:val="22"/>
        </w:rPr>
        <w:t xml:space="preserve">Technických kvalitativních podmínek pro dokumentaci staveb pozemních komunikací, </w:t>
      </w:r>
      <w:r w:rsidR="0067162D" w:rsidRPr="00D64613">
        <w:rPr>
          <w:rFonts w:ascii="Arial" w:hAnsi="Arial" w:cs="Arial"/>
          <w:sz w:val="22"/>
          <w:szCs w:val="22"/>
        </w:rPr>
        <w:t>Kapitola č. 4 – vozovky, krajnice, chodníky, dopravní plochy, schváleném</w:t>
      </w:r>
      <w:r w:rsidR="0067162D" w:rsidRPr="00983A19">
        <w:rPr>
          <w:rFonts w:ascii="Arial" w:hAnsi="Arial" w:cs="Arial"/>
          <w:sz w:val="22"/>
          <w:szCs w:val="22"/>
        </w:rPr>
        <w:t xml:space="preserve"> Ministerstvem dopravy – odborem pozemních komunikací</w:t>
      </w:r>
      <w:r w:rsidRPr="008C4CBA">
        <w:rPr>
          <w:rFonts w:ascii="Arial" w:hAnsi="Arial" w:cs="Arial"/>
          <w:sz w:val="22"/>
          <w:szCs w:val="22"/>
        </w:rPr>
        <w:t>, č.j. 498/06-120-RS/1, ze dne 1. 9. 2006</w:t>
      </w:r>
      <w:r w:rsidR="00E43989"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3"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sidR="00EA7D02">
        <w:rPr>
          <w:rFonts w:ascii="Arial" w:hAnsi="Arial" w:cs="Arial"/>
          <w:sz w:val="22"/>
          <w:szCs w:val="22"/>
        </w:rPr>
        <w:t>, které jsou přílohou této smlouvy</w:t>
      </w:r>
      <w:r w:rsidRPr="008C4CBA">
        <w:rPr>
          <w:rFonts w:ascii="Arial" w:hAnsi="Arial" w:cs="Arial"/>
          <w:sz w:val="22"/>
          <w:szCs w:val="22"/>
        </w:rPr>
        <w:t xml:space="preserve">. Součástí realizační dokumentace stavby je oceněný srovnávací soupis prací - rozdílový rozpočet, který bude po dobu plnění Smlouvy </w:t>
      </w:r>
      <w:r w:rsidR="00D03E59" w:rsidRPr="008C4CBA">
        <w:rPr>
          <w:rFonts w:ascii="Arial" w:hAnsi="Arial" w:cs="Arial"/>
          <w:sz w:val="22"/>
          <w:szCs w:val="22"/>
        </w:rPr>
        <w:t>dodavatelem</w:t>
      </w:r>
      <w:r w:rsidRPr="008C4CBA">
        <w:rPr>
          <w:rFonts w:ascii="Arial" w:hAnsi="Arial" w:cs="Arial"/>
          <w:sz w:val="22"/>
          <w:szCs w:val="22"/>
        </w:rPr>
        <w:t xml:space="preserve"> v návaznosti na změny stavby dále aktualizován, a který je koncipován do konečného schválení jako odnímatelná příloha. Tento dokument nebude uveden v rozpisce – obsahu realizační dokumentace stavby. Realizační dokumentace bude objednateli předána: </w:t>
      </w:r>
    </w:p>
    <w:p w14:paraId="31C7F11B" w14:textId="0F7BE714"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 xml:space="preserve">koncept v tištěné podobě ve </w:t>
      </w:r>
      <w:r w:rsidR="00376D12">
        <w:rPr>
          <w:rFonts w:ascii="Arial" w:hAnsi="Arial" w:cs="Arial"/>
          <w:sz w:val="22"/>
          <w:szCs w:val="22"/>
        </w:rPr>
        <w:t>4</w:t>
      </w:r>
      <w:r w:rsidRPr="008C4CBA">
        <w:rPr>
          <w:rFonts w:ascii="Arial" w:hAnsi="Arial" w:cs="Arial"/>
          <w:sz w:val="22"/>
          <w:szCs w:val="22"/>
        </w:rPr>
        <w:t xml:space="preserve"> paré a </w:t>
      </w:r>
      <w:r w:rsidR="00376D12">
        <w:rPr>
          <w:rFonts w:ascii="Arial" w:hAnsi="Arial" w:cs="Arial"/>
          <w:sz w:val="22"/>
          <w:szCs w:val="22"/>
        </w:rPr>
        <w:t>2</w:t>
      </w:r>
      <w:r w:rsidRPr="008C4CBA">
        <w:rPr>
          <w:rFonts w:ascii="Arial" w:hAnsi="Arial" w:cs="Arial"/>
          <w:sz w:val="22"/>
          <w:szCs w:val="22"/>
        </w:rPr>
        <w:t>x v elektronické podobě (rozsah a upořádání odpovídající podobě tištěné) v uzavřeném (PDF) a otevřeném formátu (DWG, XLS, DOC, apod.),</w:t>
      </w:r>
    </w:p>
    <w:p w14:paraId="5E7961CA" w14:textId="0758B084"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 xml:space="preserve">čistopis v tištěné podobě v </w:t>
      </w:r>
      <w:r w:rsidR="00EF1650">
        <w:rPr>
          <w:rFonts w:ascii="Arial" w:hAnsi="Arial" w:cs="Arial"/>
          <w:sz w:val="22"/>
          <w:szCs w:val="22"/>
        </w:rPr>
        <w:t>5</w:t>
      </w:r>
      <w:r w:rsidR="00EF1650" w:rsidRPr="008C4CBA">
        <w:rPr>
          <w:rFonts w:ascii="Arial" w:hAnsi="Arial" w:cs="Arial"/>
          <w:sz w:val="22"/>
          <w:szCs w:val="22"/>
        </w:rPr>
        <w:t xml:space="preserve"> </w:t>
      </w:r>
      <w:r w:rsidRPr="008C4CBA">
        <w:rPr>
          <w:rFonts w:ascii="Arial" w:hAnsi="Arial" w:cs="Arial"/>
          <w:sz w:val="22"/>
          <w:szCs w:val="22"/>
        </w:rPr>
        <w:t xml:space="preserve">paré a </w:t>
      </w:r>
      <w:r w:rsidR="00EF1650">
        <w:rPr>
          <w:rFonts w:ascii="Arial" w:hAnsi="Arial" w:cs="Arial"/>
          <w:sz w:val="22"/>
          <w:szCs w:val="22"/>
        </w:rPr>
        <w:t>2</w:t>
      </w:r>
      <w:r w:rsidR="00EF1650" w:rsidRPr="008C4CBA">
        <w:rPr>
          <w:rFonts w:ascii="Arial" w:hAnsi="Arial" w:cs="Arial"/>
          <w:sz w:val="22"/>
          <w:szCs w:val="22"/>
        </w:rPr>
        <w:t xml:space="preserve">x </w:t>
      </w:r>
      <w:r w:rsidRPr="008C4CBA">
        <w:rPr>
          <w:rFonts w:ascii="Arial" w:hAnsi="Arial" w:cs="Arial"/>
          <w:sz w:val="22"/>
          <w:szCs w:val="22"/>
        </w:rPr>
        <w:t>v elektronické podobě (rozsah a upořádání odpovídající podobě tištěné) v uzavřeném (PDF) a otevřeném formátu (DWG, XLS, DOC, apod.).</w:t>
      </w:r>
    </w:p>
    <w:p w14:paraId="71A95912"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zhotovení dokumentace skutečného provedení stavby ve smyslu § 125 odst. 6 zákona č. 183/2006 Sb., o územním plánování a stavebním řádu (stavební zákon), ve znění pozdějších </w:t>
      </w:r>
      <w:r w:rsidRPr="00D64613">
        <w:rPr>
          <w:rFonts w:ascii="Arial" w:hAnsi="Arial" w:cs="Arial"/>
          <w:sz w:val="22"/>
          <w:szCs w:val="22"/>
        </w:rPr>
        <w:t>předpisů</w:t>
      </w:r>
      <w:r w:rsidR="00FE17AE" w:rsidRPr="00D64613">
        <w:rPr>
          <w:rFonts w:ascii="Arial" w:hAnsi="Arial" w:cs="Arial"/>
          <w:sz w:val="22"/>
          <w:szCs w:val="22"/>
        </w:rPr>
        <w:t xml:space="preserve"> (dále jen „stavební zákon“)</w:t>
      </w:r>
      <w:r w:rsidRPr="00D64613">
        <w:rPr>
          <w:rFonts w:ascii="Arial" w:hAnsi="Arial" w:cs="Arial"/>
          <w:sz w:val="22"/>
          <w:szCs w:val="22"/>
        </w:rPr>
        <w:t xml:space="preserve">, dle </w:t>
      </w:r>
      <w:r w:rsidR="0015484D" w:rsidRPr="00D64613">
        <w:rPr>
          <w:rFonts w:ascii="Arial" w:hAnsi="Arial" w:cs="Arial"/>
          <w:sz w:val="22"/>
          <w:szCs w:val="22"/>
        </w:rPr>
        <w:t xml:space="preserve">kapitoly 12 </w:t>
      </w:r>
      <w:r w:rsidR="00392BB8" w:rsidRPr="00D64613">
        <w:rPr>
          <w:rFonts w:ascii="Arial" w:hAnsi="Arial" w:cs="Arial"/>
          <w:sz w:val="22"/>
          <w:szCs w:val="22"/>
        </w:rPr>
        <w:t>Směrnice pro dokumentaci staveb pozemních komunikací</w:t>
      </w:r>
      <w:r w:rsidR="00392BB8" w:rsidRPr="00D64613">
        <w:rPr>
          <w:rStyle w:val="Znakapoznpodarou"/>
          <w:rFonts w:ascii="Arial" w:hAnsi="Arial" w:cs="Arial"/>
          <w:sz w:val="22"/>
          <w:szCs w:val="22"/>
        </w:rPr>
        <w:footnoteReference w:customMarkFollows="1" w:id="3"/>
        <w:t>*</w:t>
      </w:r>
      <w:r w:rsidR="0050211D" w:rsidRPr="00D64613">
        <w:rPr>
          <w:rFonts w:ascii="Arial" w:hAnsi="Arial" w:cs="Arial"/>
          <w:sz w:val="22"/>
          <w:szCs w:val="22"/>
        </w:rPr>
        <w:t xml:space="preserve">, </w:t>
      </w:r>
      <w:r w:rsidRPr="00D64613">
        <w:rPr>
          <w:rFonts w:ascii="Arial" w:hAnsi="Arial" w:cs="Arial"/>
          <w:sz w:val="22"/>
          <w:szCs w:val="22"/>
        </w:rPr>
        <w:t xml:space="preserve">a v rozsahu </w:t>
      </w:r>
      <w:r w:rsidR="00111348" w:rsidRPr="00D64613">
        <w:rPr>
          <w:rFonts w:ascii="Arial" w:hAnsi="Arial" w:cs="Arial"/>
          <w:sz w:val="22"/>
          <w:szCs w:val="22"/>
        </w:rPr>
        <w:t>uvedeném v</w:t>
      </w:r>
      <w:r w:rsidR="0015484D" w:rsidRPr="00D64613">
        <w:rPr>
          <w:rFonts w:ascii="Arial" w:hAnsi="Arial" w:cs="Arial"/>
          <w:sz w:val="22"/>
          <w:szCs w:val="22"/>
        </w:rPr>
        <w:t> </w:t>
      </w:r>
      <w:r w:rsidR="0082205A" w:rsidRPr="00D64613">
        <w:rPr>
          <w:rFonts w:ascii="Arial" w:hAnsi="Arial" w:cs="Arial"/>
          <w:sz w:val="22"/>
          <w:szCs w:val="22"/>
        </w:rPr>
        <w:t>předpisu</w:t>
      </w:r>
      <w:r w:rsidR="0015484D" w:rsidRPr="00D64613">
        <w:rPr>
          <w:rFonts w:ascii="Arial" w:hAnsi="Arial" w:cs="Arial"/>
          <w:sz w:val="22"/>
          <w:szCs w:val="22"/>
        </w:rPr>
        <w:t xml:space="preserve"> Technické kvalitativních podmín</w:t>
      </w:r>
      <w:r w:rsidRPr="00D64613">
        <w:rPr>
          <w:rFonts w:ascii="Arial" w:hAnsi="Arial" w:cs="Arial"/>
          <w:sz w:val="22"/>
          <w:szCs w:val="22"/>
        </w:rPr>
        <w:t>k</w:t>
      </w:r>
      <w:r w:rsidR="0015484D" w:rsidRPr="00D64613">
        <w:rPr>
          <w:rFonts w:ascii="Arial" w:hAnsi="Arial" w:cs="Arial"/>
          <w:sz w:val="22"/>
          <w:szCs w:val="22"/>
        </w:rPr>
        <w:t>y</w:t>
      </w:r>
      <w:r w:rsidRPr="00D64613">
        <w:rPr>
          <w:rFonts w:ascii="Arial" w:hAnsi="Arial" w:cs="Arial"/>
          <w:sz w:val="22"/>
          <w:szCs w:val="22"/>
        </w:rPr>
        <w:t xml:space="preserve"> pro dokumentaci staveb pozemníc</w:t>
      </w:r>
      <w:r w:rsidR="00111348" w:rsidRPr="00D64613">
        <w:rPr>
          <w:rFonts w:ascii="Arial" w:hAnsi="Arial" w:cs="Arial"/>
          <w:sz w:val="22"/>
          <w:szCs w:val="22"/>
        </w:rPr>
        <w:t>h komunikací –</w:t>
      </w:r>
      <w:r w:rsidR="00034AB9" w:rsidRPr="00D64613">
        <w:rPr>
          <w:rFonts w:ascii="Arial" w:hAnsi="Arial" w:cs="Arial"/>
          <w:sz w:val="22"/>
          <w:szCs w:val="22"/>
        </w:rPr>
        <w:t>Kapitola č. 4 – vozovky, krajnice, chodníky, dopravní plochy</w:t>
      </w:r>
      <w:r w:rsidRPr="00D64613">
        <w:rPr>
          <w:rFonts w:ascii="Arial" w:hAnsi="Arial" w:cs="Arial"/>
          <w:sz w:val="22"/>
          <w:szCs w:val="22"/>
        </w:rPr>
        <w:t>, č.j. 498/06-120-RS</w:t>
      </w:r>
      <w:r w:rsidRPr="008C4CBA">
        <w:rPr>
          <w:rFonts w:ascii="Arial" w:hAnsi="Arial" w:cs="Arial"/>
          <w:sz w:val="22"/>
          <w:szCs w:val="22"/>
        </w:rPr>
        <w:t>/1, ze dne 1. 9. 2</w:t>
      </w:r>
      <w:r w:rsidR="00EE729A" w:rsidRPr="008C4CBA">
        <w:rPr>
          <w:rFonts w:ascii="Arial" w:hAnsi="Arial" w:cs="Arial"/>
          <w:sz w:val="22"/>
          <w:szCs w:val="22"/>
        </w:rPr>
        <w:t>006</w:t>
      </w:r>
      <w:r w:rsidR="00392BB8" w:rsidRPr="008C4CBA">
        <w:rPr>
          <w:rStyle w:val="Znakapoznpodarou"/>
          <w:rFonts w:ascii="Arial" w:hAnsi="Arial" w:cs="Arial"/>
          <w:sz w:val="22"/>
          <w:szCs w:val="22"/>
        </w:rPr>
        <w:footnoteReference w:customMarkFollows="1" w:id="4"/>
        <w:t>*</w:t>
      </w:r>
      <w:r w:rsidR="00EE729A" w:rsidRPr="008C4CBA">
        <w:rPr>
          <w:rFonts w:ascii="Arial" w:hAnsi="Arial" w:cs="Arial"/>
          <w:sz w:val="22"/>
          <w:szCs w:val="22"/>
        </w:rPr>
        <w:t xml:space="preserve"> s účinností od 1. 10. 2006 </w:t>
      </w:r>
      <w:r w:rsidRPr="008C4CBA">
        <w:rPr>
          <w:rFonts w:ascii="Arial" w:hAnsi="Arial" w:cs="Arial"/>
          <w:sz w:val="22"/>
          <w:szCs w:val="22"/>
        </w:rPr>
        <w:t xml:space="preserve">(oba </w:t>
      </w:r>
      <w:r w:rsidR="00EE729A" w:rsidRPr="008C4CBA">
        <w:rPr>
          <w:rFonts w:ascii="Arial" w:hAnsi="Arial" w:cs="Arial"/>
          <w:sz w:val="22"/>
          <w:szCs w:val="22"/>
        </w:rPr>
        <w:t>předpisy</w:t>
      </w:r>
      <w:r w:rsidRPr="008C4CBA">
        <w:rPr>
          <w:rFonts w:ascii="Arial" w:hAnsi="Arial" w:cs="Arial"/>
          <w:sz w:val="22"/>
          <w:szCs w:val="22"/>
        </w:rPr>
        <w:t xml:space="preserve"> jsou uveřejněny na odkaze www.pjpk.cz). Dokumentace skutečného provedení stavby bude objednateli předána:</w:t>
      </w:r>
    </w:p>
    <w:p w14:paraId="08CB0DD0" w14:textId="56B86CE4"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paré a </w:t>
      </w:r>
      <w:r w:rsidR="00376D12">
        <w:rPr>
          <w:rFonts w:ascii="Arial" w:hAnsi="Arial" w:cs="Arial"/>
          <w:sz w:val="22"/>
          <w:szCs w:val="22"/>
        </w:rPr>
        <w:t>2</w:t>
      </w:r>
      <w:r w:rsidR="004B09FD" w:rsidRPr="008C4CBA">
        <w:rPr>
          <w:rFonts w:ascii="Arial" w:hAnsi="Arial" w:cs="Arial"/>
          <w:sz w:val="22"/>
          <w:szCs w:val="22"/>
        </w:rPr>
        <w:t>x v elektronické podobě (rozsah a uspořádání odpovídající podobě tištěné) v uzavřeném (PDF) a otevřeném formátu (DWG, XLS, DOC, apod.),</w:t>
      </w:r>
    </w:p>
    <w:p w14:paraId="70DDAB38" w14:textId="5D683975" w:rsidR="004B09FD" w:rsidRPr="008C4CBA" w:rsidRDefault="00376D12"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Pr>
          <w:rFonts w:ascii="Arial" w:hAnsi="Arial" w:cs="Arial"/>
          <w:sz w:val="22"/>
          <w:szCs w:val="22"/>
        </w:rPr>
        <w:t>čistopis v tištěné podobě v</w:t>
      </w:r>
      <w:r w:rsidR="004B09FD" w:rsidRPr="008C4CBA">
        <w:rPr>
          <w:rFonts w:ascii="Arial" w:hAnsi="Arial" w:cs="Arial"/>
          <w:sz w:val="22"/>
          <w:szCs w:val="22"/>
        </w:rPr>
        <w:t xml:space="preserve"> </w:t>
      </w:r>
      <w:r w:rsidR="00EF1650">
        <w:rPr>
          <w:rFonts w:ascii="Arial" w:hAnsi="Arial" w:cs="Arial"/>
          <w:sz w:val="22"/>
          <w:szCs w:val="22"/>
        </w:rPr>
        <w:t>5</w:t>
      </w:r>
      <w:r w:rsidR="00EF1650" w:rsidRPr="008C4CBA">
        <w:rPr>
          <w:rFonts w:ascii="Arial" w:hAnsi="Arial" w:cs="Arial"/>
          <w:sz w:val="22"/>
          <w:szCs w:val="22"/>
        </w:rPr>
        <w:t xml:space="preserve"> </w:t>
      </w:r>
      <w:r w:rsidR="004B09FD" w:rsidRPr="008C4CBA">
        <w:rPr>
          <w:rFonts w:ascii="Arial" w:hAnsi="Arial" w:cs="Arial"/>
          <w:sz w:val="22"/>
          <w:szCs w:val="22"/>
        </w:rPr>
        <w:t xml:space="preserve">paré a </w:t>
      </w:r>
      <w:r w:rsidR="00EF1650">
        <w:rPr>
          <w:rFonts w:ascii="Arial" w:hAnsi="Arial" w:cs="Arial"/>
          <w:sz w:val="22"/>
          <w:szCs w:val="22"/>
        </w:rPr>
        <w:t>2</w:t>
      </w:r>
      <w:r w:rsidR="00EF1650" w:rsidRPr="008C4CBA">
        <w:rPr>
          <w:rFonts w:ascii="Arial" w:hAnsi="Arial" w:cs="Arial"/>
          <w:sz w:val="22"/>
          <w:szCs w:val="22"/>
        </w:rPr>
        <w:t xml:space="preserve">x </w:t>
      </w:r>
      <w:r w:rsidR="004B09FD" w:rsidRPr="008C4CBA">
        <w:rPr>
          <w:rFonts w:ascii="Arial" w:hAnsi="Arial" w:cs="Arial"/>
          <w:sz w:val="22"/>
          <w:szCs w:val="22"/>
        </w:rPr>
        <w:t>v elektronické podobě (rozsah a uspořádání odpovídající podobě tištěné) v uzavřeném (PDF) a otevřeném formátu (DWG, XLS, DOC, apod.).</w:t>
      </w:r>
    </w:p>
    <w:p w14:paraId="02FE6834"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74F032E2" w14:textId="77777777"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14:paraId="3DDCF773" w14:textId="77777777"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14:paraId="610DBE2F" w14:textId="77777777" w:rsidR="00581B40" w:rsidRDefault="001D6C1C" w:rsidP="001D1EE7">
      <w:pPr>
        <w:widowControl/>
        <w:numPr>
          <w:ilvl w:val="1"/>
          <w:numId w:val="3"/>
        </w:numPr>
        <w:tabs>
          <w:tab w:val="left" w:pos="-180"/>
        </w:tabs>
        <w:spacing w:line="360" w:lineRule="auto"/>
        <w:ind w:left="448" w:hanging="448"/>
        <w:textAlignment w:val="auto"/>
        <w:rPr>
          <w:rFonts w:ascii="Arial" w:hAnsi="Arial" w:cs="Arial"/>
          <w:sz w:val="22"/>
          <w:szCs w:val="22"/>
        </w:rPr>
      </w:pPr>
      <w:r w:rsidRPr="006B60E0">
        <w:rPr>
          <w:rFonts w:ascii="Arial" w:hAnsi="Arial"/>
          <w:sz w:val="22"/>
        </w:rPr>
        <w:t xml:space="preserve">Místem plnění </w:t>
      </w:r>
      <w:r w:rsidR="00D64613" w:rsidRPr="006B60E0">
        <w:rPr>
          <w:rFonts w:ascii="Arial" w:hAnsi="Arial"/>
          <w:sz w:val="22"/>
        </w:rPr>
        <w:t xml:space="preserve">je obec </w:t>
      </w:r>
      <w:r w:rsidR="006B60E0">
        <w:rPr>
          <w:rFonts w:ascii="Arial" w:hAnsi="Arial"/>
          <w:sz w:val="22"/>
        </w:rPr>
        <w:t>Brandýs nad Labem – Stará Boleslav</w:t>
      </w:r>
      <w:r w:rsidR="00D64613" w:rsidRPr="006B60E0">
        <w:rPr>
          <w:rFonts w:ascii="Arial" w:hAnsi="Arial"/>
          <w:sz w:val="22"/>
        </w:rPr>
        <w:t xml:space="preserve">, Středočeský kraj, tj. </w:t>
      </w:r>
      <w:r w:rsidR="006B60E0" w:rsidRPr="006B60E0">
        <w:rPr>
          <w:rFonts w:ascii="Arial" w:hAnsi="Arial"/>
          <w:b/>
          <w:sz w:val="22"/>
        </w:rPr>
        <w:t>silnice II/101 (ul. Průmyslová) a II/610 (ul. Pražská) a ul. Seifertova ve městě Brandýs nad Labem – Stará Boleslav</w:t>
      </w:r>
      <w:r w:rsidR="001D1EE7" w:rsidRPr="00C522FA">
        <w:rPr>
          <w:rFonts w:ascii="Arial" w:hAnsi="Arial"/>
          <w:sz w:val="22"/>
        </w:rPr>
        <w:t>.</w:t>
      </w:r>
      <w:r w:rsidR="009D2C0B" w:rsidRPr="008C4CBA">
        <w:rPr>
          <w:rFonts w:ascii="Arial" w:hAnsi="Arial" w:cs="Arial"/>
          <w:sz w:val="22"/>
          <w:szCs w:val="22"/>
        </w:rPr>
        <w:t xml:space="preserve"> </w:t>
      </w:r>
    </w:p>
    <w:p w14:paraId="6745EEE2"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00EA3DD4"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3552ACCE"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mlouvě</w:t>
      </w:r>
      <w:r w:rsidR="008525F8">
        <w:rPr>
          <w:rFonts w:ascii="Arial" w:hAnsi="Arial" w:cs="Arial"/>
          <w:sz w:val="22"/>
          <w:szCs w:val="22"/>
        </w:rPr>
        <w:t>, zejména v čl. IV</w:t>
      </w:r>
      <w:r w:rsidRPr="008C4CBA">
        <w:rPr>
          <w:rFonts w:ascii="Arial" w:hAnsi="Arial" w:cs="Arial"/>
          <w:sz w:val="22"/>
          <w:szCs w:val="22"/>
        </w:rPr>
        <w:t xml:space="preserve">. </w:t>
      </w:r>
    </w:p>
    <w:p w14:paraId="3FBC3CEB"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3379DFCC" w14:textId="77777777" w:rsidR="00082BDC" w:rsidRPr="008C4CBA" w:rsidRDefault="000E102E" w:rsidP="00627828">
      <w:pPr>
        <w:pStyle w:val="Odstavecseseznamem1"/>
        <w:numPr>
          <w:ilvl w:val="1"/>
          <w:numId w:val="3"/>
        </w:numPr>
        <w:spacing w:line="360" w:lineRule="auto"/>
        <w:rPr>
          <w:rFonts w:ascii="Arial" w:hAnsi="Arial" w:cs="Arial"/>
          <w:sz w:val="22"/>
          <w:szCs w:val="22"/>
        </w:rPr>
      </w:pPr>
      <w:r w:rsidRPr="008C4CBA">
        <w:rPr>
          <w:rFonts w:ascii="Arial" w:hAnsi="Arial" w:cs="Arial"/>
          <w:sz w:val="22"/>
          <w:szCs w:val="22"/>
        </w:rPr>
        <w:t>Předmětem díla jsou rovněž všechny dále uvedené činnosti:</w:t>
      </w:r>
    </w:p>
    <w:p w14:paraId="15BDF8D4" w14:textId="7011AF87" w:rsidR="00240BEB" w:rsidRDefault="00240BEB"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zajištění vyjádření příslušných správců dotčených sítí</w:t>
      </w:r>
    </w:p>
    <w:p w14:paraId="658B5DCA"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povolení kácení zeleně</w:t>
      </w:r>
      <w:r w:rsidR="00103DE9" w:rsidRPr="008C4CBA">
        <w:rPr>
          <w:rFonts w:ascii="Arial" w:hAnsi="Arial" w:cs="Arial"/>
          <w:sz w:val="22"/>
          <w:szCs w:val="22"/>
        </w:rPr>
        <w:t xml:space="preserve"> ve spolupráci s</w:t>
      </w:r>
      <w:r w:rsidR="003E7D85">
        <w:rPr>
          <w:rFonts w:ascii="Arial" w:hAnsi="Arial" w:cs="Arial"/>
          <w:sz w:val="22"/>
          <w:szCs w:val="22"/>
        </w:rPr>
        <w:t> </w:t>
      </w:r>
      <w:r w:rsidR="00103DE9" w:rsidRPr="008C4CBA">
        <w:rPr>
          <w:rFonts w:ascii="Arial" w:hAnsi="Arial" w:cs="Arial"/>
          <w:sz w:val="22"/>
          <w:szCs w:val="22"/>
        </w:rPr>
        <w:t>KSÚS</w:t>
      </w:r>
      <w:r w:rsidR="003E7D85">
        <w:rPr>
          <w:rFonts w:ascii="Arial" w:hAnsi="Arial" w:cs="Arial"/>
          <w:sz w:val="22"/>
          <w:szCs w:val="22"/>
        </w:rPr>
        <w:t xml:space="preserve"> </w:t>
      </w:r>
    </w:p>
    <w:p w14:paraId="2E99EF9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průběžná aktualizace harmonogramu provádění prací (v důsledku změn neprodleně, v ost</w:t>
      </w:r>
      <w:r w:rsidR="004932D7" w:rsidRPr="008C4CBA">
        <w:rPr>
          <w:rFonts w:ascii="Arial" w:hAnsi="Arial" w:cs="Arial"/>
          <w:sz w:val="22"/>
          <w:szCs w:val="22"/>
        </w:rPr>
        <w:t>atních</w:t>
      </w:r>
      <w:r w:rsidRPr="008C4CBA">
        <w:rPr>
          <w:rFonts w:ascii="Arial" w:hAnsi="Arial" w:cs="Arial"/>
          <w:sz w:val="22"/>
          <w:szCs w:val="22"/>
        </w:rPr>
        <w:t xml:space="preserve"> případech každé 3 měsíce);</w:t>
      </w:r>
    </w:p>
    <w:p w14:paraId="628857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vypracování kontrolně zkušebního plánu stavby, který bude předán </w:t>
      </w:r>
      <w:r w:rsidR="005E548A" w:rsidRPr="008C4CBA">
        <w:rPr>
          <w:rFonts w:ascii="Arial" w:hAnsi="Arial" w:cs="Arial"/>
          <w:sz w:val="22"/>
          <w:szCs w:val="22"/>
        </w:rPr>
        <w:t>objednateli</w:t>
      </w:r>
      <w:r w:rsidRPr="008C4CBA">
        <w:rPr>
          <w:rFonts w:ascii="Arial" w:hAnsi="Arial" w:cs="Arial"/>
          <w:sz w:val="22"/>
          <w:szCs w:val="22"/>
        </w:rPr>
        <w:t xml:space="preserve"> k odsouhlasení do 7 kalendářních dnů od předání staveniště;</w:t>
      </w:r>
    </w:p>
    <w:p w14:paraId="23997FEA"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příprava a vytýčení staveniště včetně přístupu na staveniště;</w:t>
      </w:r>
    </w:p>
    <w:p w14:paraId="52CD0095" w14:textId="77777777" w:rsidR="00F61D98" w:rsidRPr="008C4CBA" w:rsidRDefault="0087231C"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F61D98" w:rsidRPr="008C4CBA">
        <w:rPr>
          <w:rFonts w:ascii="Arial" w:hAnsi="Arial" w:cs="Arial"/>
          <w:sz w:val="22"/>
          <w:szCs w:val="22"/>
        </w:rPr>
        <w:t xml:space="preserve"> garantuje hranici použitých pozemků pro stavbu dle záborového elaborátu;</w:t>
      </w:r>
    </w:p>
    <w:p w14:paraId="1D9C4666" w14:textId="77777777"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splnění polohové a geometrické přesnosti umístění stavby;</w:t>
      </w:r>
    </w:p>
    <w:p w14:paraId="0F456A9C" w14:textId="77777777" w:rsidR="00084067" w:rsidRPr="008C4CBA" w:rsidRDefault="0063577B" w:rsidP="0008406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dodavatel</w:t>
      </w:r>
      <w:r w:rsidR="00084067" w:rsidRPr="008C4CBA">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751794F2"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24BA038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případnou likvidaci havárie;</w:t>
      </w:r>
    </w:p>
    <w:p w14:paraId="0F26E09D"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opatření pro zajištění </w:t>
      </w:r>
      <w:r w:rsidR="007E3161" w:rsidRPr="008C4CBA">
        <w:rPr>
          <w:rFonts w:ascii="Arial" w:hAnsi="Arial" w:cs="Arial"/>
          <w:sz w:val="22"/>
          <w:szCs w:val="22"/>
        </w:rPr>
        <w:t>bezpečnosti a ochrany zdraví při práci (dále jen „BOZP“)</w:t>
      </w:r>
      <w:r w:rsidRPr="008C4CBA">
        <w:rPr>
          <w:rFonts w:ascii="Arial" w:hAnsi="Arial" w:cs="Arial"/>
          <w:sz w:val="22"/>
          <w:szCs w:val="22"/>
        </w:rPr>
        <w:t xml:space="preserve"> na staveništi a zajištění ochrany životního prostředí;</w:t>
      </w:r>
    </w:p>
    <w:p w14:paraId="618396D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obnovení geodetických bodů;</w:t>
      </w:r>
    </w:p>
    <w:p w14:paraId="103E8B9A"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náklady na protipožární ochranu;</w:t>
      </w:r>
    </w:p>
    <w:p w14:paraId="4A7E501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dodání materiálů a dílců v požadované kvalitě, včetně jejich certifikátů a atestů;</w:t>
      </w:r>
    </w:p>
    <w:p w14:paraId="6AD33E39"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práce podle technologického předpisu;</w:t>
      </w:r>
    </w:p>
    <w:p w14:paraId="4506EF9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veškeré nutné prostředky ochrany práce;</w:t>
      </w:r>
    </w:p>
    <w:p w14:paraId="3621660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případného náhradního zásobování okolních nemovitostí, včetně odvozu domácího odpadu, zabezpečení přístupu záchranným složkám organizací ČR;</w:t>
      </w:r>
    </w:p>
    <w:p w14:paraId="3A53873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zabezpečení průchodu pro pěší po celou dobu výstavby;</w:t>
      </w:r>
    </w:p>
    <w:p w14:paraId="317701B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průkazní a kontrolní zkoušky dle příslušných kapitol TP, TKP a ZTKP budou zajištěny akreditovanou nezávislou zkušebnou odsouhlasenou </w:t>
      </w:r>
      <w:r w:rsidR="005E548A" w:rsidRPr="008C4CBA">
        <w:rPr>
          <w:rFonts w:ascii="Arial" w:hAnsi="Arial" w:cs="Arial"/>
          <w:sz w:val="22"/>
          <w:szCs w:val="22"/>
        </w:rPr>
        <w:t>objednatelem</w:t>
      </w:r>
      <w:r w:rsidR="001C67FC" w:rsidRPr="008C4CBA">
        <w:rPr>
          <w:rFonts w:ascii="Arial" w:hAnsi="Arial" w:cs="Arial"/>
          <w:sz w:val="22"/>
          <w:szCs w:val="22"/>
        </w:rPr>
        <w:t>, resp. jeho stavebním dozorem (dále také „TDS“)</w:t>
      </w:r>
      <w:r w:rsidRPr="008C4CBA">
        <w:rPr>
          <w:rFonts w:ascii="Arial" w:hAnsi="Arial" w:cs="Arial"/>
          <w:sz w:val="22"/>
          <w:szCs w:val="22"/>
        </w:rPr>
        <w:t xml:space="preserve">. Návrh akreditované zkušebny bude předložen </w:t>
      </w:r>
      <w:r w:rsidR="005E548A" w:rsidRPr="008C4CBA">
        <w:rPr>
          <w:rFonts w:ascii="Arial" w:hAnsi="Arial" w:cs="Arial"/>
          <w:sz w:val="22"/>
          <w:szCs w:val="22"/>
        </w:rPr>
        <w:t>objednateli</w:t>
      </w:r>
      <w:r w:rsidRPr="008C4CBA">
        <w:rPr>
          <w:rFonts w:ascii="Arial" w:hAnsi="Arial" w:cs="Arial"/>
          <w:sz w:val="22"/>
          <w:szCs w:val="22"/>
        </w:rPr>
        <w:t> odsouhlasení nejpozději do 7 kalendářních dnů ode dne předání staveniště;</w:t>
      </w:r>
    </w:p>
    <w:p w14:paraId="3D891D2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odsouhlasená akreditovaná zkušebna bude bezodkladně předávat </w:t>
      </w:r>
      <w:r w:rsidR="005E548A" w:rsidRPr="008C4CBA">
        <w:rPr>
          <w:rFonts w:ascii="Arial" w:hAnsi="Arial" w:cs="Arial"/>
          <w:sz w:val="22"/>
          <w:szCs w:val="22"/>
        </w:rPr>
        <w:t>objednateli</w:t>
      </w:r>
      <w:r w:rsidRPr="008C4CBA">
        <w:rPr>
          <w:rFonts w:ascii="Arial" w:hAnsi="Arial" w:cs="Arial"/>
          <w:sz w:val="22"/>
          <w:szCs w:val="22"/>
        </w:rPr>
        <w:t xml:space="preserve"> (TDS) výsledky jednotlivých zkoušek;</w:t>
      </w:r>
    </w:p>
    <w:p w14:paraId="502F1A15" w14:textId="1FE0A93B" w:rsidR="00F61D98" w:rsidRPr="008C4CBA" w:rsidRDefault="00F61D98"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objednatel si vyhrazuje právo odsouhlasit </w:t>
      </w:r>
      <w:r w:rsidR="00B40258" w:rsidRPr="008C4CBA">
        <w:rPr>
          <w:rFonts w:ascii="Arial" w:hAnsi="Arial" w:cs="Arial"/>
          <w:sz w:val="22"/>
          <w:szCs w:val="22"/>
        </w:rPr>
        <w:t>realizační dokumentaci stavby (dále také „</w:t>
      </w:r>
      <w:r w:rsidRPr="008C4CBA">
        <w:rPr>
          <w:rFonts w:ascii="Arial" w:hAnsi="Arial" w:cs="Arial"/>
          <w:sz w:val="22"/>
          <w:szCs w:val="22"/>
        </w:rPr>
        <w:t>RDS</w:t>
      </w:r>
      <w:r w:rsidR="00B40258" w:rsidRPr="008C4CBA">
        <w:rPr>
          <w:rFonts w:ascii="Arial" w:hAnsi="Arial" w:cs="Arial"/>
          <w:sz w:val="22"/>
          <w:szCs w:val="22"/>
        </w:rPr>
        <w:t xml:space="preserve">“) - </w:t>
      </w:r>
      <w:r w:rsidRPr="008C4CBA">
        <w:rPr>
          <w:rFonts w:ascii="Arial" w:hAnsi="Arial" w:cs="Arial"/>
          <w:sz w:val="22"/>
          <w:szCs w:val="22"/>
        </w:rPr>
        <w:t xml:space="preserve">RDS bude předána objednateli </w:t>
      </w:r>
      <w:r w:rsidR="00B86E35">
        <w:rPr>
          <w:rFonts w:ascii="Arial" w:hAnsi="Arial" w:cs="Arial"/>
          <w:sz w:val="22"/>
          <w:szCs w:val="22"/>
        </w:rPr>
        <w:t>v pěti (5)</w:t>
      </w:r>
      <w:r w:rsidRPr="008C4CBA">
        <w:rPr>
          <w:rFonts w:ascii="Arial" w:hAnsi="Arial" w:cs="Arial"/>
          <w:sz w:val="22"/>
          <w:szCs w:val="22"/>
        </w:rPr>
        <w:t xml:space="preserve"> vyhotoveních v tištěné podobě a </w:t>
      </w:r>
      <w:r w:rsidR="00B86E35">
        <w:rPr>
          <w:rFonts w:ascii="Arial" w:hAnsi="Arial" w:cs="Arial"/>
          <w:sz w:val="22"/>
          <w:szCs w:val="22"/>
        </w:rPr>
        <w:t>ve dvou (2) vyhotoveních</w:t>
      </w:r>
      <w:r w:rsidRPr="008C4CBA">
        <w:rPr>
          <w:rFonts w:ascii="Arial" w:hAnsi="Arial" w:cs="Arial"/>
          <w:sz w:val="22"/>
          <w:szCs w:val="22"/>
        </w:rPr>
        <w:t xml:space="preserve"> v elektronické podobě;</w:t>
      </w:r>
    </w:p>
    <w:p w14:paraId="3A088014"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zhotovení potřebných provizorních přechodů či přejezdů k objektům, včetně případného nutného osvětlení;</w:t>
      </w:r>
    </w:p>
    <w:p w14:paraId="7326610B"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aby práce byly prováděny tak, aby nedošlo k narušení nočního klidu;</w:t>
      </w:r>
    </w:p>
    <w:p w14:paraId="2265E4C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pracoviště proti všem vlivům znemožňujícím nebo znesnadňujícím práci (čerpání vody, zajištění svahu, přístřešky, zazimování stavby, apod.);</w:t>
      </w:r>
    </w:p>
    <w:p w14:paraId="3A064A7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hospodaření s ornicí dle vyjádření orgánů ochrany přírody;</w:t>
      </w:r>
    </w:p>
    <w:p w14:paraId="1E6446A0"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dodržování bezpečnosti a hygieny na pracovišti;</w:t>
      </w:r>
    </w:p>
    <w:p w14:paraId="07F617DC"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zajištění a umožnění přístupu pracovníkům organizace, provádějící archeologický průzkum;</w:t>
      </w:r>
    </w:p>
    <w:p w14:paraId="06FDFB16"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58963C41" w14:textId="77777777" w:rsidR="00502D6D" w:rsidRPr="008C4CB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4" w:history="1">
        <w:r w:rsidRPr="008C4CBA">
          <w:rPr>
            <w:rFonts w:ascii="Arial" w:hAnsi="Arial" w:cs="Arial"/>
            <w:sz w:val="22"/>
            <w:szCs w:val="22"/>
          </w:rPr>
          <w:t>www.strukturalni-fondy.cz</w:t>
        </w:r>
      </w:hyperlink>
      <w:r w:rsidRPr="008C4CBA">
        <w:rPr>
          <w:rFonts w:ascii="Arial" w:hAnsi="Arial" w:cs="Arial"/>
          <w:sz w:val="22"/>
          <w:szCs w:val="22"/>
        </w:rPr>
        <w:t>;</w:t>
      </w:r>
    </w:p>
    <w:p w14:paraId="16926B79" w14:textId="77777777" w:rsidR="004012EA" w:rsidRDefault="00502D6D" w:rsidP="00627828">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8C4CBA">
        <w:rPr>
          <w:rFonts w:ascii="Arial" w:hAnsi="Arial" w:cs="Arial"/>
          <w:sz w:val="22"/>
          <w:szCs w:val="22"/>
        </w:rPr>
        <w:t>trvalá pamětní deska (viz Obecná pravidla);</w:t>
      </w:r>
    </w:p>
    <w:p w14:paraId="0A31BCFA"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předložení technologických postupu k prováděným pracím, a to alespoň 8 dní před zahájením prací</w:t>
      </w:r>
    </w:p>
    <w:p w14:paraId="312B8941" w14:textId="77777777" w:rsidR="002846B2" w:rsidRPr="00D77306"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doložení technických listů k použitým materiálům</w:t>
      </w:r>
    </w:p>
    <w:p w14:paraId="6E3D528F" w14:textId="08C8FA67" w:rsidR="002846B2" w:rsidRPr="002846B2" w:rsidRDefault="002846B2" w:rsidP="002846B2">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D77306">
        <w:rPr>
          <w:rFonts w:ascii="Arial" w:hAnsi="Arial" w:cs="Arial"/>
          <w:sz w:val="22"/>
          <w:szCs w:val="22"/>
        </w:rPr>
        <w:t xml:space="preserve">vyzvání zástupce Objednatele (technického dozoru stavebníka) ke kontrole jednotlivých technologických kroků, zakrývaných vrstev a konstrukcí, a to </w:t>
      </w:r>
      <w:r w:rsidR="00C004B2">
        <w:rPr>
          <w:rFonts w:ascii="Arial" w:hAnsi="Arial" w:cs="Arial"/>
          <w:sz w:val="22"/>
          <w:szCs w:val="22"/>
        </w:rPr>
        <w:t>alespoň 5 pracovních</w:t>
      </w:r>
      <w:r w:rsidRPr="00D77306">
        <w:rPr>
          <w:rFonts w:ascii="Arial" w:hAnsi="Arial" w:cs="Arial"/>
          <w:sz w:val="22"/>
          <w:szCs w:val="22"/>
        </w:rPr>
        <w:t xml:space="preserve"> dn</w:t>
      </w:r>
      <w:r w:rsidR="00C004B2">
        <w:rPr>
          <w:rFonts w:ascii="Arial" w:hAnsi="Arial" w:cs="Arial"/>
          <w:sz w:val="22"/>
          <w:szCs w:val="22"/>
        </w:rPr>
        <w:t>í</w:t>
      </w:r>
      <w:r w:rsidRPr="00D77306">
        <w:rPr>
          <w:rFonts w:ascii="Arial" w:hAnsi="Arial" w:cs="Arial"/>
          <w:sz w:val="22"/>
          <w:szCs w:val="22"/>
        </w:rPr>
        <w:t xml:space="preserve"> před jejich zakrytím</w:t>
      </w:r>
    </w:p>
    <w:p w14:paraId="419530E2" w14:textId="77777777" w:rsidR="00082BDC" w:rsidRPr="008C4CBA" w:rsidRDefault="00082BDC" w:rsidP="00627828">
      <w:pPr>
        <w:widowControl/>
        <w:numPr>
          <w:ilvl w:val="0"/>
          <w:numId w:val="7"/>
        </w:numPr>
        <w:suppressAutoHyphens w:val="0"/>
        <w:autoSpaceDE w:val="0"/>
        <w:autoSpaceDN w:val="0"/>
        <w:adjustRightInd w:val="0"/>
        <w:spacing w:line="360" w:lineRule="auto"/>
        <w:textAlignment w:val="auto"/>
        <w:rPr>
          <w:rFonts w:ascii="Arial" w:hAnsi="Arial" w:cs="Arial"/>
          <w:i/>
          <w:sz w:val="22"/>
          <w:szCs w:val="22"/>
        </w:rPr>
      </w:pPr>
      <w:r w:rsidRPr="008C4CBA">
        <w:rPr>
          <w:rFonts w:ascii="Arial" w:hAnsi="Arial" w:cs="Arial"/>
          <w:i/>
          <w:sz w:val="22"/>
          <w:szCs w:val="22"/>
        </w:rPr>
        <w:t xml:space="preserve">veškeré tyto činnosti, pokud nejsou </w:t>
      </w:r>
      <w:r w:rsidR="00501324" w:rsidRPr="008C4CBA">
        <w:rPr>
          <w:rFonts w:ascii="Arial" w:hAnsi="Arial" w:cs="Arial"/>
          <w:i/>
          <w:sz w:val="22"/>
          <w:szCs w:val="22"/>
        </w:rPr>
        <w:t xml:space="preserve">výslovně </w:t>
      </w:r>
      <w:r w:rsidRPr="008C4CBA">
        <w:rPr>
          <w:rFonts w:ascii="Arial" w:hAnsi="Arial" w:cs="Arial"/>
          <w:i/>
          <w:sz w:val="22"/>
          <w:szCs w:val="22"/>
        </w:rPr>
        <w:t xml:space="preserve">uvedeny </w:t>
      </w:r>
      <w:r w:rsidR="00501324" w:rsidRPr="008C4CBA">
        <w:rPr>
          <w:rFonts w:ascii="Arial" w:hAnsi="Arial" w:cs="Arial"/>
          <w:i/>
          <w:sz w:val="22"/>
          <w:szCs w:val="22"/>
        </w:rPr>
        <w:t xml:space="preserve">položkách </w:t>
      </w:r>
      <w:r w:rsidRPr="008C4CBA">
        <w:rPr>
          <w:rFonts w:ascii="Arial" w:hAnsi="Arial" w:cs="Arial"/>
          <w:i/>
          <w:sz w:val="22"/>
          <w:szCs w:val="22"/>
        </w:rPr>
        <w:t xml:space="preserve">soupisu prací, budou zahrnuty </w:t>
      </w:r>
      <w:r w:rsidR="00501324" w:rsidRPr="008C4CBA">
        <w:rPr>
          <w:rFonts w:ascii="Arial" w:hAnsi="Arial" w:cs="Arial"/>
          <w:i/>
          <w:sz w:val="22"/>
          <w:szCs w:val="22"/>
        </w:rPr>
        <w:t>v položce „Vedlejší rozpočtové náklady“ nebo rozpuštěny v ostatních položkách soupisu prací</w:t>
      </w:r>
      <w:r w:rsidRPr="008C4CBA">
        <w:rPr>
          <w:rFonts w:ascii="Arial" w:hAnsi="Arial" w:cs="Arial"/>
          <w:i/>
          <w:sz w:val="22"/>
          <w:szCs w:val="22"/>
        </w:rPr>
        <w:t>.</w:t>
      </w:r>
    </w:p>
    <w:p w14:paraId="13812E8A" w14:textId="77777777" w:rsidR="000E102E" w:rsidRPr="008C4CBA" w:rsidRDefault="000E102E" w:rsidP="009D5DDC">
      <w:pPr>
        <w:pStyle w:val="Odstavecseseznamem1"/>
        <w:autoSpaceDE w:val="0"/>
        <w:spacing w:line="360" w:lineRule="auto"/>
      </w:pPr>
    </w:p>
    <w:p w14:paraId="5DE30ED7"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6ABD3C79"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78C5DD26"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w:t>
      </w:r>
      <w:r w:rsidR="008525F8">
        <w:rPr>
          <w:rFonts w:ascii="Arial" w:hAnsi="Arial" w:cs="Arial"/>
          <w:sz w:val="22"/>
          <w:szCs w:val="22"/>
        </w:rPr>
        <w:t xml:space="preserve">Města Brandýs nad Labem – Stará Boleslav, </w:t>
      </w:r>
      <w:r w:rsidR="000E102E" w:rsidRPr="008C4CBA">
        <w:rPr>
          <w:rFonts w:ascii="Arial" w:hAnsi="Arial" w:cs="Arial"/>
          <w:sz w:val="22"/>
          <w:szCs w:val="22"/>
        </w:rPr>
        <w:t xml:space="preserve">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59C1E9EC"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7F37EAF5"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příslušného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1F3DAC3F"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1C05AE74"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B40F50">
        <w:rPr>
          <w:rFonts w:ascii="Arial" w:hAnsi="Arial" w:cs="Arial"/>
          <w:sz w:val="22"/>
          <w:szCs w:val="22"/>
        </w:rPr>
        <w:t xml:space="preserve"> a 1.5</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21024925"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6FBCE256"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3C43EB8A"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14AFCEFF"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37A4D984" w14:textId="77777777" w:rsidR="000E102E" w:rsidRDefault="000E102E">
      <w:pPr>
        <w:pStyle w:val="Odstavecseseznamem1"/>
        <w:tabs>
          <w:tab w:val="left" w:pos="-180"/>
        </w:tabs>
        <w:spacing w:line="360" w:lineRule="auto"/>
        <w:ind w:left="0"/>
        <w:rPr>
          <w:rFonts w:ascii="Arial" w:hAnsi="Arial" w:cs="Arial"/>
          <w:sz w:val="22"/>
          <w:szCs w:val="22"/>
        </w:rPr>
      </w:pPr>
    </w:p>
    <w:p w14:paraId="4A395E5D"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15E60595" w14:textId="77777777"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0406CC" w:rsidRPr="008A18F6">
        <w:rPr>
          <w:rFonts w:ascii="Arial" w:hAnsi="Arial" w:cs="Arial"/>
          <w:sz w:val="22"/>
          <w:szCs w:val="22"/>
        </w:rPr>
        <w:t>„</w:t>
      </w:r>
      <w:r w:rsidR="006B60E0" w:rsidRPr="006B60E0">
        <w:rPr>
          <w:rFonts w:ascii="Arial" w:hAnsi="Arial" w:cs="Arial"/>
          <w:b/>
          <w:sz w:val="22"/>
          <w:szCs w:val="22"/>
        </w:rPr>
        <w:t>II/610 Brandýs nad Labem - Rekonstrukce křižovatky Pražská - Průmyslová a části komunikace v ul. Pražská</w:t>
      </w:r>
      <w:r w:rsidR="000406CC" w:rsidRPr="008A18F6">
        <w:rPr>
          <w:rFonts w:ascii="Arial" w:hAnsi="Arial" w:cs="Arial"/>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3470D8E8" w14:textId="77777777" w:rsidR="000E102E" w:rsidRPr="008C4CBA" w:rsidRDefault="000E102E">
      <w:pPr>
        <w:tabs>
          <w:tab w:val="left" w:pos="-180"/>
          <w:tab w:val="left" w:pos="360"/>
        </w:tabs>
        <w:ind w:left="360" w:hanging="360"/>
        <w:rPr>
          <w:rFonts w:ascii="Arial" w:hAnsi="Arial" w:cs="Arial"/>
          <w:sz w:val="22"/>
          <w:szCs w:val="22"/>
        </w:rPr>
      </w:pPr>
    </w:p>
    <w:p w14:paraId="683E0376" w14:textId="1FBB5D6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w:t>
      </w:r>
      <w:r w:rsidR="00B86E35">
        <w:rPr>
          <w:rFonts w:ascii="Arial" w:hAnsi="Arial" w:cs="Arial"/>
          <w:sz w:val="22"/>
          <w:szCs w:val="22"/>
        </w:rPr>
        <w:t>j</w:t>
      </w:r>
      <w:r w:rsidR="00B43E39" w:rsidRPr="008C4CBA">
        <w:rPr>
          <w:rFonts w:ascii="Arial" w:hAnsi="Arial" w:cs="Arial"/>
          <w:sz w:val="22"/>
          <w:szCs w:val="22"/>
        </w:rPr>
        <w:t xml:space="preserve">ednotlivých položek soupisu prací. </w:t>
      </w:r>
      <w:r w:rsidR="000E102E" w:rsidRPr="008C4CBA">
        <w:rPr>
          <w:rFonts w:ascii="Arial" w:hAnsi="Arial" w:cs="Arial"/>
          <w:sz w:val="22"/>
          <w:szCs w:val="22"/>
        </w:rPr>
        <w:t xml:space="preserve">Jeho nabídka obsahuje všechny materiály, práce a postupy a technologie, které </w:t>
      </w:r>
      <w:r w:rsidR="00B86E35">
        <w:rPr>
          <w:rFonts w:ascii="Arial" w:hAnsi="Arial" w:cs="Arial"/>
          <w:sz w:val="22"/>
          <w:szCs w:val="22"/>
        </w:rPr>
        <w:t>jsou potřebné k dohotovení díla</w:t>
      </w:r>
      <w:r w:rsidR="000E102E" w:rsidRPr="008C4CBA">
        <w:rPr>
          <w:rFonts w:ascii="Arial" w:hAnsi="Arial" w:cs="Arial"/>
          <w:sz w:val="22"/>
          <w:szCs w:val="22"/>
        </w:rPr>
        <w:t>.</w:t>
      </w:r>
    </w:p>
    <w:p w14:paraId="2E17B523" w14:textId="77777777" w:rsidR="002C30D3" w:rsidRPr="008C4CBA" w:rsidRDefault="002C30D3" w:rsidP="002C30D3">
      <w:pPr>
        <w:tabs>
          <w:tab w:val="left" w:pos="-180"/>
        </w:tabs>
        <w:ind w:left="426"/>
        <w:rPr>
          <w:rFonts w:ascii="Arial" w:hAnsi="Arial" w:cs="Arial"/>
          <w:sz w:val="22"/>
          <w:szCs w:val="22"/>
        </w:rPr>
      </w:pPr>
    </w:p>
    <w:p w14:paraId="5E8CCF70" w14:textId="77777777" w:rsidR="002C30D3"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5AFEDFB7" w14:textId="77777777" w:rsidR="006B60E0" w:rsidRDefault="006B60E0" w:rsidP="006B60E0">
      <w:pPr>
        <w:ind w:left="567"/>
        <w:rPr>
          <w:rFonts w:ascii="Arial" w:hAnsi="Arial" w:cs="Arial"/>
          <w:sz w:val="22"/>
          <w:szCs w:val="22"/>
        </w:rPr>
      </w:pPr>
    </w:p>
    <w:p w14:paraId="7ED95C1F" w14:textId="02C35321" w:rsidR="006B60E0" w:rsidRPr="00376D12" w:rsidRDefault="006B60E0" w:rsidP="006B60E0">
      <w:pPr>
        <w:numPr>
          <w:ilvl w:val="1"/>
          <w:numId w:val="3"/>
        </w:numPr>
        <w:tabs>
          <w:tab w:val="clear" w:pos="450"/>
        </w:tabs>
        <w:ind w:left="567" w:hanging="567"/>
        <w:rPr>
          <w:rFonts w:ascii="Arial" w:hAnsi="Arial" w:cs="Arial"/>
          <w:sz w:val="22"/>
          <w:szCs w:val="22"/>
        </w:rPr>
      </w:pPr>
      <w:r w:rsidRPr="00376D12">
        <w:rPr>
          <w:rFonts w:ascii="Arial" w:hAnsi="Arial" w:cs="Arial"/>
          <w:sz w:val="22"/>
          <w:szCs w:val="22"/>
        </w:rPr>
        <w:t>Dodavatel si je vědom, že při stavebních pracích je nutná koordinace s dalšími stavbami, které budou v okolí stavby prováděny. Jedná se zejména o přeložky silového vedení ČEZ</w:t>
      </w:r>
      <w:r w:rsidR="00EF1650" w:rsidRPr="00376D12">
        <w:rPr>
          <w:rFonts w:ascii="Arial" w:hAnsi="Arial" w:cs="Arial"/>
          <w:sz w:val="22"/>
          <w:szCs w:val="22"/>
        </w:rPr>
        <w:t>, přeložky plynového řadu firmy GasNet</w:t>
      </w:r>
      <w:r w:rsidRPr="00376D12">
        <w:rPr>
          <w:rFonts w:ascii="Arial" w:hAnsi="Arial" w:cs="Arial"/>
          <w:sz w:val="22"/>
          <w:szCs w:val="22"/>
        </w:rPr>
        <w:t xml:space="preserve"> a sdělovacího vedení TV Cable.</w:t>
      </w:r>
    </w:p>
    <w:p w14:paraId="73B01FFF" w14:textId="77777777" w:rsidR="006B60E0" w:rsidRPr="008C4CBA" w:rsidRDefault="006B60E0" w:rsidP="006B60E0">
      <w:pPr>
        <w:rPr>
          <w:rFonts w:ascii="Arial" w:hAnsi="Arial" w:cs="Arial"/>
          <w:sz w:val="22"/>
          <w:szCs w:val="22"/>
        </w:rPr>
      </w:pPr>
    </w:p>
    <w:p w14:paraId="46C87AE3"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141F3D0B"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0D759C07" w14:textId="77777777" w:rsidR="00115990" w:rsidRPr="008C4CBA" w:rsidRDefault="00115990">
      <w:pPr>
        <w:keepNext/>
        <w:autoSpaceDE w:val="0"/>
        <w:ind w:left="360"/>
        <w:jc w:val="center"/>
        <w:rPr>
          <w:rFonts w:ascii="Arial" w:hAnsi="Arial" w:cs="Arial"/>
          <w:sz w:val="22"/>
          <w:szCs w:val="22"/>
        </w:rPr>
      </w:pPr>
    </w:p>
    <w:p w14:paraId="73EF6187" w14:textId="77777777"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557152" w:rsidRPr="008C4CBA">
        <w:rPr>
          <w:rFonts w:ascii="Arial" w:hAnsi="Arial" w:cs="Arial"/>
          <w:sz w:val="22"/>
          <w:szCs w:val="22"/>
        </w:rPr>
        <w:t xml:space="preserve">odst. </w:t>
      </w:r>
      <w:r w:rsidR="0072285C" w:rsidRPr="008C4CBA">
        <w:rPr>
          <w:rFonts w:ascii="Arial" w:hAnsi="Arial" w:cs="Arial"/>
          <w:sz w:val="22"/>
          <w:szCs w:val="22"/>
        </w:rPr>
        <w:t>1.1</w:t>
      </w:r>
      <w:r w:rsidR="000E102E" w:rsidRPr="008C4CBA">
        <w:rPr>
          <w:rFonts w:ascii="Arial" w:hAnsi="Arial" w:cs="Arial"/>
          <w:sz w:val="22"/>
          <w:szCs w:val="22"/>
        </w:rPr>
        <w:t xml:space="preserve"> a</w:t>
      </w:r>
      <w:r w:rsidR="00B40F50">
        <w:rPr>
          <w:rFonts w:ascii="Arial" w:hAnsi="Arial" w:cs="Arial"/>
          <w:sz w:val="22"/>
          <w:szCs w:val="22"/>
        </w:rPr>
        <w:t>ž</w:t>
      </w:r>
      <w:r w:rsidR="000E102E" w:rsidRPr="008C4CBA">
        <w:rPr>
          <w:rFonts w:ascii="Arial" w:hAnsi="Arial" w:cs="Arial"/>
          <w:sz w:val="22"/>
          <w:szCs w:val="22"/>
        </w:rPr>
        <w:t xml:space="preserve"> 1.</w:t>
      </w:r>
      <w:r w:rsidR="00B40F50">
        <w:rPr>
          <w:rFonts w:ascii="Arial" w:hAnsi="Arial" w:cs="Arial"/>
          <w:sz w:val="22"/>
          <w:szCs w:val="22"/>
        </w:rPr>
        <w:t>5</w:t>
      </w:r>
      <w:r w:rsidR="0071602B" w:rsidRPr="008C4CBA">
        <w:rPr>
          <w:rFonts w:ascii="Arial" w:hAnsi="Arial" w:cs="Arial"/>
          <w:sz w:val="22"/>
          <w:szCs w:val="22"/>
        </w:rPr>
        <w:t xml:space="preserve"> 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8C4CBA">
        <w:rPr>
          <w:rFonts w:ascii="Arial" w:hAnsi="Arial" w:cs="Arial"/>
          <w:sz w:val="22"/>
          <w:szCs w:val="22"/>
        </w:rPr>
        <w:t xml:space="preserve">do </w:t>
      </w:r>
      <w:r w:rsidR="006B60E0" w:rsidRPr="006B60E0">
        <w:rPr>
          <w:rFonts w:ascii="Arial" w:hAnsi="Arial" w:cs="Arial"/>
          <w:b/>
          <w:sz w:val="22"/>
          <w:szCs w:val="22"/>
        </w:rPr>
        <w:t>14</w:t>
      </w:r>
      <w:r w:rsidR="00C16D0B" w:rsidRPr="006B60E0">
        <w:rPr>
          <w:rFonts w:ascii="Arial" w:hAnsi="Arial" w:cs="Arial"/>
          <w:b/>
          <w:sz w:val="22"/>
          <w:szCs w:val="22"/>
        </w:rPr>
        <w:t xml:space="preserve"> </w:t>
      </w:r>
      <w:r w:rsidR="00C16D0B">
        <w:rPr>
          <w:rFonts w:ascii="Arial" w:hAnsi="Arial" w:cs="Arial"/>
          <w:b/>
          <w:sz w:val="22"/>
          <w:szCs w:val="22"/>
        </w:rPr>
        <w:t>měsíců</w:t>
      </w:r>
      <w:r w:rsidR="00394123" w:rsidRPr="008C4CBA">
        <w:rPr>
          <w:rFonts w:ascii="Arial" w:hAnsi="Arial" w:cs="Arial"/>
          <w:sz w:val="22"/>
          <w:szCs w:val="22"/>
        </w:rPr>
        <w:t xml:space="preserve"> </w:t>
      </w:r>
      <w:r w:rsidR="002846B2">
        <w:rPr>
          <w:rFonts w:ascii="Arial" w:hAnsi="Arial" w:cs="Arial"/>
          <w:sz w:val="22"/>
          <w:szCs w:val="22"/>
        </w:rPr>
        <w:t xml:space="preserve">ode dne </w:t>
      </w:r>
      <w:r w:rsidR="002846B2" w:rsidRPr="00D77306">
        <w:rPr>
          <w:rFonts w:ascii="Arial" w:hAnsi="Arial" w:cs="Arial"/>
          <w:sz w:val="22"/>
          <w:szCs w:val="22"/>
        </w:rPr>
        <w:t>protokolárního předání staveniště</w:t>
      </w:r>
      <w:r w:rsidR="00A600AA" w:rsidRPr="008C4CBA">
        <w:rPr>
          <w:rFonts w:ascii="Arial" w:hAnsi="Arial" w:cs="Arial"/>
          <w:sz w:val="22"/>
          <w:szCs w:val="22"/>
        </w:rPr>
        <w:t xml:space="preserve"> </w:t>
      </w:r>
      <w:r w:rsidR="000E102E" w:rsidRPr="008C4CBA">
        <w:rPr>
          <w:rFonts w:ascii="Arial" w:hAnsi="Arial" w:cs="Arial"/>
          <w:sz w:val="22"/>
          <w:szCs w:val="22"/>
        </w:rPr>
        <w:t>a</w:t>
      </w:r>
      <w:r w:rsidR="00DE69A6" w:rsidRPr="008C4CBA">
        <w:rPr>
          <w:rFonts w:ascii="Arial" w:hAnsi="Arial" w:cs="Arial"/>
          <w:sz w:val="22"/>
          <w:szCs w:val="22"/>
        </w:rPr>
        <w:t> </w:t>
      </w:r>
      <w:r w:rsidR="000E102E" w:rsidRPr="008C4CBA">
        <w:rPr>
          <w:rFonts w:ascii="Arial" w:hAnsi="Arial" w:cs="Arial"/>
          <w:sz w:val="22"/>
          <w:szCs w:val="22"/>
        </w:rPr>
        <w:t xml:space="preserve">v souladu s Přílohou č. </w:t>
      </w:r>
      <w:r w:rsidR="00C02048" w:rsidRPr="008C4CBA">
        <w:rPr>
          <w:rFonts w:ascii="Arial" w:hAnsi="Arial" w:cs="Arial"/>
          <w:sz w:val="22"/>
          <w:szCs w:val="22"/>
        </w:rPr>
        <w:t>7</w:t>
      </w:r>
      <w:r w:rsidR="000E102E" w:rsidRPr="008C4CBA">
        <w:rPr>
          <w:rFonts w:ascii="Arial" w:hAnsi="Arial" w:cs="Arial"/>
          <w:sz w:val="22"/>
          <w:szCs w:val="22"/>
        </w:rPr>
        <w:t xml:space="preserve"> </w:t>
      </w:r>
      <w:r w:rsidR="00EB5730" w:rsidRPr="008C4CBA">
        <w:rPr>
          <w:rFonts w:ascii="Arial" w:hAnsi="Arial" w:cs="Arial"/>
          <w:sz w:val="22"/>
          <w:szCs w:val="22"/>
        </w:rPr>
        <w:t xml:space="preserve">Smlouvy </w:t>
      </w:r>
      <w:r w:rsidR="000E102E" w:rsidRPr="008C4CBA">
        <w:rPr>
          <w:rFonts w:ascii="Arial" w:hAnsi="Arial" w:cs="Arial"/>
          <w:sz w:val="22"/>
          <w:szCs w:val="22"/>
        </w:rPr>
        <w:t xml:space="preserve">– </w:t>
      </w:r>
      <w:r w:rsidR="00EB5730" w:rsidRPr="008C4CBA">
        <w:rPr>
          <w:rFonts w:ascii="Arial" w:hAnsi="Arial" w:cs="Arial"/>
          <w:sz w:val="22"/>
          <w:szCs w:val="22"/>
        </w:rPr>
        <w:t>Finanční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poskytované dotace pro období 2014 – 2020</w:t>
      </w:r>
      <w:r w:rsidR="000E102E" w:rsidRPr="008C4CBA">
        <w:rPr>
          <w:rFonts w:ascii="Arial" w:hAnsi="Arial" w:cs="Arial"/>
          <w:sz w:val="22"/>
          <w:szCs w:val="22"/>
        </w:rPr>
        <w:t xml:space="preserve">. </w:t>
      </w:r>
    </w:p>
    <w:p w14:paraId="417D5F98" w14:textId="77777777" w:rsidR="00DE69A6" w:rsidRPr="008C4CBA" w:rsidRDefault="00DE69A6">
      <w:pPr>
        <w:ind w:left="426" w:hanging="426"/>
      </w:pPr>
    </w:p>
    <w:p w14:paraId="01C92543" w14:textId="64FC68B1"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w:t>
      </w:r>
      <w:r w:rsidR="00DE16A4" w:rsidRPr="008C4CBA">
        <w:rPr>
          <w:rFonts w:ascii="Arial" w:hAnsi="Arial" w:cs="Arial"/>
          <w:sz w:val="22"/>
          <w:szCs w:val="22"/>
        </w:rPr>
        <w:t>písemnou výzvou poštou</w:t>
      </w:r>
      <w:r w:rsidR="00B86E35">
        <w:rPr>
          <w:rFonts w:ascii="Arial" w:hAnsi="Arial" w:cs="Arial"/>
          <w:sz w:val="22"/>
          <w:szCs w:val="22"/>
        </w:rPr>
        <w:t>,</w:t>
      </w:r>
      <w:r w:rsidRPr="008C4CBA">
        <w:rPr>
          <w:rFonts w:ascii="Arial" w:hAnsi="Arial" w:cs="Arial"/>
          <w:sz w:val="22"/>
          <w:szCs w:val="22"/>
        </w:rPr>
        <w:t xml:space="preserve"> </w:t>
      </w:r>
      <w:r w:rsidR="0004794B">
        <w:rPr>
          <w:rFonts w:ascii="Arial" w:hAnsi="Arial" w:cs="Arial"/>
          <w:sz w:val="22"/>
          <w:szCs w:val="22"/>
        </w:rPr>
        <w:t xml:space="preserve">a to nejpozději do 24 měsíců ode dne účinnosti této smlouvy , </w:t>
      </w:r>
      <w:r w:rsidR="00DE16A4" w:rsidRPr="008C4CBA">
        <w:rPr>
          <w:rFonts w:ascii="Arial" w:hAnsi="Arial" w:cs="Arial"/>
          <w:sz w:val="22"/>
          <w:szCs w:val="22"/>
        </w:rPr>
        <w:t>a pokud dodavatel nebude mít k této výzvě odůvodněné námitky (doručené písemně, poštou, e-mailem nebo faxem)</w:t>
      </w:r>
      <w:r w:rsidR="00B86E35">
        <w:rPr>
          <w:rFonts w:ascii="Arial" w:hAnsi="Arial" w:cs="Arial"/>
          <w:sz w:val="22"/>
          <w:szCs w:val="22"/>
        </w:rPr>
        <w:t>,</w:t>
      </w:r>
      <w:r w:rsidR="00DE16A4" w:rsidRPr="008C4CBA">
        <w:rPr>
          <w:rFonts w:ascii="Arial" w:hAnsi="Arial" w:cs="Arial"/>
          <w:sz w:val="22"/>
          <w:szCs w:val="22"/>
        </w:rPr>
        <w:t xml:space="preserve">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1CA7230E" w14:textId="77777777" w:rsidR="00BF5553" w:rsidRPr="008C4CBA" w:rsidRDefault="00BF5553">
      <w:pPr>
        <w:autoSpaceDE w:val="0"/>
        <w:ind w:left="360" w:hanging="360"/>
        <w:rPr>
          <w:color w:val="FF0000"/>
        </w:rPr>
      </w:pPr>
    </w:p>
    <w:p w14:paraId="52F88DE7"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2468C224" w14:textId="77777777" w:rsidR="000E102E" w:rsidRPr="008C4CBA" w:rsidRDefault="000E102E">
      <w:pPr>
        <w:autoSpaceDE w:val="0"/>
        <w:spacing w:line="240" w:lineRule="auto"/>
        <w:ind w:left="426" w:hanging="426"/>
        <w:rPr>
          <w:rFonts w:ascii="Arial" w:hAnsi="Arial" w:cs="Arial"/>
          <w:sz w:val="22"/>
          <w:szCs w:val="22"/>
        </w:rPr>
      </w:pPr>
    </w:p>
    <w:p w14:paraId="61ECB625"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511485D4" w14:textId="77777777" w:rsidR="000E102E" w:rsidRPr="008C4CBA" w:rsidRDefault="000E102E">
      <w:pPr>
        <w:autoSpaceDE w:val="0"/>
        <w:rPr>
          <w:rFonts w:ascii="Arial" w:hAnsi="Arial" w:cs="Arial"/>
          <w:sz w:val="22"/>
          <w:szCs w:val="22"/>
        </w:rPr>
      </w:pPr>
    </w:p>
    <w:p w14:paraId="1B5EEE6F" w14:textId="10920555"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nesplní po</w:t>
      </w:r>
      <w:r w:rsidR="00C004B2">
        <w:rPr>
          <w:rFonts w:ascii="Arial" w:hAnsi="Arial" w:cs="Arial"/>
          <w:sz w:val="22"/>
          <w:szCs w:val="22"/>
        </w:rPr>
        <w:t>vinnost písemného oznámení dle tohoto</w:t>
      </w:r>
      <w:r w:rsidR="000E102E" w:rsidRPr="008C4CBA">
        <w:rPr>
          <w:rFonts w:ascii="Arial" w:hAnsi="Arial" w:cs="Arial"/>
          <w:sz w:val="22"/>
          <w:szCs w:val="22"/>
        </w:rPr>
        <w:t xml:space="preserve"> odstavce,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23EDD8B1"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769EB2E6" w14:textId="455817D6"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B86E35">
        <w:rPr>
          <w:rFonts w:ascii="Arial" w:hAnsi="Arial" w:cs="Arial"/>
          <w:bCs/>
          <w:sz w:val="22"/>
          <w:szCs w:val="22"/>
        </w:rPr>
        <w:t xml:space="preserve"> Dodavatel je povinen oznámit</w:t>
      </w:r>
      <w:r w:rsidR="00B86E35" w:rsidRPr="00B86E35">
        <w:rPr>
          <w:rFonts w:ascii="Arial" w:hAnsi="Arial" w:cs="Arial"/>
          <w:sz w:val="22"/>
          <w:szCs w:val="22"/>
        </w:rPr>
        <w:t xml:space="preserve"> </w:t>
      </w:r>
      <w:r w:rsidR="00B86E35">
        <w:rPr>
          <w:rFonts w:ascii="Arial" w:hAnsi="Arial" w:cs="Arial"/>
          <w:sz w:val="22"/>
          <w:szCs w:val="22"/>
        </w:rPr>
        <w:t>nutnost</w:t>
      </w:r>
      <w:r w:rsidR="00B86E35" w:rsidRPr="008C4CBA">
        <w:rPr>
          <w:rFonts w:ascii="Arial" w:hAnsi="Arial" w:cs="Arial"/>
          <w:sz w:val="22"/>
          <w:szCs w:val="22"/>
        </w:rPr>
        <w:t xml:space="preserve"> prodloužení termínu dokončení díla</w:t>
      </w:r>
      <w:r w:rsidR="00B86E35">
        <w:rPr>
          <w:rFonts w:ascii="Arial" w:hAnsi="Arial" w:cs="Arial"/>
          <w:sz w:val="22"/>
          <w:szCs w:val="22"/>
        </w:rPr>
        <w:t xml:space="preserve"> z důvodu uvedeného v tomto odstavci</w:t>
      </w:r>
      <w:r w:rsidR="00C004B2">
        <w:rPr>
          <w:rFonts w:ascii="Arial" w:hAnsi="Arial" w:cs="Arial"/>
          <w:sz w:val="22"/>
          <w:szCs w:val="22"/>
        </w:rPr>
        <w:t xml:space="preserve">, a to dle </w:t>
      </w:r>
      <w:r w:rsidR="00B86E35">
        <w:rPr>
          <w:rFonts w:ascii="Arial" w:hAnsi="Arial" w:cs="Arial"/>
          <w:sz w:val="22"/>
          <w:szCs w:val="22"/>
        </w:rPr>
        <w:t>podmínek</w:t>
      </w:r>
      <w:r w:rsidR="00C004B2">
        <w:rPr>
          <w:rFonts w:ascii="Arial" w:hAnsi="Arial" w:cs="Arial"/>
          <w:sz w:val="22"/>
          <w:szCs w:val="22"/>
        </w:rPr>
        <w:t xml:space="preserve"> oznámení</w:t>
      </w:r>
      <w:r w:rsidR="00B86E35">
        <w:rPr>
          <w:rFonts w:ascii="Arial" w:hAnsi="Arial" w:cs="Arial"/>
          <w:sz w:val="22"/>
          <w:szCs w:val="22"/>
        </w:rPr>
        <w:t xml:space="preserve"> uvedených v</w:t>
      </w:r>
      <w:r w:rsidR="00C004B2">
        <w:rPr>
          <w:rFonts w:ascii="Arial" w:hAnsi="Arial" w:cs="Arial"/>
          <w:sz w:val="22"/>
          <w:szCs w:val="22"/>
        </w:rPr>
        <w:t xml:space="preserve"> </w:t>
      </w:r>
      <w:r w:rsidR="00B86E35">
        <w:rPr>
          <w:rFonts w:ascii="Arial" w:hAnsi="Arial" w:cs="Arial"/>
          <w:sz w:val="22"/>
          <w:szCs w:val="22"/>
        </w:rPr>
        <w:t> předchozím odst. 2.5 této smlouvy.</w:t>
      </w:r>
      <w:r w:rsidR="00B86E35">
        <w:rPr>
          <w:rFonts w:ascii="Arial" w:hAnsi="Arial" w:cs="Arial"/>
          <w:bCs/>
          <w:sz w:val="22"/>
          <w:szCs w:val="22"/>
        </w:rPr>
        <w:t xml:space="preserve"> </w:t>
      </w:r>
      <w:r w:rsidR="00C004B2" w:rsidRPr="008C4CBA">
        <w:rPr>
          <w:rFonts w:ascii="Arial" w:hAnsi="Arial" w:cs="Arial"/>
          <w:sz w:val="22"/>
          <w:szCs w:val="22"/>
        </w:rPr>
        <w:t>Pokud dodavatel nesplní po</w:t>
      </w:r>
      <w:r w:rsidR="00C004B2">
        <w:rPr>
          <w:rFonts w:ascii="Arial" w:hAnsi="Arial" w:cs="Arial"/>
          <w:sz w:val="22"/>
          <w:szCs w:val="22"/>
        </w:rPr>
        <w:t>vinnost písemného oznámení dle tohoto</w:t>
      </w:r>
      <w:r w:rsidR="00C004B2" w:rsidRPr="008C4CBA">
        <w:rPr>
          <w:rFonts w:ascii="Arial" w:hAnsi="Arial" w:cs="Arial"/>
          <w:sz w:val="22"/>
          <w:szCs w:val="22"/>
        </w:rPr>
        <w:t xml:space="preserve"> odstavce, je povinen uhradit objednateli smluvní pokutu, která činí částku 0,5 % z celkové ceny díla.</w:t>
      </w:r>
    </w:p>
    <w:p w14:paraId="41420F06" w14:textId="77777777" w:rsidR="00115990" w:rsidRPr="008C4CBA" w:rsidRDefault="00115990" w:rsidP="00F66D4F">
      <w:pPr>
        <w:autoSpaceDE w:val="0"/>
        <w:ind w:left="426" w:hanging="426"/>
        <w:rPr>
          <w:rFonts w:ascii="Arial" w:hAnsi="Arial" w:cs="Arial"/>
          <w:bCs/>
          <w:sz w:val="22"/>
          <w:szCs w:val="22"/>
        </w:rPr>
      </w:pPr>
    </w:p>
    <w:p w14:paraId="1E47418F"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2EAABF67" w14:textId="77777777" w:rsidR="008D2A9B" w:rsidRPr="008C4CBA" w:rsidRDefault="008D2A9B" w:rsidP="008D2A9B">
      <w:pPr>
        <w:pStyle w:val="Odstavecseseznamem"/>
        <w:rPr>
          <w:rFonts w:ascii="Arial" w:hAnsi="Arial" w:cs="Arial"/>
          <w:sz w:val="22"/>
          <w:szCs w:val="22"/>
        </w:rPr>
      </w:pPr>
    </w:p>
    <w:p w14:paraId="677D8B96"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5660EA09"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5EFF2E5D"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7EA2907B"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3D8DB1B3"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7FE6F2F8"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5A041738"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69FB9463"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73787A05" w14:textId="77777777" w:rsidR="00BF5553" w:rsidRDefault="00BF5553" w:rsidP="00473000">
      <w:pPr>
        <w:autoSpaceDE w:val="0"/>
        <w:jc w:val="center"/>
        <w:rPr>
          <w:rFonts w:ascii="Arial" w:hAnsi="Arial" w:cs="Arial"/>
          <w:bCs/>
          <w:sz w:val="22"/>
          <w:szCs w:val="22"/>
        </w:rPr>
      </w:pPr>
    </w:p>
    <w:p w14:paraId="027135FE" w14:textId="77777777" w:rsidR="00376D12" w:rsidRDefault="00376D12" w:rsidP="00473000">
      <w:pPr>
        <w:autoSpaceDE w:val="0"/>
        <w:jc w:val="center"/>
        <w:rPr>
          <w:rFonts w:ascii="Arial" w:hAnsi="Arial" w:cs="Arial"/>
          <w:bCs/>
          <w:sz w:val="22"/>
          <w:szCs w:val="22"/>
        </w:rPr>
      </w:pPr>
    </w:p>
    <w:p w14:paraId="4C3107BF" w14:textId="77777777" w:rsidR="00376D12" w:rsidRDefault="00376D12" w:rsidP="00473000">
      <w:pPr>
        <w:autoSpaceDE w:val="0"/>
        <w:jc w:val="center"/>
        <w:rPr>
          <w:rFonts w:ascii="Arial" w:hAnsi="Arial" w:cs="Arial"/>
          <w:bCs/>
          <w:sz w:val="22"/>
          <w:szCs w:val="22"/>
        </w:rPr>
      </w:pPr>
    </w:p>
    <w:p w14:paraId="6FEE0CC5"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1A6CE49E"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5E8B4F66"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2171D945"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27A8DE0C"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 xml:space="preserve"> Kč. </w:t>
      </w:r>
    </w:p>
    <w:p w14:paraId="145B2BC2" w14:textId="77777777" w:rsidR="00F66D4F" w:rsidRPr="00746FCA" w:rsidRDefault="00F66D4F" w:rsidP="00823A71">
      <w:pPr>
        <w:autoSpaceDE w:val="0"/>
        <w:spacing w:line="280" w:lineRule="atLeast"/>
        <w:ind w:firstLine="703"/>
        <w:rPr>
          <w:rFonts w:ascii="Arial" w:hAnsi="Arial" w:cs="Arial"/>
          <w:sz w:val="22"/>
          <w:szCs w:val="22"/>
        </w:rPr>
      </w:pPr>
    </w:p>
    <w:p w14:paraId="08AA6A33"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0CB8ED43"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2D72E8CD"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C59C290"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0A89C9BC" w14:textId="10030641"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w:t>
      </w:r>
      <w:r w:rsidR="008525F8">
        <w:rPr>
          <w:rFonts w:ascii="Arial" w:hAnsi="Arial" w:cs="Arial"/>
          <w:color w:val="000000"/>
          <w:sz w:val="22"/>
          <w:szCs w:val="22"/>
        </w:rPr>
        <w:t>o</w:t>
      </w:r>
      <w:r w:rsidR="008525F8" w:rsidRPr="008C4CBA">
        <w:rPr>
          <w:rFonts w:ascii="Arial" w:hAnsi="Arial" w:cs="Arial"/>
          <w:color w:val="000000"/>
          <w:sz w:val="22"/>
          <w:szCs w:val="22"/>
        </w:rPr>
        <w:t xml:space="preserve">bjednatel </w:t>
      </w:r>
      <w:r w:rsidR="00670302" w:rsidRPr="008C4CBA">
        <w:rPr>
          <w:rFonts w:ascii="Arial" w:hAnsi="Arial" w:cs="Arial"/>
          <w:color w:val="000000"/>
          <w:sz w:val="22"/>
          <w:szCs w:val="22"/>
        </w:rPr>
        <w:t>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630CE658" w14:textId="77777777" w:rsidR="00FA79CD" w:rsidRPr="008C4CBA" w:rsidRDefault="00FA79CD" w:rsidP="001837BD">
      <w:pPr>
        <w:pStyle w:val="Odstavecseseznamem"/>
        <w:ind w:left="0"/>
        <w:rPr>
          <w:rFonts w:ascii="Arial" w:hAnsi="Arial" w:cs="Arial"/>
          <w:color w:val="000000"/>
          <w:sz w:val="22"/>
          <w:szCs w:val="22"/>
        </w:rPr>
      </w:pPr>
    </w:p>
    <w:p w14:paraId="00EDAEE4"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14:paraId="395B0A0A" w14:textId="77777777" w:rsidR="00FA79CD" w:rsidRPr="008C4CBA" w:rsidRDefault="00FA79CD" w:rsidP="00FA79CD">
      <w:pPr>
        <w:autoSpaceDE w:val="0"/>
        <w:autoSpaceDN w:val="0"/>
        <w:rPr>
          <w:rFonts w:ascii="Arial" w:hAnsi="Arial" w:cs="Arial"/>
          <w:sz w:val="22"/>
          <w:szCs w:val="22"/>
        </w:rPr>
      </w:pPr>
    </w:p>
    <w:p w14:paraId="749CF7B9"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44D8748F" w14:textId="77777777" w:rsidR="00FF5613" w:rsidRPr="008C4CBA" w:rsidRDefault="00FF5613" w:rsidP="00FF5613">
      <w:pPr>
        <w:pStyle w:val="Odstavecseseznamem"/>
        <w:rPr>
          <w:rFonts w:ascii="Arial" w:hAnsi="Arial" w:cs="Arial"/>
          <w:sz w:val="22"/>
          <w:szCs w:val="22"/>
        </w:rPr>
      </w:pPr>
    </w:p>
    <w:p w14:paraId="3EFC71A2"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75A02BF7" w14:textId="77777777" w:rsidR="00E401BC" w:rsidRDefault="00E401BC">
      <w:pPr>
        <w:autoSpaceDE w:val="0"/>
        <w:ind w:left="360" w:hanging="360"/>
        <w:jc w:val="center"/>
        <w:rPr>
          <w:rFonts w:ascii="Arial" w:hAnsi="Arial" w:cs="Arial"/>
          <w:bCs/>
          <w:sz w:val="22"/>
          <w:szCs w:val="22"/>
        </w:rPr>
      </w:pPr>
    </w:p>
    <w:p w14:paraId="1CC393F3"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160F9670"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6F0B1343" w14:textId="77777777" w:rsidR="004D10EE" w:rsidRPr="008C4CBA" w:rsidRDefault="004D10EE">
      <w:pPr>
        <w:autoSpaceDE w:val="0"/>
        <w:jc w:val="center"/>
        <w:rPr>
          <w:rFonts w:ascii="Arial" w:hAnsi="Arial" w:cs="Arial"/>
          <w:sz w:val="22"/>
          <w:szCs w:val="22"/>
        </w:rPr>
      </w:pPr>
    </w:p>
    <w:p w14:paraId="16EEE39C"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659E8B4C" w14:textId="77777777" w:rsidR="000E102E" w:rsidRPr="008C4CBA" w:rsidRDefault="000E102E">
      <w:pPr>
        <w:autoSpaceDE w:val="0"/>
        <w:spacing w:line="240" w:lineRule="auto"/>
        <w:ind w:left="540" w:hanging="540"/>
        <w:rPr>
          <w:rFonts w:ascii="Arial" w:hAnsi="Arial" w:cs="Arial"/>
          <w:sz w:val="22"/>
          <w:szCs w:val="22"/>
        </w:rPr>
      </w:pPr>
    </w:p>
    <w:p w14:paraId="0E52C239" w14:textId="77777777"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 xml:space="preserve">účtovány </w:t>
      </w:r>
      <w:r w:rsidR="00C04585">
        <w:rPr>
          <w:rFonts w:ascii="Arial" w:hAnsi="Arial" w:cs="Arial"/>
          <w:sz w:val="22"/>
          <w:szCs w:val="22"/>
        </w:rPr>
        <w:t xml:space="preserve">každému </w:t>
      </w:r>
      <w:r w:rsidRPr="00DC3873">
        <w:rPr>
          <w:rFonts w:ascii="Arial" w:hAnsi="Arial" w:cs="Arial"/>
          <w:sz w:val="22"/>
          <w:szCs w:val="22"/>
        </w:rPr>
        <w:t xml:space="preserve">objednateli </w:t>
      </w:r>
      <w:r w:rsidR="00C04585">
        <w:rPr>
          <w:rFonts w:ascii="Arial" w:hAnsi="Arial" w:cs="Arial"/>
          <w:sz w:val="22"/>
          <w:szCs w:val="22"/>
        </w:rPr>
        <w:t xml:space="preserve">dle stavebních objektů uvedených v čl. 1 odst. 1.1 této smlouvy, a to </w:t>
      </w:r>
      <w:r w:rsidRPr="00DC3873">
        <w:rPr>
          <w:rFonts w:ascii="Arial" w:hAnsi="Arial" w:cs="Arial"/>
          <w:sz w:val="22"/>
          <w:szCs w:val="22"/>
        </w:rPr>
        <w:t xml:space="preserve">na základě skutečně řádně provedených prací a dodávek písemně odsouhlasených oprávněným zástupcem </w:t>
      </w:r>
      <w:r w:rsidR="00C8067E">
        <w:rPr>
          <w:rFonts w:ascii="Arial" w:hAnsi="Arial" w:cs="Arial"/>
          <w:sz w:val="22"/>
          <w:szCs w:val="22"/>
        </w:rPr>
        <w:t xml:space="preserve">každého </w:t>
      </w:r>
      <w:r w:rsidRPr="00DC3873">
        <w:rPr>
          <w:rFonts w:ascii="Arial" w:hAnsi="Arial" w:cs="Arial"/>
          <w:sz w:val="22"/>
          <w:szCs w:val="22"/>
        </w:rPr>
        <w:t>objednatele</w:t>
      </w:r>
      <w:r w:rsidR="00C8067E">
        <w:rPr>
          <w:rFonts w:ascii="Arial" w:hAnsi="Arial" w:cs="Arial"/>
          <w:sz w:val="22"/>
          <w:szCs w:val="22"/>
        </w:rPr>
        <w:t xml:space="preserve"> (dle stavebních objektů uvedených v čl. 1 odst. 1.1 této smlouvy)</w:t>
      </w:r>
      <w:r w:rsidRPr="00DC3873">
        <w:rPr>
          <w:rFonts w:ascii="Arial" w:hAnsi="Arial" w:cs="Arial"/>
          <w:sz w:val="22"/>
          <w:szCs w:val="22"/>
        </w:rPr>
        <w:t>,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008525F8">
        <w:rPr>
          <w:rFonts w:ascii="Arial" w:hAnsi="Arial" w:cs="Arial"/>
          <w:sz w:val="22"/>
          <w:szCs w:val="22"/>
        </w:rPr>
        <w:t xml:space="preserve">identifikace objednatele,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17F1AF7E" w14:textId="77777777" w:rsidR="00AE39E6" w:rsidRPr="008C4CBA" w:rsidRDefault="00AE39E6" w:rsidP="00AE39E6">
      <w:pPr>
        <w:pStyle w:val="Odstavecseseznamem"/>
        <w:rPr>
          <w:rFonts w:ascii="Arial" w:hAnsi="Arial" w:cs="Arial"/>
          <w:bCs/>
          <w:sz w:val="22"/>
          <w:szCs w:val="22"/>
        </w:rPr>
      </w:pPr>
    </w:p>
    <w:p w14:paraId="2DE643C0" w14:textId="107753C3"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w:t>
      </w:r>
      <w:r w:rsidR="00C8067E">
        <w:rPr>
          <w:rFonts w:ascii="Arial" w:hAnsi="Arial" w:cs="Arial"/>
          <w:sz w:val="22"/>
          <w:szCs w:val="22"/>
        </w:rPr>
        <w:t xml:space="preserve">pro každého objednatele (dle stavebních objektů uvedených v čl. 1 odst. 1.1 této smlouvy) </w:t>
      </w:r>
      <w:r w:rsidRPr="008C4CBA">
        <w:rPr>
          <w:rFonts w:ascii="Arial" w:hAnsi="Arial" w:cs="Arial"/>
          <w:sz w:val="22"/>
          <w:szCs w:val="22"/>
        </w:rPr>
        <w:t>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 xml:space="preserve">Takto je </w:t>
      </w:r>
      <w:r w:rsidR="008525F8">
        <w:rPr>
          <w:rFonts w:ascii="Arial" w:hAnsi="Arial" w:cs="Arial"/>
          <w:sz w:val="22"/>
          <w:szCs w:val="22"/>
        </w:rPr>
        <w:t>d</w:t>
      </w:r>
      <w:r w:rsidR="008525F8" w:rsidRPr="008C4CBA">
        <w:rPr>
          <w:rFonts w:ascii="Arial" w:hAnsi="Arial" w:cs="Arial"/>
          <w:sz w:val="22"/>
          <w:szCs w:val="22"/>
        </w:rPr>
        <w:t xml:space="preserve">odavatel </w:t>
      </w:r>
      <w:r w:rsidRPr="008C4CBA">
        <w:rPr>
          <w:rFonts w:ascii="Arial" w:hAnsi="Arial" w:cs="Arial"/>
          <w:sz w:val="22"/>
          <w:szCs w:val="22"/>
        </w:rPr>
        <w:t>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 xml:space="preserve">mlouvy bez DPH. Zbylých 10 % celkové ceny díla je </w:t>
      </w:r>
      <w:r w:rsidR="008525F8">
        <w:rPr>
          <w:rFonts w:ascii="Arial" w:hAnsi="Arial" w:cs="Arial"/>
          <w:sz w:val="22"/>
          <w:szCs w:val="22"/>
        </w:rPr>
        <w:t>d</w:t>
      </w:r>
      <w:r w:rsidR="008525F8" w:rsidRPr="008C4CBA">
        <w:rPr>
          <w:rFonts w:ascii="Arial" w:hAnsi="Arial" w:cs="Arial"/>
          <w:sz w:val="22"/>
          <w:szCs w:val="22"/>
        </w:rPr>
        <w:t xml:space="preserve">odavatel </w:t>
      </w:r>
      <w:r w:rsidRPr="008C4CBA">
        <w:rPr>
          <w:rFonts w:ascii="Arial" w:hAnsi="Arial" w:cs="Arial"/>
          <w:sz w:val="22"/>
          <w:szCs w:val="22"/>
        </w:rPr>
        <w:t>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75C1E175" w14:textId="77777777" w:rsidR="000E102E" w:rsidRPr="008C4CBA" w:rsidRDefault="000E102E" w:rsidP="00D531E1">
      <w:pPr>
        <w:autoSpaceDE w:val="0"/>
        <w:spacing w:line="240" w:lineRule="auto"/>
        <w:rPr>
          <w:rFonts w:ascii="Arial" w:hAnsi="Arial" w:cs="Arial"/>
          <w:sz w:val="22"/>
          <w:szCs w:val="22"/>
        </w:rPr>
      </w:pPr>
    </w:p>
    <w:p w14:paraId="29F33500" w14:textId="4CD512A4"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w:t>
      </w:r>
      <w:r w:rsidR="00C8067E">
        <w:rPr>
          <w:rFonts w:ascii="Arial" w:hAnsi="Arial" w:cs="Arial"/>
          <w:sz w:val="22"/>
          <w:szCs w:val="22"/>
        </w:rPr>
        <w:t>o</w:t>
      </w:r>
      <w:r w:rsidR="00C8067E" w:rsidRPr="009E5DE6">
        <w:rPr>
          <w:rFonts w:ascii="Arial" w:hAnsi="Arial" w:cs="Arial"/>
          <w:sz w:val="22"/>
          <w:szCs w:val="22"/>
        </w:rPr>
        <w:t xml:space="preserve">bjednateli </w:t>
      </w:r>
      <w:r w:rsidR="00E401BC" w:rsidRPr="009E5DE6">
        <w:rPr>
          <w:rFonts w:ascii="Arial" w:hAnsi="Arial" w:cs="Arial"/>
          <w:sz w:val="22"/>
          <w:szCs w:val="22"/>
        </w:rPr>
        <w:t>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7244FF43" w14:textId="77777777" w:rsidR="000E102E" w:rsidRPr="008C4CBA" w:rsidRDefault="000E102E">
      <w:pPr>
        <w:autoSpaceDE w:val="0"/>
        <w:spacing w:line="240" w:lineRule="auto"/>
        <w:ind w:left="540" w:hanging="540"/>
        <w:rPr>
          <w:rFonts w:ascii="Arial" w:hAnsi="Arial" w:cs="Arial"/>
          <w:sz w:val="22"/>
          <w:szCs w:val="22"/>
        </w:rPr>
      </w:pPr>
    </w:p>
    <w:p w14:paraId="5C01AB5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47182311" w14:textId="77777777" w:rsidR="000E102E" w:rsidRPr="008C4CBA" w:rsidRDefault="000E102E">
      <w:pPr>
        <w:autoSpaceDE w:val="0"/>
        <w:spacing w:line="240" w:lineRule="auto"/>
        <w:ind w:left="540" w:hanging="540"/>
        <w:rPr>
          <w:rFonts w:ascii="Arial" w:hAnsi="Arial" w:cs="Arial"/>
          <w:sz w:val="22"/>
          <w:szCs w:val="22"/>
        </w:rPr>
      </w:pPr>
    </w:p>
    <w:p w14:paraId="04062EE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7C42F536" w14:textId="77777777" w:rsidR="000E102E" w:rsidRPr="008C4CBA" w:rsidRDefault="000E102E">
      <w:pPr>
        <w:autoSpaceDE w:val="0"/>
        <w:rPr>
          <w:rFonts w:ascii="Arial" w:hAnsi="Arial" w:cs="Arial"/>
          <w:sz w:val="22"/>
          <w:szCs w:val="22"/>
        </w:rPr>
      </w:pPr>
    </w:p>
    <w:p w14:paraId="2FC624E2"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5F81CD23" w14:textId="77777777" w:rsidR="000E102E" w:rsidRPr="008C4CBA" w:rsidRDefault="000E102E">
      <w:pPr>
        <w:autoSpaceDE w:val="0"/>
        <w:spacing w:line="240" w:lineRule="auto"/>
        <w:rPr>
          <w:rFonts w:ascii="Arial" w:hAnsi="Arial" w:cs="Arial"/>
          <w:sz w:val="22"/>
          <w:szCs w:val="22"/>
        </w:rPr>
      </w:pPr>
    </w:p>
    <w:p w14:paraId="11A7AC28"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podléhali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68843858"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3372828D"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4B073B5B" w14:textId="77777777" w:rsidR="000E102E" w:rsidRPr="008C4CBA" w:rsidRDefault="007F1819" w:rsidP="0004794B">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6F7CED9E" w14:textId="46FE3E55"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předlož</w:t>
      </w:r>
      <w:r w:rsidR="00C004B2">
        <w:rPr>
          <w:rFonts w:ascii="Arial" w:hAnsi="Arial" w:cs="Arial"/>
          <w:sz w:val="22"/>
          <w:szCs w:val="22"/>
        </w:rPr>
        <w:t>il</w:t>
      </w:r>
      <w:r w:rsidR="000E102E" w:rsidRPr="008C4CBA">
        <w:rPr>
          <w:rFonts w:ascii="Arial" w:hAnsi="Arial" w:cs="Arial"/>
          <w:sz w:val="22"/>
          <w:szCs w:val="22"/>
        </w:rPr>
        <w:t xml:space="preserve"> objednateli</w:t>
      </w:r>
      <w:r w:rsidR="00C004B2">
        <w:rPr>
          <w:rFonts w:ascii="Arial" w:hAnsi="Arial" w:cs="Arial"/>
          <w:sz w:val="22"/>
          <w:szCs w:val="22"/>
        </w:rPr>
        <w:t xml:space="preserve"> dle ust. § 104 ZZVZ</w:t>
      </w:r>
      <w:r w:rsidR="000E102E" w:rsidRPr="008C4CBA">
        <w:rPr>
          <w:rFonts w:ascii="Arial" w:hAnsi="Arial" w:cs="Arial"/>
          <w:sz w:val="22"/>
          <w:szCs w:val="22"/>
        </w:rPr>
        <w:t xml:space="preserve"> plánovaný </w:t>
      </w:r>
      <w:r w:rsidR="00FC0F6D" w:rsidRPr="008C4CBA">
        <w:rPr>
          <w:rFonts w:ascii="Arial" w:hAnsi="Arial" w:cs="Arial"/>
          <w:sz w:val="22"/>
          <w:szCs w:val="22"/>
        </w:rPr>
        <w:t>FHS</w:t>
      </w:r>
      <w:r w:rsidR="00C004B2">
        <w:rPr>
          <w:rFonts w:ascii="Arial" w:hAnsi="Arial" w:cs="Arial"/>
          <w:sz w:val="22"/>
          <w:szCs w:val="22"/>
        </w:rPr>
        <w:t>, který určuje</w:t>
      </w:r>
      <w:r w:rsidR="000E102E" w:rsidRPr="008C4CBA">
        <w:rPr>
          <w:rFonts w:ascii="Arial" w:hAnsi="Arial" w:cs="Arial"/>
          <w:sz w:val="22"/>
          <w:szCs w:val="22"/>
        </w:rPr>
        <w:t xml:space="preserve">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26B4C541" w14:textId="77777777" w:rsidR="000E102E" w:rsidRPr="008C4CBA" w:rsidRDefault="000E102E" w:rsidP="0004794B">
      <w:pPr>
        <w:pStyle w:val="Odstavecseseznamem2"/>
        <w:autoSpaceDE w:val="0"/>
        <w:spacing w:line="360" w:lineRule="auto"/>
        <w:ind w:left="0"/>
        <w:rPr>
          <w:rFonts w:ascii="Arial" w:hAnsi="Arial" w:cs="Arial"/>
          <w:sz w:val="22"/>
          <w:szCs w:val="22"/>
        </w:rPr>
      </w:pPr>
    </w:p>
    <w:p w14:paraId="00001606" w14:textId="77777777" w:rsidR="000E102E" w:rsidRPr="008C4CBA" w:rsidRDefault="000E102E" w:rsidP="0004794B">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1E599BA1" w14:textId="77777777" w:rsidR="000E102E" w:rsidRPr="008C4CBA" w:rsidRDefault="000E102E" w:rsidP="0004794B">
      <w:pPr>
        <w:pStyle w:val="Odstavecseseznamem2"/>
        <w:autoSpaceDE w:val="0"/>
        <w:spacing w:line="360" w:lineRule="auto"/>
        <w:ind w:left="540"/>
        <w:rPr>
          <w:rFonts w:ascii="Arial" w:hAnsi="Arial" w:cs="Arial"/>
          <w:sz w:val="22"/>
          <w:szCs w:val="22"/>
        </w:rPr>
      </w:pPr>
    </w:p>
    <w:p w14:paraId="6EB432D9" w14:textId="04071882" w:rsidR="00A0766E" w:rsidRDefault="00C8067E" w:rsidP="00754FEC">
      <w:pPr>
        <w:numPr>
          <w:ilvl w:val="1"/>
          <w:numId w:val="21"/>
        </w:numPr>
        <w:rPr>
          <w:rFonts w:ascii="Arial" w:hAnsi="Arial" w:cs="Arial"/>
          <w:sz w:val="22"/>
          <w:szCs w:val="22"/>
        </w:rPr>
      </w:pPr>
      <w:r>
        <w:rPr>
          <w:rFonts w:ascii="Arial" w:hAnsi="Arial" w:cs="Arial"/>
          <w:sz w:val="22"/>
          <w:szCs w:val="22"/>
        </w:rPr>
        <w:t>Objednatel</w:t>
      </w:r>
      <w:r w:rsidR="000E102E" w:rsidRPr="008C4CBA">
        <w:rPr>
          <w:rFonts w:ascii="Arial" w:hAnsi="Arial" w:cs="Arial"/>
          <w:sz w:val="22"/>
          <w:szCs w:val="22"/>
        </w:rPr>
        <w:t xml:space="preserve"> je registrovaným plátcem </w:t>
      </w:r>
      <w:r w:rsidR="006725C6" w:rsidRPr="008C4CBA">
        <w:rPr>
          <w:rFonts w:ascii="Arial" w:hAnsi="Arial" w:cs="Arial"/>
          <w:sz w:val="22"/>
          <w:szCs w:val="22"/>
        </w:rPr>
        <w:t>daně z přidané hodnoty</w:t>
      </w:r>
      <w:r w:rsidR="000E102E"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000E102E"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000E102E" w:rsidRPr="008C4CBA">
        <w:rPr>
          <w:rFonts w:ascii="Arial" w:hAnsi="Arial" w:cs="Arial"/>
          <w:sz w:val="22"/>
          <w:szCs w:val="22"/>
        </w:rPr>
        <w:t xml:space="preserve">, neboť tato plnění nejsou využívaná pro ekonomickou činnost </w:t>
      </w:r>
      <w:r w:rsidR="008525F8">
        <w:rPr>
          <w:rFonts w:ascii="Arial" w:hAnsi="Arial" w:cs="Arial"/>
          <w:sz w:val="22"/>
          <w:szCs w:val="22"/>
        </w:rPr>
        <w:t>objednatele</w:t>
      </w:r>
      <w:r w:rsidR="000E102E" w:rsidRPr="008C4CBA">
        <w:rPr>
          <w:rFonts w:ascii="Arial" w:hAnsi="Arial" w:cs="Arial"/>
          <w:sz w:val="22"/>
          <w:szCs w:val="22"/>
        </w:rPr>
        <w:t>, resp. nejsou využívána pro uskutečnění zdanitelných plnění. Z</w:t>
      </w:r>
      <w:r w:rsidR="004932D7" w:rsidRPr="008C4CBA">
        <w:rPr>
          <w:rFonts w:ascii="Arial" w:hAnsi="Arial" w:cs="Arial"/>
          <w:sz w:val="22"/>
          <w:szCs w:val="22"/>
        </w:rPr>
        <w:t> </w:t>
      </w:r>
      <w:r w:rsidR="000E102E"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000E102E" w:rsidRPr="008C4CBA">
        <w:rPr>
          <w:rFonts w:ascii="Arial" w:hAnsi="Arial" w:cs="Arial"/>
          <w:sz w:val="22"/>
          <w:szCs w:val="22"/>
        </w:rPr>
        <w:t xml:space="preserve">na výstupu tj., že </w:t>
      </w:r>
      <w:r w:rsidR="008525F8">
        <w:rPr>
          <w:rFonts w:ascii="Arial" w:hAnsi="Arial" w:cs="Arial"/>
          <w:sz w:val="22"/>
          <w:szCs w:val="22"/>
        </w:rPr>
        <w:t>objednateli</w:t>
      </w:r>
      <w:r w:rsidR="000E102E" w:rsidRPr="008C4CBA">
        <w:rPr>
          <w:rFonts w:ascii="Arial" w:hAnsi="Arial" w:cs="Arial"/>
          <w:sz w:val="22"/>
          <w:szCs w:val="22"/>
        </w:rPr>
        <w:t xml:space="preserve"> budou předmětná plnění fakturována včetně DPH.</w:t>
      </w:r>
    </w:p>
    <w:p w14:paraId="120FA1C6" w14:textId="77777777" w:rsidR="00C8067E" w:rsidRPr="00C8067E" w:rsidRDefault="00C8067E" w:rsidP="00C8067E">
      <w:pPr>
        <w:pStyle w:val="Odstavecseseznamem"/>
        <w:widowControl/>
        <w:suppressAutoHyphens w:val="0"/>
        <w:autoSpaceDE w:val="0"/>
        <w:autoSpaceDN w:val="0"/>
        <w:adjustRightInd w:val="0"/>
        <w:spacing w:line="240" w:lineRule="auto"/>
        <w:ind w:left="450"/>
        <w:jc w:val="left"/>
        <w:textAlignment w:val="auto"/>
        <w:rPr>
          <w:color w:val="000000"/>
          <w:lang w:eastAsia="cs-CZ"/>
        </w:rPr>
      </w:pPr>
    </w:p>
    <w:p w14:paraId="366F0ED1" w14:textId="1FA7F902" w:rsidR="009F3B44" w:rsidRPr="00376D12" w:rsidRDefault="00C8067E" w:rsidP="00376D12">
      <w:pPr>
        <w:numPr>
          <w:ilvl w:val="1"/>
          <w:numId w:val="21"/>
        </w:numPr>
        <w:rPr>
          <w:rFonts w:ascii="Arial" w:hAnsi="Arial" w:cs="Arial"/>
          <w:sz w:val="22"/>
          <w:szCs w:val="22"/>
        </w:rPr>
      </w:pPr>
      <w:r w:rsidRPr="00C8067E">
        <w:rPr>
          <w:rFonts w:ascii="Arial" w:hAnsi="Arial" w:cs="Arial"/>
          <w:sz w:val="22"/>
          <w:szCs w:val="22"/>
        </w:rPr>
        <w:t xml:space="preserve">Pro vyloučení pochybností smluvní strany shodně konstatují, že za finanční plnění dle provedené fakturace odpovídá výhradně ten z objednatelů, kterému je faktura v souladu s touto smlouvou určena, tj. výslovně se vylučuje solidární odpovědnost </w:t>
      </w:r>
      <w:r>
        <w:rPr>
          <w:rFonts w:ascii="Arial" w:hAnsi="Arial" w:cs="Arial"/>
          <w:sz w:val="22"/>
          <w:szCs w:val="22"/>
        </w:rPr>
        <w:t xml:space="preserve">Středočeského kraje a Města Brandýs nad Labem – Stará Boleslav </w:t>
      </w:r>
      <w:r w:rsidRPr="00C8067E">
        <w:rPr>
          <w:rFonts w:ascii="Arial" w:hAnsi="Arial" w:cs="Arial"/>
          <w:sz w:val="22"/>
          <w:szCs w:val="22"/>
        </w:rPr>
        <w:t xml:space="preserve">za jejich finanční závazky vůči </w:t>
      </w:r>
      <w:r w:rsidR="008525F8">
        <w:rPr>
          <w:rFonts w:ascii="Arial" w:hAnsi="Arial" w:cs="Arial"/>
          <w:sz w:val="22"/>
          <w:szCs w:val="22"/>
        </w:rPr>
        <w:t>dodava</w:t>
      </w:r>
      <w:r w:rsidRPr="00C8067E">
        <w:rPr>
          <w:rFonts w:ascii="Arial" w:hAnsi="Arial" w:cs="Arial"/>
          <w:sz w:val="22"/>
          <w:szCs w:val="22"/>
        </w:rPr>
        <w:t xml:space="preserve">teli. </w:t>
      </w:r>
    </w:p>
    <w:p w14:paraId="5C83B125" w14:textId="77777777" w:rsidR="002344AC" w:rsidRDefault="002344AC">
      <w:pPr>
        <w:autoSpaceDE w:val="0"/>
        <w:ind w:left="360"/>
        <w:jc w:val="center"/>
        <w:rPr>
          <w:rFonts w:ascii="Arial" w:hAnsi="Arial" w:cs="Arial"/>
          <w:b/>
          <w:bCs/>
          <w:sz w:val="22"/>
          <w:szCs w:val="22"/>
        </w:rPr>
      </w:pPr>
    </w:p>
    <w:p w14:paraId="5D984BE1"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36A3DC6B"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474BBB01" w14:textId="77777777" w:rsidR="000E102E" w:rsidRPr="008C4CBA" w:rsidRDefault="000E102E">
      <w:pPr>
        <w:autoSpaceDE w:val="0"/>
        <w:ind w:left="540" w:hanging="540"/>
        <w:rPr>
          <w:rFonts w:ascii="Arial" w:hAnsi="Arial" w:cs="Arial"/>
          <w:sz w:val="22"/>
          <w:szCs w:val="22"/>
        </w:rPr>
      </w:pPr>
    </w:p>
    <w:p w14:paraId="3F51EFCD"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45696E87" w14:textId="77777777" w:rsidR="006735EB" w:rsidRPr="008C4CBA" w:rsidRDefault="006735EB" w:rsidP="006735EB">
      <w:pPr>
        <w:autoSpaceDE w:val="0"/>
        <w:autoSpaceDN w:val="0"/>
        <w:spacing w:line="240" w:lineRule="auto"/>
        <w:rPr>
          <w:rFonts w:ascii="Arial" w:hAnsi="Arial" w:cs="Arial"/>
          <w:bCs/>
          <w:sz w:val="22"/>
          <w:szCs w:val="22"/>
        </w:rPr>
      </w:pPr>
    </w:p>
    <w:p w14:paraId="78C20FD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47E6093D"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5EFD3F1A"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346AAF66" w14:textId="77777777" w:rsidR="00B5751C" w:rsidRPr="008C4CBA" w:rsidRDefault="00B5751C" w:rsidP="00473000">
      <w:pPr>
        <w:autoSpaceDE w:val="0"/>
        <w:jc w:val="center"/>
        <w:rPr>
          <w:rFonts w:ascii="Arial" w:hAnsi="Arial" w:cs="Arial"/>
          <w:sz w:val="22"/>
          <w:szCs w:val="22"/>
        </w:rPr>
      </w:pPr>
    </w:p>
    <w:p w14:paraId="7BD7A58E"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1AF7400F"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1A614283" w14:textId="77777777" w:rsidR="000E102E" w:rsidRPr="008C4CBA" w:rsidRDefault="000E102E">
      <w:pPr>
        <w:autoSpaceDE w:val="0"/>
        <w:jc w:val="center"/>
        <w:rPr>
          <w:rFonts w:ascii="Arial" w:hAnsi="Arial" w:cs="Arial"/>
          <w:bCs/>
          <w:sz w:val="22"/>
          <w:szCs w:val="22"/>
        </w:rPr>
      </w:pPr>
    </w:p>
    <w:p w14:paraId="204164DF"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07C78B38" w14:textId="77777777" w:rsidR="00BE2E12" w:rsidRPr="008C4CBA" w:rsidRDefault="00BE2E12" w:rsidP="00BE2E12">
      <w:pPr>
        <w:ind w:left="450"/>
        <w:rPr>
          <w:rFonts w:ascii="Arial" w:hAnsi="Arial" w:cs="Arial"/>
          <w:sz w:val="22"/>
          <w:szCs w:val="22"/>
        </w:rPr>
      </w:pPr>
    </w:p>
    <w:p w14:paraId="0D348C68"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33FB39F0" w14:textId="77777777" w:rsidR="000E102E" w:rsidRPr="008C4CBA" w:rsidRDefault="000E102E">
      <w:pPr>
        <w:autoSpaceDE w:val="0"/>
        <w:spacing w:line="240" w:lineRule="auto"/>
        <w:rPr>
          <w:rFonts w:ascii="Arial" w:hAnsi="Arial" w:cs="Arial"/>
          <w:sz w:val="22"/>
          <w:szCs w:val="22"/>
        </w:rPr>
      </w:pPr>
    </w:p>
    <w:p w14:paraId="47EA82F4"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0AAEB185" w14:textId="77777777" w:rsidR="000E102E" w:rsidRPr="008C4CBA" w:rsidRDefault="000E102E">
      <w:pPr>
        <w:autoSpaceDE w:val="0"/>
        <w:spacing w:line="240" w:lineRule="auto"/>
        <w:rPr>
          <w:rFonts w:ascii="Arial" w:hAnsi="Arial" w:cs="Arial"/>
          <w:sz w:val="22"/>
          <w:szCs w:val="22"/>
        </w:rPr>
      </w:pPr>
    </w:p>
    <w:p w14:paraId="6ADCFDDA"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3B03796D" w14:textId="77777777" w:rsidR="000E102E" w:rsidRPr="008C4CBA" w:rsidRDefault="000E102E">
      <w:pPr>
        <w:autoSpaceDE w:val="0"/>
        <w:spacing w:line="240" w:lineRule="auto"/>
        <w:rPr>
          <w:rFonts w:ascii="Arial" w:hAnsi="Arial" w:cs="Arial"/>
          <w:sz w:val="22"/>
          <w:szCs w:val="22"/>
        </w:rPr>
      </w:pPr>
    </w:p>
    <w:p w14:paraId="0F560D5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734B5630" w14:textId="77777777" w:rsidR="000E102E" w:rsidRPr="008C4CBA" w:rsidRDefault="000E102E">
      <w:pPr>
        <w:autoSpaceDE w:val="0"/>
        <w:spacing w:line="240" w:lineRule="auto"/>
        <w:rPr>
          <w:rFonts w:ascii="Arial" w:hAnsi="Arial" w:cs="Arial"/>
          <w:sz w:val="22"/>
          <w:szCs w:val="22"/>
        </w:rPr>
      </w:pPr>
    </w:p>
    <w:p w14:paraId="2C36727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3FD2F369" w14:textId="77777777" w:rsidR="000E102E" w:rsidRPr="008C4CBA" w:rsidRDefault="000E102E">
      <w:pPr>
        <w:autoSpaceDE w:val="0"/>
        <w:spacing w:line="240" w:lineRule="auto"/>
        <w:rPr>
          <w:rFonts w:ascii="Arial" w:hAnsi="Arial" w:cs="Arial"/>
          <w:sz w:val="22"/>
          <w:szCs w:val="22"/>
        </w:rPr>
      </w:pPr>
    </w:p>
    <w:p w14:paraId="1AD0E05C"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5A3BDB66" w14:textId="77777777" w:rsidR="000E102E" w:rsidRPr="008C4CBA" w:rsidRDefault="000E102E">
      <w:pPr>
        <w:autoSpaceDE w:val="0"/>
        <w:spacing w:line="240" w:lineRule="auto"/>
        <w:rPr>
          <w:rFonts w:ascii="Arial" w:hAnsi="Arial" w:cs="Arial"/>
          <w:sz w:val="22"/>
          <w:szCs w:val="22"/>
        </w:rPr>
      </w:pPr>
    </w:p>
    <w:p w14:paraId="455CB7D0"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10485A6" w14:textId="77777777" w:rsidR="000E102E" w:rsidRPr="008C4CBA" w:rsidRDefault="000E102E">
      <w:pPr>
        <w:autoSpaceDE w:val="0"/>
        <w:spacing w:line="240" w:lineRule="auto"/>
        <w:rPr>
          <w:rFonts w:ascii="Arial" w:hAnsi="Arial" w:cs="Arial"/>
          <w:sz w:val="22"/>
          <w:szCs w:val="22"/>
        </w:rPr>
      </w:pPr>
    </w:p>
    <w:p w14:paraId="7587F809"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7C435D17" w14:textId="77777777" w:rsidR="000E102E" w:rsidRPr="008C4CBA" w:rsidRDefault="000E102E">
      <w:pPr>
        <w:autoSpaceDE w:val="0"/>
        <w:ind w:left="540"/>
        <w:rPr>
          <w:rFonts w:ascii="Arial" w:hAnsi="Arial" w:cs="Arial"/>
          <w:sz w:val="22"/>
          <w:szCs w:val="22"/>
        </w:rPr>
      </w:pPr>
    </w:p>
    <w:p w14:paraId="3F5723E1"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0D085791" w14:textId="77777777" w:rsidR="000E102E" w:rsidRPr="008C4CBA" w:rsidRDefault="000E102E" w:rsidP="00C04D9F">
      <w:pPr>
        <w:autoSpaceDE w:val="0"/>
        <w:rPr>
          <w:rFonts w:ascii="Arial" w:hAnsi="Arial" w:cs="Arial"/>
          <w:bCs/>
          <w:sz w:val="22"/>
          <w:szCs w:val="22"/>
        </w:rPr>
      </w:pPr>
    </w:p>
    <w:p w14:paraId="14140D93"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60598735"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65A4EF0B" w14:textId="77777777" w:rsidR="00303C59" w:rsidRPr="008C4CBA" w:rsidRDefault="00303C59" w:rsidP="002058DF">
      <w:pPr>
        <w:pStyle w:val="Odstavecseseznamem"/>
        <w:ind w:left="0"/>
        <w:rPr>
          <w:rFonts w:ascii="Arial" w:hAnsi="Arial" w:cs="Arial"/>
          <w:sz w:val="22"/>
          <w:szCs w:val="22"/>
        </w:rPr>
      </w:pPr>
    </w:p>
    <w:p w14:paraId="03735D54"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BD01B4E" w14:textId="77777777" w:rsidR="004B0290" w:rsidRPr="008C4CBA" w:rsidRDefault="004B0290" w:rsidP="007B6B0F">
      <w:pPr>
        <w:tabs>
          <w:tab w:val="left" w:pos="360"/>
        </w:tabs>
        <w:autoSpaceDE w:val="0"/>
        <w:rPr>
          <w:rFonts w:ascii="Arial" w:hAnsi="Arial" w:cs="Arial"/>
          <w:sz w:val="22"/>
          <w:szCs w:val="22"/>
        </w:rPr>
      </w:pPr>
    </w:p>
    <w:p w14:paraId="79B47D96"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1C42E63F" w14:textId="77777777" w:rsidR="004B0290" w:rsidRPr="008C4CBA" w:rsidRDefault="004B0290" w:rsidP="004B0290">
      <w:pPr>
        <w:tabs>
          <w:tab w:val="left" w:pos="567"/>
        </w:tabs>
        <w:autoSpaceDE w:val="0"/>
        <w:ind w:left="567" w:hanging="567"/>
        <w:rPr>
          <w:rFonts w:ascii="Arial" w:hAnsi="Arial" w:cs="Arial"/>
          <w:bCs/>
          <w:sz w:val="22"/>
          <w:szCs w:val="22"/>
        </w:rPr>
      </w:pPr>
    </w:p>
    <w:p w14:paraId="4D87B103"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699EADC8" w14:textId="77777777" w:rsidR="004B0290" w:rsidRPr="008C4CBA" w:rsidRDefault="004B0290">
      <w:pPr>
        <w:autoSpaceDE w:val="0"/>
        <w:ind w:left="360"/>
        <w:jc w:val="center"/>
        <w:rPr>
          <w:rFonts w:ascii="Arial" w:hAnsi="Arial" w:cs="Arial"/>
          <w:bCs/>
          <w:sz w:val="22"/>
          <w:szCs w:val="22"/>
        </w:rPr>
      </w:pPr>
    </w:p>
    <w:p w14:paraId="077DCEDD" w14:textId="77777777" w:rsidR="00AA1921" w:rsidRPr="008C4CBA" w:rsidRDefault="00AA1921" w:rsidP="006714D3">
      <w:pPr>
        <w:numPr>
          <w:ilvl w:val="1"/>
          <w:numId w:val="25"/>
        </w:numPr>
        <w:rPr>
          <w:rFonts w:ascii="Arial" w:hAnsi="Arial" w:cs="Arial"/>
          <w:sz w:val="22"/>
          <w:szCs w:val="22"/>
        </w:rPr>
      </w:pPr>
      <w:r w:rsidRPr="008C4CBA">
        <w:rPr>
          <w:rFonts w:ascii="Arial" w:hAnsi="Arial" w:cs="Arial"/>
          <w:bCs/>
          <w:sz w:val="22"/>
          <w:szCs w:val="22"/>
        </w:rPr>
        <w:t>Oprávněnými</w:t>
      </w:r>
      <w:r w:rsidR="00B5230D" w:rsidRPr="008C4CBA">
        <w:rPr>
          <w:rFonts w:ascii="Arial" w:hAnsi="Arial" w:cs="Arial"/>
          <w:sz w:val="22"/>
          <w:szCs w:val="22"/>
        </w:rPr>
        <w:t xml:space="preserve"> zástupci objednatele</w:t>
      </w:r>
      <w:r w:rsidR="005574D1">
        <w:rPr>
          <w:rFonts w:ascii="Arial" w:hAnsi="Arial" w:cs="Arial"/>
          <w:sz w:val="22"/>
          <w:szCs w:val="22"/>
        </w:rPr>
        <w:t xml:space="preserve"> č. 1</w:t>
      </w:r>
      <w:r w:rsidR="00AE0207" w:rsidRPr="008C4CBA">
        <w:rPr>
          <w:rFonts w:ascii="Arial" w:hAnsi="Arial" w:cs="Arial"/>
          <w:sz w:val="22"/>
          <w:szCs w:val="22"/>
        </w:rPr>
        <w:t xml:space="preserve"> </w:t>
      </w:r>
      <w:r w:rsidRPr="008C4CBA">
        <w:rPr>
          <w:rFonts w:ascii="Arial" w:hAnsi="Arial" w:cs="Arial"/>
          <w:sz w:val="22"/>
          <w:szCs w:val="22"/>
        </w:rPr>
        <w:t xml:space="preserve">při provádění a převzetí díla a ve věcech technických (dále jen „oprávnění zástupci objednatele“) </w:t>
      </w:r>
      <w:r w:rsidR="00A76DFC" w:rsidRPr="008C4CBA">
        <w:rPr>
          <w:rFonts w:ascii="Arial" w:hAnsi="Arial" w:cs="Arial"/>
          <w:sz w:val="22"/>
          <w:szCs w:val="22"/>
        </w:rPr>
        <w:t>je</w:t>
      </w:r>
      <w:r w:rsidRPr="008C4CBA">
        <w:rPr>
          <w:rFonts w:ascii="Arial" w:hAnsi="Arial" w:cs="Arial"/>
          <w:sz w:val="22"/>
          <w:szCs w:val="22"/>
        </w:rPr>
        <w:t>:</w:t>
      </w:r>
    </w:p>
    <w:p w14:paraId="0075BBC5" w14:textId="77777777" w:rsidR="00A70E94" w:rsidRDefault="000F090B" w:rsidP="006B60E0">
      <w:pPr>
        <w:numPr>
          <w:ilvl w:val="0"/>
          <w:numId w:val="8"/>
        </w:numPr>
        <w:autoSpaceDE w:val="0"/>
        <w:autoSpaceDN w:val="0"/>
        <w:ind w:left="1276"/>
        <w:rPr>
          <w:rFonts w:ascii="Arial" w:hAnsi="Arial" w:cs="Arial"/>
          <w:sz w:val="22"/>
          <w:szCs w:val="22"/>
        </w:rPr>
      </w:pPr>
      <w:r w:rsidRPr="008C4CBA">
        <w:rPr>
          <w:rFonts w:ascii="Arial" w:hAnsi="Arial" w:cs="Arial"/>
          <w:sz w:val="22"/>
          <w:szCs w:val="22"/>
        </w:rPr>
        <w:t>Bc. Zdeněk Dvořák, ředitel KSÚS: tel: 602 317 498</w:t>
      </w:r>
      <w:r w:rsidR="00AA1921" w:rsidRPr="008C4CBA">
        <w:rPr>
          <w:rFonts w:ascii="Arial" w:hAnsi="Arial" w:cs="Arial"/>
          <w:sz w:val="22"/>
          <w:szCs w:val="22"/>
        </w:rPr>
        <w:t>,</w:t>
      </w:r>
      <w:r w:rsidRPr="008C4CBA">
        <w:rPr>
          <w:rFonts w:ascii="Arial" w:hAnsi="Arial" w:cs="Arial"/>
          <w:sz w:val="22"/>
          <w:szCs w:val="22"/>
        </w:rPr>
        <w:t xml:space="preserve"> </w:t>
      </w:r>
      <w:r w:rsidR="00AA1921" w:rsidRPr="008C4CBA">
        <w:rPr>
          <w:rFonts w:ascii="Arial" w:hAnsi="Arial" w:cs="Arial"/>
          <w:sz w:val="22"/>
          <w:szCs w:val="22"/>
        </w:rPr>
        <w:t xml:space="preserve">e-mail: </w:t>
      </w:r>
      <w:hyperlink r:id="rId15" w:tooltip="Odkaz na e-mai" w:history="1">
        <w:r w:rsidRPr="008C4CBA">
          <w:rPr>
            <w:rStyle w:val="link"/>
            <w:rFonts w:ascii="Arial" w:hAnsi="Arial" w:cs="Arial"/>
            <w:sz w:val="22"/>
            <w:szCs w:val="22"/>
          </w:rPr>
          <w:t>zdenek.dvorak@ksus.cz</w:t>
        </w:r>
      </w:hyperlink>
      <w:r w:rsidRPr="008C4CBA">
        <w:rPr>
          <w:rFonts w:ascii="Arial" w:hAnsi="Arial" w:cs="Arial"/>
          <w:sz w:val="22"/>
          <w:szCs w:val="22"/>
        </w:rPr>
        <w:t>, Krajská správa a údržba silnic Středočeského kraje</w:t>
      </w:r>
      <w:r w:rsidR="00AA1921" w:rsidRPr="008C4CBA">
        <w:rPr>
          <w:rFonts w:ascii="Arial" w:hAnsi="Arial" w:cs="Arial"/>
          <w:sz w:val="22"/>
          <w:szCs w:val="22"/>
        </w:rPr>
        <w:t>, Zborovská</w:t>
      </w:r>
      <w:r w:rsidR="00956EF4" w:rsidRPr="008C4CBA">
        <w:rPr>
          <w:rFonts w:ascii="Arial" w:hAnsi="Arial" w:cs="Arial"/>
          <w:sz w:val="22"/>
          <w:szCs w:val="22"/>
        </w:rPr>
        <w:t> 11, 150 21 Praha 5</w:t>
      </w:r>
    </w:p>
    <w:p w14:paraId="3FB132FB" w14:textId="77777777" w:rsidR="000406CC" w:rsidRDefault="009C71DE" w:rsidP="006B60E0">
      <w:pPr>
        <w:numPr>
          <w:ilvl w:val="0"/>
          <w:numId w:val="8"/>
        </w:numPr>
        <w:autoSpaceDE w:val="0"/>
        <w:autoSpaceDN w:val="0"/>
        <w:ind w:left="1276"/>
        <w:rPr>
          <w:rFonts w:ascii="Arial" w:hAnsi="Arial" w:cs="Arial"/>
          <w:sz w:val="22"/>
          <w:szCs w:val="22"/>
        </w:rPr>
      </w:pPr>
      <w:r w:rsidRPr="009C71DE">
        <w:rPr>
          <w:rFonts w:ascii="Arial" w:hAnsi="Arial" w:cs="Arial"/>
          <w:sz w:val="22"/>
          <w:szCs w:val="22"/>
        </w:rPr>
        <w:t>Ing. Aleš Čermák,</w:t>
      </w:r>
      <w:r w:rsidR="00FC1B6F">
        <w:rPr>
          <w:rFonts w:ascii="Arial" w:hAnsi="Arial" w:cs="Arial"/>
          <w:sz w:val="22"/>
          <w:szCs w:val="22"/>
        </w:rPr>
        <w:t xml:space="preserve"> Ph.D.,</w:t>
      </w:r>
      <w:r w:rsidRPr="009C71DE">
        <w:rPr>
          <w:rFonts w:ascii="Arial" w:hAnsi="Arial" w:cs="Arial"/>
          <w:sz w:val="22"/>
          <w:szCs w:val="22"/>
        </w:rPr>
        <w:t xml:space="preserve"> MBA, náměstek ředitele pro oblast investic KSUS: tel: 702 021 917, e-mail: </w:t>
      </w:r>
      <w:hyperlink r:id="rId16" w:history="1">
        <w:r w:rsidRPr="00C522FA">
          <w:rPr>
            <w:rStyle w:val="Hypertextovodkaz"/>
            <w:rFonts w:ascii="Arial" w:hAnsi="Arial"/>
            <w:sz w:val="22"/>
          </w:rPr>
          <w:t>ales.cermak@ksus.cz</w:t>
        </w:r>
      </w:hyperlink>
      <w:r w:rsidR="000406CC" w:rsidRPr="009C71DE">
        <w:rPr>
          <w:rFonts w:ascii="Arial" w:hAnsi="Arial" w:cs="Arial"/>
          <w:sz w:val="22"/>
          <w:szCs w:val="22"/>
        </w:rPr>
        <w:t>,</w:t>
      </w:r>
      <w:r w:rsidR="000406CC" w:rsidRPr="00746FCA">
        <w:rPr>
          <w:rFonts w:ascii="Arial" w:hAnsi="Arial" w:cs="Arial"/>
          <w:sz w:val="22"/>
          <w:szCs w:val="22"/>
        </w:rPr>
        <w:t xml:space="preserve"> Krajská správa a údržba silnic Středočeského kraje, </w:t>
      </w:r>
      <w:r w:rsidR="000406CC" w:rsidRPr="00317BBA">
        <w:rPr>
          <w:rFonts w:ascii="Arial" w:hAnsi="Arial" w:cs="Arial"/>
          <w:sz w:val="22"/>
          <w:szCs w:val="22"/>
        </w:rPr>
        <w:t>Zborovská 11, 150 21 Praha 5</w:t>
      </w:r>
    </w:p>
    <w:p w14:paraId="0BFDACCB" w14:textId="77777777" w:rsidR="006B60E0" w:rsidRPr="00B10DA6" w:rsidRDefault="006B60E0" w:rsidP="006B60E0">
      <w:pPr>
        <w:numPr>
          <w:ilvl w:val="0"/>
          <w:numId w:val="8"/>
        </w:numPr>
        <w:autoSpaceDE w:val="0"/>
        <w:autoSpaceDN w:val="0"/>
        <w:ind w:left="1276"/>
        <w:rPr>
          <w:rFonts w:ascii="Arial" w:hAnsi="Arial" w:cs="Arial"/>
          <w:sz w:val="22"/>
          <w:szCs w:val="22"/>
        </w:rPr>
      </w:pPr>
      <w:r>
        <w:rPr>
          <w:rFonts w:ascii="Arial" w:hAnsi="Arial" w:cs="Arial"/>
          <w:sz w:val="22"/>
          <w:szCs w:val="22"/>
        </w:rPr>
        <w:t>Karel Motal</w:t>
      </w:r>
      <w:r w:rsidRPr="00771CB8">
        <w:rPr>
          <w:rFonts w:ascii="Arial" w:hAnsi="Arial" w:cs="Arial"/>
          <w:sz w:val="22"/>
          <w:szCs w:val="22"/>
        </w:rPr>
        <w:t xml:space="preserve">, vedoucí technického úseku oblasti </w:t>
      </w:r>
      <w:r>
        <w:rPr>
          <w:rFonts w:ascii="Arial" w:hAnsi="Arial" w:cs="Arial"/>
          <w:sz w:val="22"/>
          <w:szCs w:val="22"/>
        </w:rPr>
        <w:t>Kladno</w:t>
      </w:r>
      <w:r w:rsidRPr="00771CB8">
        <w:rPr>
          <w:rFonts w:ascii="Arial" w:hAnsi="Arial" w:cs="Arial"/>
          <w:sz w:val="22"/>
          <w:szCs w:val="22"/>
        </w:rPr>
        <w:t xml:space="preserve">, mobil: </w:t>
      </w:r>
      <w:r w:rsidRPr="00B10DA6">
        <w:rPr>
          <w:rFonts w:ascii="Arial" w:hAnsi="Arial" w:cs="Arial"/>
          <w:sz w:val="22"/>
          <w:szCs w:val="22"/>
        </w:rPr>
        <w:t>723 500 384</w:t>
      </w:r>
      <w:r w:rsidRPr="00771CB8">
        <w:rPr>
          <w:rFonts w:ascii="Arial" w:hAnsi="Arial" w:cs="Arial"/>
          <w:sz w:val="22"/>
          <w:szCs w:val="22"/>
        </w:rPr>
        <w:t xml:space="preserve">, </w:t>
      </w:r>
      <w:r w:rsidRPr="00771CB8">
        <w:rPr>
          <w:rFonts w:ascii="Arial" w:hAnsi="Arial" w:cs="Arial"/>
          <w:sz w:val="22"/>
          <w:szCs w:val="22"/>
        </w:rPr>
        <w:br/>
        <w:t xml:space="preserve">e -mail: </w:t>
      </w:r>
      <w:r w:rsidRPr="006B60E0">
        <w:rPr>
          <w:rStyle w:val="Hypertextovodkaz"/>
          <w:rFonts w:ascii="Arial" w:hAnsi="Arial" w:cs="Arial"/>
          <w:sz w:val="22"/>
        </w:rPr>
        <w:t>karel.motal</w:t>
      </w:r>
      <w:hyperlink r:id="rId17" w:history="1">
        <w:r w:rsidRPr="006B60E0">
          <w:rPr>
            <w:rStyle w:val="Hypertextovodkaz"/>
            <w:rFonts w:ascii="Arial" w:hAnsi="Arial" w:cs="Arial"/>
            <w:sz w:val="22"/>
          </w:rPr>
          <w:t>@ksus.cz</w:t>
        </w:r>
      </w:hyperlink>
      <w:r w:rsidRPr="00B10DA6">
        <w:rPr>
          <w:rFonts w:ascii="Arial" w:hAnsi="Arial" w:cs="Arial"/>
          <w:sz w:val="22"/>
          <w:szCs w:val="22"/>
        </w:rPr>
        <w:t>, Krajská správa a údržba silnic Středočeského kraje, Zborovská 11, 150 21 Praha 5.</w:t>
      </w:r>
    </w:p>
    <w:p w14:paraId="1DDA8C04" w14:textId="77777777" w:rsidR="005574D1" w:rsidRDefault="005574D1" w:rsidP="00C522FA">
      <w:pPr>
        <w:tabs>
          <w:tab w:val="left" w:pos="5595"/>
        </w:tabs>
        <w:ind w:left="540"/>
        <w:rPr>
          <w:rFonts w:ascii="Arial" w:hAnsi="Arial" w:cs="Arial"/>
          <w:sz w:val="22"/>
          <w:szCs w:val="22"/>
        </w:rPr>
      </w:pPr>
    </w:p>
    <w:p w14:paraId="643A25A1" w14:textId="77777777" w:rsidR="005574D1" w:rsidRPr="008C4CBA" w:rsidRDefault="005574D1" w:rsidP="00376D12">
      <w:pPr>
        <w:ind w:left="426"/>
        <w:rPr>
          <w:rFonts w:ascii="Arial" w:hAnsi="Arial" w:cs="Arial"/>
          <w:sz w:val="22"/>
          <w:szCs w:val="22"/>
        </w:rPr>
      </w:pPr>
      <w:r w:rsidRPr="008C4CBA">
        <w:rPr>
          <w:rFonts w:ascii="Arial" w:hAnsi="Arial" w:cs="Arial"/>
          <w:bCs/>
          <w:sz w:val="22"/>
          <w:szCs w:val="22"/>
        </w:rPr>
        <w:t>Oprávněnými</w:t>
      </w:r>
      <w:r w:rsidRPr="008C4CBA">
        <w:rPr>
          <w:rFonts w:ascii="Arial" w:hAnsi="Arial" w:cs="Arial"/>
          <w:sz w:val="22"/>
          <w:szCs w:val="22"/>
        </w:rPr>
        <w:t xml:space="preserve"> zástupci objednatele</w:t>
      </w:r>
      <w:r>
        <w:rPr>
          <w:rFonts w:ascii="Arial" w:hAnsi="Arial" w:cs="Arial"/>
          <w:sz w:val="22"/>
          <w:szCs w:val="22"/>
        </w:rPr>
        <w:t xml:space="preserve"> č. 2</w:t>
      </w:r>
      <w:r w:rsidRPr="008C4CBA">
        <w:rPr>
          <w:rFonts w:ascii="Arial" w:hAnsi="Arial" w:cs="Arial"/>
          <w:sz w:val="22"/>
          <w:szCs w:val="22"/>
        </w:rPr>
        <w:t xml:space="preserve"> při provádění a převzetí díla a ve věcech technických (dále jen „oprávnění zástupci objednatele“) je:</w:t>
      </w:r>
    </w:p>
    <w:p w14:paraId="353B57BF" w14:textId="23F2E2F7" w:rsidR="00C45804" w:rsidRDefault="00C45804" w:rsidP="00C45804">
      <w:pPr>
        <w:numPr>
          <w:ilvl w:val="0"/>
          <w:numId w:val="8"/>
        </w:numPr>
        <w:autoSpaceDE w:val="0"/>
        <w:autoSpaceDN w:val="0"/>
        <w:ind w:left="1276"/>
        <w:rPr>
          <w:rFonts w:ascii="Arial" w:hAnsi="Arial" w:cs="Arial"/>
          <w:sz w:val="22"/>
          <w:szCs w:val="22"/>
        </w:rPr>
      </w:pPr>
      <w:r w:rsidRPr="009C71DE">
        <w:rPr>
          <w:rFonts w:ascii="Arial" w:hAnsi="Arial" w:cs="Arial"/>
          <w:sz w:val="22"/>
          <w:szCs w:val="22"/>
        </w:rPr>
        <w:t xml:space="preserve">Ing. </w:t>
      </w:r>
      <w:r>
        <w:rPr>
          <w:rFonts w:ascii="Arial" w:hAnsi="Arial" w:cs="Arial"/>
          <w:sz w:val="22"/>
          <w:szCs w:val="22"/>
        </w:rPr>
        <w:t>Jiří Polák</w:t>
      </w:r>
      <w:r w:rsidRPr="009C71DE">
        <w:rPr>
          <w:rFonts w:ascii="Arial" w:hAnsi="Arial" w:cs="Arial"/>
          <w:sz w:val="22"/>
          <w:szCs w:val="22"/>
        </w:rPr>
        <w:t xml:space="preserve">, </w:t>
      </w:r>
      <w:r>
        <w:rPr>
          <w:rFonts w:ascii="Arial" w:hAnsi="Arial" w:cs="Arial"/>
          <w:sz w:val="22"/>
          <w:szCs w:val="22"/>
        </w:rPr>
        <w:t>referent OISM</w:t>
      </w:r>
      <w:r w:rsidRPr="009C71DE">
        <w:rPr>
          <w:rFonts w:ascii="Arial" w:hAnsi="Arial" w:cs="Arial"/>
          <w:sz w:val="22"/>
          <w:szCs w:val="22"/>
        </w:rPr>
        <w:t xml:space="preserve">: tel: </w:t>
      </w:r>
      <w:r>
        <w:rPr>
          <w:rFonts w:ascii="Arial" w:hAnsi="Arial" w:cs="Arial"/>
          <w:sz w:val="22"/>
          <w:szCs w:val="22"/>
        </w:rPr>
        <w:t>723 971 469</w:t>
      </w:r>
      <w:r w:rsidRPr="009C71DE">
        <w:rPr>
          <w:rFonts w:ascii="Arial" w:hAnsi="Arial" w:cs="Arial"/>
          <w:sz w:val="22"/>
          <w:szCs w:val="22"/>
        </w:rPr>
        <w:t xml:space="preserve">, e-mail: </w:t>
      </w:r>
      <w:hyperlink r:id="rId18" w:history="1">
        <w:r w:rsidR="00376D12" w:rsidRPr="00A822BB">
          <w:rPr>
            <w:rStyle w:val="Hypertextovodkaz"/>
            <w:rFonts w:ascii="Arial" w:hAnsi="Arial" w:cs="Arial"/>
            <w:sz w:val="22"/>
            <w:szCs w:val="22"/>
          </w:rPr>
          <w:t>jiri.polak@brandysko.cz</w:t>
        </w:r>
      </w:hyperlink>
      <w:r w:rsidRPr="009C71DE">
        <w:rPr>
          <w:rFonts w:ascii="Arial" w:hAnsi="Arial" w:cs="Arial"/>
          <w:sz w:val="22"/>
          <w:szCs w:val="22"/>
        </w:rPr>
        <w:t>,</w:t>
      </w:r>
      <w:r w:rsidRPr="00746FCA">
        <w:rPr>
          <w:rFonts w:ascii="Arial" w:hAnsi="Arial" w:cs="Arial"/>
          <w:sz w:val="22"/>
          <w:szCs w:val="22"/>
        </w:rPr>
        <w:t xml:space="preserve"> </w:t>
      </w:r>
      <w:r>
        <w:rPr>
          <w:rFonts w:ascii="Arial" w:hAnsi="Arial" w:cs="Arial"/>
          <w:sz w:val="22"/>
          <w:szCs w:val="22"/>
        </w:rPr>
        <w:t>Město Brandýs n.L.-Stará Boleslav</w:t>
      </w:r>
    </w:p>
    <w:p w14:paraId="25C289D3" w14:textId="37F9ED3B" w:rsidR="005574D1" w:rsidRDefault="00C45804" w:rsidP="00376D12">
      <w:pPr>
        <w:numPr>
          <w:ilvl w:val="0"/>
          <w:numId w:val="8"/>
        </w:numPr>
        <w:autoSpaceDE w:val="0"/>
        <w:autoSpaceDN w:val="0"/>
        <w:ind w:left="1276"/>
        <w:rPr>
          <w:rFonts w:ascii="Arial" w:hAnsi="Arial" w:cs="Arial"/>
          <w:sz w:val="22"/>
          <w:szCs w:val="22"/>
        </w:rPr>
      </w:pPr>
      <w:r>
        <w:rPr>
          <w:rFonts w:ascii="Arial" w:hAnsi="Arial" w:cs="Arial"/>
          <w:sz w:val="22"/>
          <w:szCs w:val="22"/>
        </w:rPr>
        <w:t>Ladislav Antončík, referent OISM tel</w:t>
      </w:r>
      <w:r w:rsidRPr="00771CB8">
        <w:rPr>
          <w:rFonts w:ascii="Arial" w:hAnsi="Arial" w:cs="Arial"/>
          <w:sz w:val="22"/>
          <w:szCs w:val="22"/>
        </w:rPr>
        <w:t xml:space="preserve">: </w:t>
      </w:r>
      <w:r>
        <w:rPr>
          <w:rFonts w:ascii="Arial" w:hAnsi="Arial" w:cs="Arial"/>
          <w:sz w:val="22"/>
          <w:szCs w:val="22"/>
        </w:rPr>
        <w:t xml:space="preserve">734 511 685,  </w:t>
      </w:r>
      <w:r w:rsidRPr="00771CB8">
        <w:rPr>
          <w:rFonts w:ascii="Arial" w:hAnsi="Arial" w:cs="Arial"/>
          <w:sz w:val="22"/>
          <w:szCs w:val="22"/>
        </w:rPr>
        <w:t xml:space="preserve">e -mail: </w:t>
      </w:r>
      <w:r w:rsidRPr="00376D12">
        <w:rPr>
          <w:rStyle w:val="Hypertextovodkaz"/>
          <w:rFonts w:ascii="Arial" w:hAnsi="Arial" w:cs="Arial"/>
          <w:sz w:val="22"/>
        </w:rPr>
        <w:t>ladislav.antoncik</w:t>
      </w:r>
      <w:hyperlink r:id="rId19" w:history="1">
        <w:r w:rsidRPr="006B60E0">
          <w:rPr>
            <w:rStyle w:val="Hypertextovodkaz"/>
            <w:rFonts w:ascii="Arial" w:hAnsi="Arial" w:cs="Arial"/>
            <w:sz w:val="22"/>
          </w:rPr>
          <w:t>@</w:t>
        </w:r>
        <w:r>
          <w:rPr>
            <w:rStyle w:val="Hypertextovodkaz"/>
            <w:rFonts w:ascii="Arial" w:hAnsi="Arial" w:cs="Arial"/>
            <w:sz w:val="22"/>
          </w:rPr>
          <w:t>brandysko.cz</w:t>
        </w:r>
      </w:hyperlink>
      <w:r w:rsidR="00376D12">
        <w:rPr>
          <w:rStyle w:val="Hypertextovodkaz"/>
          <w:rFonts w:ascii="Arial" w:hAnsi="Arial" w:cs="Arial"/>
          <w:sz w:val="22"/>
        </w:rPr>
        <w:t xml:space="preserve"> </w:t>
      </w:r>
      <w:r w:rsidRPr="00B10DA6">
        <w:rPr>
          <w:rFonts w:ascii="Arial" w:hAnsi="Arial" w:cs="Arial"/>
          <w:sz w:val="22"/>
          <w:szCs w:val="22"/>
        </w:rPr>
        <w:t>.</w:t>
      </w:r>
    </w:p>
    <w:p w14:paraId="7551E1E4" w14:textId="77777777" w:rsidR="00376D12" w:rsidRDefault="00376D12" w:rsidP="00C522FA">
      <w:pPr>
        <w:tabs>
          <w:tab w:val="left" w:pos="5595"/>
        </w:tabs>
        <w:ind w:left="540"/>
        <w:rPr>
          <w:rFonts w:ascii="Arial" w:hAnsi="Arial" w:cs="Arial"/>
          <w:sz w:val="22"/>
          <w:szCs w:val="22"/>
        </w:rPr>
      </w:pPr>
    </w:p>
    <w:p w14:paraId="1B6276C5" w14:textId="77777777" w:rsidR="001445E0" w:rsidRPr="008C4CBA" w:rsidRDefault="00AA1921" w:rsidP="00C522FA">
      <w:pPr>
        <w:tabs>
          <w:tab w:val="left" w:pos="5595"/>
        </w:tabs>
        <w:ind w:left="540"/>
        <w:rPr>
          <w:rFonts w:ascii="Arial" w:hAnsi="Arial" w:cs="Arial"/>
          <w:sz w:val="22"/>
          <w:szCs w:val="22"/>
        </w:rPr>
      </w:pPr>
      <w:r w:rsidRPr="008C4CBA">
        <w:rPr>
          <w:rFonts w:ascii="Arial" w:hAnsi="Arial" w:cs="Arial"/>
          <w:sz w:val="22"/>
          <w:szCs w:val="22"/>
        </w:rPr>
        <w:t>Oprávnění zástupci objednatele jsou oprávněni jednat za objednatele ve věcech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2B732175" w14:textId="77777777" w:rsidR="00E678DC" w:rsidRDefault="000406CC" w:rsidP="006B60E0">
      <w:pPr>
        <w:numPr>
          <w:ilvl w:val="0"/>
          <w:numId w:val="8"/>
        </w:numPr>
        <w:autoSpaceDE w:val="0"/>
        <w:autoSpaceDN w:val="0"/>
        <w:ind w:left="1276"/>
        <w:rPr>
          <w:rFonts w:ascii="Arial" w:hAnsi="Arial" w:cs="Arial"/>
          <w:sz w:val="22"/>
          <w:szCs w:val="22"/>
        </w:rPr>
      </w:pPr>
      <w:r w:rsidRPr="008C4CBA">
        <w:rPr>
          <w:rFonts w:ascii="Arial" w:hAnsi="Arial" w:cs="Arial"/>
          <w:sz w:val="22"/>
          <w:szCs w:val="22"/>
        </w:rPr>
        <w:t>Ve věcech smluvních zastupuje objednatele</w:t>
      </w:r>
      <w:r w:rsidR="005574D1">
        <w:rPr>
          <w:rFonts w:ascii="Arial" w:hAnsi="Arial" w:cs="Arial"/>
          <w:sz w:val="22"/>
          <w:szCs w:val="22"/>
        </w:rPr>
        <w:t xml:space="preserve"> č. 1</w:t>
      </w:r>
      <w:r w:rsidRPr="008C4CBA">
        <w:rPr>
          <w:rFonts w:ascii="Arial" w:hAnsi="Arial" w:cs="Arial"/>
          <w:sz w:val="22"/>
          <w:szCs w:val="22"/>
        </w:rPr>
        <w:t xml:space="preserve"> zmocněný člen Rady Středočeského kraje.</w:t>
      </w:r>
    </w:p>
    <w:p w14:paraId="7AD760B0" w14:textId="3E8F121F" w:rsidR="005574D1" w:rsidRDefault="005574D1" w:rsidP="006B60E0">
      <w:pPr>
        <w:numPr>
          <w:ilvl w:val="0"/>
          <w:numId w:val="8"/>
        </w:numPr>
        <w:autoSpaceDE w:val="0"/>
        <w:autoSpaceDN w:val="0"/>
        <w:ind w:left="1276"/>
        <w:rPr>
          <w:rFonts w:ascii="Arial" w:hAnsi="Arial" w:cs="Arial"/>
          <w:sz w:val="22"/>
          <w:szCs w:val="22"/>
        </w:rPr>
      </w:pPr>
      <w:r w:rsidRPr="008C4CBA">
        <w:rPr>
          <w:rFonts w:ascii="Arial" w:hAnsi="Arial" w:cs="Arial"/>
          <w:sz w:val="22"/>
          <w:szCs w:val="22"/>
        </w:rPr>
        <w:t>Ve věcech smluvních zastupuje objednatele</w:t>
      </w:r>
      <w:r>
        <w:rPr>
          <w:rFonts w:ascii="Arial" w:hAnsi="Arial" w:cs="Arial"/>
          <w:sz w:val="22"/>
          <w:szCs w:val="22"/>
        </w:rPr>
        <w:t xml:space="preserve"> č. 2 starosta nebo</w:t>
      </w:r>
      <w:r w:rsidRPr="008C4CBA">
        <w:rPr>
          <w:rFonts w:ascii="Arial" w:hAnsi="Arial" w:cs="Arial"/>
          <w:sz w:val="22"/>
          <w:szCs w:val="22"/>
        </w:rPr>
        <w:t xml:space="preserve"> </w:t>
      </w:r>
      <w:r w:rsidR="00F71E45">
        <w:rPr>
          <w:rFonts w:ascii="Arial" w:hAnsi="Arial" w:cs="Arial"/>
          <w:sz w:val="22"/>
          <w:szCs w:val="22"/>
        </w:rPr>
        <w:t>1.</w:t>
      </w:r>
      <w:r w:rsidR="00376D12">
        <w:rPr>
          <w:rFonts w:ascii="Arial" w:hAnsi="Arial" w:cs="Arial"/>
          <w:sz w:val="22"/>
          <w:szCs w:val="22"/>
        </w:rPr>
        <w:t xml:space="preserve"> </w:t>
      </w:r>
      <w:r w:rsidR="00F71E45">
        <w:rPr>
          <w:rFonts w:ascii="Arial" w:hAnsi="Arial" w:cs="Arial"/>
          <w:sz w:val="22"/>
          <w:szCs w:val="22"/>
        </w:rPr>
        <w:t>místostarosta</w:t>
      </w:r>
      <w:r w:rsidRPr="008C4CBA">
        <w:rPr>
          <w:rFonts w:ascii="Arial" w:hAnsi="Arial" w:cs="Arial"/>
          <w:sz w:val="22"/>
          <w:szCs w:val="22"/>
        </w:rPr>
        <w:t xml:space="preserve"> </w:t>
      </w:r>
      <w:r>
        <w:rPr>
          <w:rFonts w:ascii="Arial" w:hAnsi="Arial" w:cs="Arial"/>
          <w:sz w:val="22"/>
          <w:szCs w:val="22"/>
        </w:rPr>
        <w:t>Města Brandýs nad Labem – Stará Boleslav.</w:t>
      </w:r>
    </w:p>
    <w:p w14:paraId="33A54250" w14:textId="77777777" w:rsidR="000406CC" w:rsidRDefault="000406CC" w:rsidP="00135D03">
      <w:pPr>
        <w:autoSpaceDE w:val="0"/>
        <w:autoSpaceDN w:val="0"/>
        <w:rPr>
          <w:rFonts w:ascii="Arial" w:hAnsi="Arial" w:cs="Arial"/>
          <w:sz w:val="22"/>
          <w:szCs w:val="22"/>
        </w:rPr>
      </w:pPr>
    </w:p>
    <w:p w14:paraId="65EDD2FF" w14:textId="77777777" w:rsidR="000406CC" w:rsidRPr="00135D03"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6FC47BF7" w14:textId="77777777"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14:paraId="5FD4B22F"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7DC48DDC"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78833A7D"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5D67BA21" w14:textId="77777777" w:rsidR="0030457A" w:rsidRPr="008C4CBA" w:rsidRDefault="0030457A">
      <w:pPr>
        <w:autoSpaceDE w:val="0"/>
        <w:ind w:left="360"/>
        <w:jc w:val="center"/>
        <w:rPr>
          <w:rFonts w:ascii="Arial" w:hAnsi="Arial" w:cs="Arial"/>
          <w:sz w:val="22"/>
          <w:szCs w:val="22"/>
        </w:rPr>
      </w:pPr>
    </w:p>
    <w:p w14:paraId="6F5C7367"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48C43A71" w14:textId="77777777" w:rsidR="000E102E" w:rsidRPr="008C4CBA" w:rsidRDefault="000E102E" w:rsidP="00B654A4">
      <w:pPr>
        <w:autoSpaceDE w:val="0"/>
        <w:spacing w:line="240" w:lineRule="auto"/>
        <w:rPr>
          <w:rFonts w:ascii="Arial" w:hAnsi="Arial" w:cs="Arial"/>
          <w:sz w:val="22"/>
          <w:szCs w:val="22"/>
        </w:rPr>
      </w:pPr>
    </w:p>
    <w:p w14:paraId="2B02DCFD"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27E4AAE1" w14:textId="77777777" w:rsidR="000E102E" w:rsidRPr="008C4CBA" w:rsidRDefault="000E102E">
      <w:pPr>
        <w:autoSpaceDE w:val="0"/>
        <w:spacing w:line="240" w:lineRule="auto"/>
        <w:ind w:left="540" w:hanging="540"/>
        <w:rPr>
          <w:rFonts w:ascii="Arial" w:hAnsi="Arial" w:cs="Arial"/>
          <w:sz w:val="22"/>
          <w:szCs w:val="22"/>
        </w:rPr>
      </w:pPr>
    </w:p>
    <w:p w14:paraId="0A7C52D5"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5E8267BB" w14:textId="77777777" w:rsidR="000E102E" w:rsidRPr="008C4CBA" w:rsidRDefault="000E102E">
      <w:pPr>
        <w:autoSpaceDE w:val="0"/>
        <w:spacing w:line="240" w:lineRule="auto"/>
        <w:ind w:left="540" w:hanging="540"/>
        <w:rPr>
          <w:rFonts w:ascii="Arial" w:hAnsi="Arial" w:cs="Arial"/>
          <w:sz w:val="22"/>
          <w:szCs w:val="22"/>
        </w:rPr>
      </w:pPr>
    </w:p>
    <w:p w14:paraId="4BD24D2C"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5DE75B76" w14:textId="77777777" w:rsidR="000E102E" w:rsidRPr="008C4CBA" w:rsidRDefault="000E102E">
      <w:pPr>
        <w:tabs>
          <w:tab w:val="left" w:pos="360"/>
        </w:tabs>
        <w:autoSpaceDE w:val="0"/>
        <w:rPr>
          <w:rFonts w:ascii="Arial" w:hAnsi="Arial" w:cs="Arial"/>
          <w:sz w:val="22"/>
          <w:szCs w:val="22"/>
        </w:rPr>
      </w:pPr>
    </w:p>
    <w:p w14:paraId="0FACACD7"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6E6F67F4" w14:textId="77777777" w:rsidR="000E102E" w:rsidRPr="008C4CBA" w:rsidRDefault="000E102E" w:rsidP="00AA4C24">
      <w:pPr>
        <w:autoSpaceDE w:val="0"/>
        <w:spacing w:line="240" w:lineRule="auto"/>
        <w:rPr>
          <w:rFonts w:ascii="Arial" w:hAnsi="Arial" w:cs="Arial"/>
          <w:sz w:val="22"/>
          <w:szCs w:val="22"/>
        </w:rPr>
      </w:pPr>
    </w:p>
    <w:p w14:paraId="42F3F027"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2350F364" w14:textId="77777777" w:rsidR="000E102E" w:rsidRPr="008C4CBA" w:rsidRDefault="000E102E" w:rsidP="001A1E8C">
      <w:pPr>
        <w:autoSpaceDE w:val="0"/>
        <w:spacing w:line="240" w:lineRule="auto"/>
        <w:rPr>
          <w:rFonts w:ascii="Arial" w:hAnsi="Arial" w:cs="Arial"/>
          <w:sz w:val="22"/>
          <w:szCs w:val="22"/>
        </w:rPr>
      </w:pPr>
    </w:p>
    <w:p w14:paraId="73961A64"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607F7114" w14:textId="77777777" w:rsidR="000E102E" w:rsidRPr="008C4CBA" w:rsidRDefault="000E102E">
      <w:pPr>
        <w:autoSpaceDE w:val="0"/>
        <w:rPr>
          <w:rFonts w:ascii="Arial" w:hAnsi="Arial" w:cs="Arial"/>
          <w:sz w:val="22"/>
          <w:szCs w:val="22"/>
        </w:rPr>
      </w:pPr>
    </w:p>
    <w:p w14:paraId="1421E4C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7351ADCE" w14:textId="77777777" w:rsidR="000E102E" w:rsidRPr="008C4CBA" w:rsidRDefault="000E102E">
      <w:pPr>
        <w:autoSpaceDE w:val="0"/>
        <w:spacing w:line="240" w:lineRule="auto"/>
        <w:rPr>
          <w:rFonts w:ascii="Arial" w:hAnsi="Arial" w:cs="Arial"/>
          <w:sz w:val="22"/>
          <w:szCs w:val="22"/>
        </w:rPr>
      </w:pPr>
    </w:p>
    <w:p w14:paraId="1F85B50B" w14:textId="62837E4A" w:rsidR="000E102E" w:rsidRPr="0004794B" w:rsidRDefault="00C004B2" w:rsidP="00C004B2">
      <w:pPr>
        <w:numPr>
          <w:ilvl w:val="1"/>
          <w:numId w:val="24"/>
        </w:numPr>
        <w:rPr>
          <w:rFonts w:ascii="Arial" w:hAnsi="Arial"/>
          <w:sz w:val="22"/>
          <w:szCs w:val="22"/>
        </w:rPr>
      </w:pPr>
      <w:r w:rsidRPr="0004794B">
        <w:rPr>
          <w:rFonts w:ascii="Arial" w:hAnsi="Arial"/>
          <w:sz w:val="22"/>
          <w:szCs w:val="22"/>
        </w:rPr>
        <w:t xml:space="preserve">Jestliže mají být některé části díla zakryty nebo mají být provedeny zkoušky některých částí díla podle obecně závazných právních předpisů nebo podle českých technických norem, je dodavatel </w:t>
      </w:r>
      <w:r w:rsidR="0004794B" w:rsidRPr="0004794B">
        <w:rPr>
          <w:rFonts w:ascii="Arial" w:hAnsi="Arial" w:cs="Arial"/>
          <w:sz w:val="22"/>
          <w:szCs w:val="22"/>
        </w:rPr>
        <w:t xml:space="preserve">povinen písemně </w:t>
      </w:r>
      <w:r w:rsidRPr="0004794B">
        <w:rPr>
          <w:rFonts w:ascii="Arial" w:hAnsi="Arial"/>
          <w:sz w:val="22"/>
          <w:szCs w:val="22"/>
        </w:rPr>
        <w:t xml:space="preserve">vyzvat zástupce Objednatele (technický dozor stavebníka) ke kontrole jednotlivých technologických kroků, zakrývaných vrstev a konstrukcí, a to </w:t>
      </w:r>
      <w:r w:rsidR="0004794B" w:rsidRPr="0004794B">
        <w:rPr>
          <w:rFonts w:ascii="Arial" w:hAnsi="Arial"/>
          <w:sz w:val="22"/>
          <w:szCs w:val="22"/>
        </w:rPr>
        <w:t>nejméně</w:t>
      </w:r>
      <w:r w:rsidRPr="0004794B">
        <w:rPr>
          <w:rFonts w:ascii="Arial" w:hAnsi="Arial"/>
          <w:sz w:val="22"/>
          <w:szCs w:val="22"/>
        </w:rPr>
        <w:t xml:space="preserve"> 5 pracovních </w:t>
      </w:r>
      <w:r w:rsidR="000E102E" w:rsidRPr="0004794B">
        <w:rPr>
          <w:rFonts w:ascii="Arial" w:hAnsi="Arial" w:cs="Arial"/>
          <w:sz w:val="22"/>
          <w:szCs w:val="22"/>
        </w:rPr>
        <w:t>dnů</w:t>
      </w:r>
      <w:r w:rsidRPr="0004794B">
        <w:rPr>
          <w:rFonts w:ascii="Arial" w:hAnsi="Arial"/>
          <w:sz w:val="22"/>
          <w:szCs w:val="22"/>
        </w:rPr>
        <w:t xml:space="preserve"> před jejich zakrytím a současně učinit o této skutečnosti písemně záznam ve stavebním deníku.</w:t>
      </w:r>
      <w:r w:rsidRPr="0004794B">
        <w:rPr>
          <w:rFonts w:ascii="Arial" w:hAnsi="Arial" w:cs="Arial"/>
          <w:sz w:val="22"/>
          <w:szCs w:val="22"/>
        </w:rPr>
        <w:t xml:space="preserve"> </w:t>
      </w:r>
      <w:r w:rsidR="000E102E" w:rsidRPr="0004794B">
        <w:rPr>
          <w:rFonts w:ascii="Arial" w:hAnsi="Arial" w:cs="Arial"/>
          <w:sz w:val="22"/>
          <w:szCs w:val="22"/>
        </w:rPr>
        <w:t xml:space="preserve"> </w:t>
      </w:r>
    </w:p>
    <w:p w14:paraId="677F2E8D" w14:textId="77777777" w:rsidR="00090DE6" w:rsidRPr="008C4CBA" w:rsidRDefault="00090DE6" w:rsidP="00090DE6">
      <w:pPr>
        <w:rPr>
          <w:rFonts w:ascii="Arial" w:hAnsi="Arial" w:cs="Arial"/>
          <w:sz w:val="22"/>
          <w:szCs w:val="22"/>
        </w:rPr>
      </w:pPr>
    </w:p>
    <w:p w14:paraId="1529C2F9"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7E298592" w14:textId="77777777" w:rsidR="00090DE6" w:rsidRPr="008C4CBA" w:rsidRDefault="00090DE6" w:rsidP="00090DE6">
      <w:pPr>
        <w:autoSpaceDE w:val="0"/>
        <w:rPr>
          <w:rFonts w:ascii="Arial" w:hAnsi="Arial" w:cs="Arial"/>
          <w:sz w:val="22"/>
          <w:szCs w:val="22"/>
        </w:rPr>
      </w:pPr>
    </w:p>
    <w:p w14:paraId="19F63E4F"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16C11160" w14:textId="77777777" w:rsidR="000E102E" w:rsidRPr="008C4CBA" w:rsidRDefault="000E102E">
      <w:pPr>
        <w:autoSpaceDE w:val="0"/>
        <w:spacing w:line="240" w:lineRule="auto"/>
        <w:ind w:left="540" w:hanging="540"/>
        <w:rPr>
          <w:rFonts w:ascii="Arial" w:hAnsi="Arial" w:cs="Arial"/>
          <w:sz w:val="22"/>
          <w:szCs w:val="22"/>
        </w:rPr>
      </w:pPr>
    </w:p>
    <w:p w14:paraId="07C45DF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13551776" w14:textId="77777777" w:rsidR="000E102E" w:rsidRPr="008C4CBA" w:rsidRDefault="000E102E">
      <w:pPr>
        <w:autoSpaceDE w:val="0"/>
        <w:spacing w:line="240" w:lineRule="auto"/>
        <w:rPr>
          <w:rFonts w:ascii="Arial" w:hAnsi="Arial" w:cs="Arial"/>
          <w:sz w:val="22"/>
          <w:szCs w:val="22"/>
        </w:rPr>
      </w:pPr>
    </w:p>
    <w:p w14:paraId="4271B7B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1FA21458" w14:textId="77777777" w:rsidR="00A57BCF" w:rsidRPr="008C4CBA" w:rsidRDefault="00A57BCF" w:rsidP="00A57BCF">
      <w:pPr>
        <w:tabs>
          <w:tab w:val="left" w:pos="360"/>
        </w:tabs>
        <w:autoSpaceDE w:val="0"/>
        <w:ind w:left="540"/>
        <w:rPr>
          <w:rFonts w:ascii="Arial" w:hAnsi="Arial" w:cs="Arial"/>
          <w:sz w:val="22"/>
          <w:szCs w:val="22"/>
        </w:rPr>
      </w:pPr>
    </w:p>
    <w:p w14:paraId="27F3292B"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367F2F1D" w14:textId="77777777" w:rsidR="00A57BCF" w:rsidRPr="008C4CBA" w:rsidRDefault="00A57BCF" w:rsidP="00A57BCF">
      <w:pPr>
        <w:autoSpaceDE w:val="0"/>
        <w:ind w:left="540"/>
        <w:rPr>
          <w:rFonts w:ascii="Arial" w:hAnsi="Arial" w:cs="Arial"/>
          <w:sz w:val="22"/>
          <w:szCs w:val="22"/>
        </w:rPr>
      </w:pPr>
    </w:p>
    <w:p w14:paraId="01218534" w14:textId="386CA3BB" w:rsidR="00C004B2" w:rsidRPr="00C004B2" w:rsidRDefault="00C004B2" w:rsidP="0004794B">
      <w:pPr>
        <w:autoSpaceDE w:val="0"/>
        <w:ind w:left="540" w:hanging="90"/>
        <w:rPr>
          <w:rFonts w:ascii="Arial" w:hAnsi="Arial" w:cs="Arial"/>
          <w:sz w:val="22"/>
          <w:szCs w:val="22"/>
        </w:rPr>
      </w:pPr>
      <w:r w:rsidRPr="00C004B2">
        <w:rPr>
          <w:rFonts w:ascii="Arial" w:hAnsi="Arial" w:cs="Arial"/>
          <w:sz w:val="22"/>
          <w:szCs w:val="22"/>
        </w:rPr>
        <w:t>V případě, že ale takové vady projektové dokumentace či dalších podkladů pro provádění díla mohl dodavatel při vynaložení odborné péče, kterou lze od dodavatele očekávat v rámci přípravy nabídky do zadávacího řízení, zjistit před uzavřením této Smlouvy, nese náklady na přerušení provádění díla, změnu projektové dokumentace a případné vícenáklady na realizaci díla v důsledku takové změny dodavatel, přičemž o dobu přerušení provádění díla se v takovém případě termín dokončení díla neposune.</w:t>
      </w:r>
    </w:p>
    <w:p w14:paraId="3B8F457E"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0269BA42"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2D1B3465"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07B5C5F0" w14:textId="51F9E3F1"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w:t>
      </w:r>
      <w:r w:rsidR="00A56FDC" w:rsidRPr="00A56FDC">
        <w:rPr>
          <w:rFonts w:ascii="Arial" w:hAnsi="Arial"/>
        </w:rPr>
        <w:t>, kterou lze od dodavatele očekávat v rámci přípravy nabídky do zadávacího řízení,</w:t>
      </w:r>
      <w:r w:rsidRPr="00A56FDC">
        <w:rPr>
          <w:rFonts w:ascii="Arial" w:hAnsi="Arial" w:cs="Arial"/>
          <w:sz w:val="22"/>
          <w:szCs w:val="22"/>
        </w:rPr>
        <w:t xml:space="preserve"> </w:t>
      </w:r>
      <w:r w:rsidRPr="008C4CBA">
        <w:rPr>
          <w:rFonts w:ascii="Arial" w:hAnsi="Arial" w:cs="Arial"/>
          <w:sz w:val="22"/>
          <w:szCs w:val="22"/>
        </w:rPr>
        <w:t>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637737FD" w14:textId="77777777" w:rsidR="000E102E" w:rsidRPr="008C4CBA" w:rsidRDefault="000E102E" w:rsidP="00306D9B">
      <w:pPr>
        <w:autoSpaceDE w:val="0"/>
        <w:spacing w:line="240" w:lineRule="auto"/>
        <w:rPr>
          <w:rFonts w:ascii="Arial" w:hAnsi="Arial" w:cs="Arial"/>
          <w:sz w:val="22"/>
          <w:szCs w:val="22"/>
        </w:rPr>
      </w:pPr>
    </w:p>
    <w:p w14:paraId="6FABE0C4"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2FDAA2B6" w14:textId="77777777" w:rsidR="000E102E" w:rsidRPr="008C4CBA" w:rsidRDefault="000E102E">
      <w:pPr>
        <w:tabs>
          <w:tab w:val="left" w:pos="360"/>
        </w:tabs>
        <w:autoSpaceDE w:val="0"/>
        <w:ind w:left="540"/>
        <w:rPr>
          <w:rFonts w:ascii="Arial" w:hAnsi="Arial" w:cs="Arial"/>
          <w:sz w:val="22"/>
          <w:szCs w:val="22"/>
        </w:rPr>
      </w:pPr>
    </w:p>
    <w:p w14:paraId="71A0DBF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43243168" w14:textId="77777777" w:rsidR="000E102E" w:rsidRPr="008C4CBA" w:rsidRDefault="000E102E">
      <w:pPr>
        <w:tabs>
          <w:tab w:val="left" w:pos="360"/>
        </w:tabs>
        <w:autoSpaceDE w:val="0"/>
        <w:ind w:left="540"/>
        <w:rPr>
          <w:rFonts w:ascii="Arial" w:hAnsi="Arial" w:cs="Arial"/>
          <w:sz w:val="22"/>
          <w:szCs w:val="22"/>
        </w:rPr>
      </w:pPr>
    </w:p>
    <w:p w14:paraId="5E883B1F"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2B50F406" w14:textId="77777777" w:rsidR="000E102E" w:rsidRPr="008C4CBA" w:rsidRDefault="000E102E">
      <w:pPr>
        <w:tabs>
          <w:tab w:val="left" w:pos="360"/>
        </w:tabs>
        <w:autoSpaceDE w:val="0"/>
        <w:ind w:left="540" w:hanging="540"/>
        <w:rPr>
          <w:rFonts w:ascii="Arial" w:hAnsi="Arial" w:cs="Arial"/>
          <w:sz w:val="22"/>
          <w:szCs w:val="22"/>
        </w:rPr>
      </w:pPr>
    </w:p>
    <w:p w14:paraId="5BAE42E6"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47495EA6" w14:textId="77777777" w:rsidR="000E102E" w:rsidRPr="008C4CBA" w:rsidRDefault="000E102E">
      <w:pPr>
        <w:tabs>
          <w:tab w:val="left" w:pos="360"/>
        </w:tabs>
        <w:autoSpaceDE w:val="0"/>
        <w:rPr>
          <w:rFonts w:ascii="Arial" w:hAnsi="Arial" w:cs="Arial"/>
          <w:sz w:val="22"/>
          <w:szCs w:val="22"/>
        </w:rPr>
      </w:pPr>
    </w:p>
    <w:p w14:paraId="64C0F220" w14:textId="77777777" w:rsidR="000E102E" w:rsidRPr="000410B5"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 xml:space="preserve">tí, že poddodavatel, jehož prostřednictvím prokazoval </w:t>
      </w:r>
      <w:r w:rsidR="000E102E" w:rsidRPr="000410B5">
        <w:rPr>
          <w:rFonts w:ascii="Arial" w:hAnsi="Arial" w:cs="Arial"/>
          <w:sz w:val="22"/>
          <w:szCs w:val="22"/>
        </w:rPr>
        <w:t>splnění kvalifikačních pře</w:t>
      </w:r>
      <w:r w:rsidR="0092309E" w:rsidRPr="000410B5">
        <w:rPr>
          <w:rFonts w:ascii="Arial" w:hAnsi="Arial" w:cs="Arial"/>
          <w:sz w:val="22"/>
          <w:szCs w:val="22"/>
        </w:rPr>
        <w:t>dpokladů, bude při plnění této S</w:t>
      </w:r>
      <w:r w:rsidR="000E102E" w:rsidRPr="000410B5">
        <w:rPr>
          <w:rFonts w:ascii="Arial" w:hAnsi="Arial" w:cs="Arial"/>
          <w:sz w:val="22"/>
          <w:szCs w:val="22"/>
        </w:rPr>
        <w:t>mlouvy poskytovat plnění v rozsahu dle předchozí věty.</w:t>
      </w:r>
    </w:p>
    <w:p w14:paraId="59159E13" w14:textId="77777777" w:rsidR="000E102E" w:rsidRPr="000410B5" w:rsidRDefault="000E102E">
      <w:pPr>
        <w:spacing w:line="240" w:lineRule="auto"/>
        <w:rPr>
          <w:rFonts w:ascii="Arial" w:hAnsi="Arial" w:cs="Arial"/>
          <w:sz w:val="22"/>
          <w:szCs w:val="22"/>
        </w:rPr>
      </w:pPr>
    </w:p>
    <w:p w14:paraId="2D5E20AF" w14:textId="77777777" w:rsidR="000E102E" w:rsidRPr="000410B5" w:rsidRDefault="000E102E" w:rsidP="006714D3">
      <w:pPr>
        <w:numPr>
          <w:ilvl w:val="1"/>
          <w:numId w:val="24"/>
        </w:numPr>
        <w:rPr>
          <w:rFonts w:ascii="Arial" w:hAnsi="Arial" w:cs="Arial"/>
          <w:sz w:val="22"/>
          <w:szCs w:val="22"/>
        </w:rPr>
      </w:pPr>
      <w:r w:rsidRPr="000410B5">
        <w:rPr>
          <w:rFonts w:ascii="Arial" w:hAnsi="Arial" w:cs="Arial"/>
          <w:sz w:val="22"/>
          <w:szCs w:val="22"/>
        </w:rPr>
        <w:t xml:space="preserve">Změna poddodavatelů oproti obsahu nabídky podané </w:t>
      </w:r>
      <w:r w:rsidR="00ED632E" w:rsidRPr="000410B5">
        <w:rPr>
          <w:rFonts w:ascii="Arial" w:hAnsi="Arial" w:cs="Arial"/>
          <w:sz w:val="22"/>
          <w:szCs w:val="22"/>
        </w:rPr>
        <w:t xml:space="preserve">dodavatelem </w:t>
      </w:r>
      <w:r w:rsidRPr="000410B5">
        <w:rPr>
          <w:rFonts w:ascii="Arial" w:hAnsi="Arial" w:cs="Arial"/>
          <w:sz w:val="22"/>
          <w:szCs w:val="22"/>
        </w:rPr>
        <w:t xml:space="preserve">v zadávacím řízení </w:t>
      </w:r>
      <w:r w:rsidR="00E4393D" w:rsidRPr="000410B5">
        <w:rPr>
          <w:rFonts w:ascii="Arial" w:hAnsi="Arial" w:cs="Arial"/>
          <w:sz w:val="22"/>
          <w:szCs w:val="22"/>
        </w:rPr>
        <w:t>Veřejné zakázky</w:t>
      </w:r>
      <w:r w:rsidR="00105823" w:rsidRPr="000410B5">
        <w:rPr>
          <w:rFonts w:ascii="Arial" w:hAnsi="Arial" w:cs="Arial"/>
          <w:sz w:val="22"/>
          <w:szCs w:val="22"/>
        </w:rPr>
        <w:t>,</w:t>
      </w:r>
      <w:r w:rsidRPr="000410B5">
        <w:rPr>
          <w:rFonts w:ascii="Arial" w:hAnsi="Arial" w:cs="Arial"/>
          <w:sz w:val="22"/>
          <w:szCs w:val="22"/>
        </w:rPr>
        <w:t xml:space="preserve"> je</w:t>
      </w:r>
      <w:r w:rsidR="00F302CB" w:rsidRPr="000410B5">
        <w:rPr>
          <w:rFonts w:ascii="Arial" w:hAnsi="Arial" w:cs="Arial"/>
          <w:sz w:val="22"/>
          <w:szCs w:val="22"/>
        </w:rPr>
        <w:t> </w:t>
      </w:r>
      <w:r w:rsidRPr="000410B5">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410B5">
        <w:rPr>
          <w:rFonts w:ascii="Arial" w:hAnsi="Arial" w:cs="Arial"/>
          <w:sz w:val="22"/>
          <w:szCs w:val="22"/>
        </w:rPr>
        <w:t xml:space="preserve"> a odbornost</w:t>
      </w:r>
      <w:r w:rsidRPr="000410B5">
        <w:rPr>
          <w:rFonts w:ascii="Arial" w:hAnsi="Arial" w:cs="Arial"/>
          <w:sz w:val="22"/>
          <w:szCs w:val="22"/>
        </w:rPr>
        <w:t>, které splňoval původní poddodavatel a</w:t>
      </w:r>
      <w:r w:rsidR="00F302CB" w:rsidRPr="000410B5">
        <w:rPr>
          <w:rFonts w:ascii="Arial" w:hAnsi="Arial" w:cs="Arial"/>
          <w:sz w:val="22"/>
          <w:szCs w:val="22"/>
        </w:rPr>
        <w:t> </w:t>
      </w:r>
      <w:r w:rsidRPr="000410B5">
        <w:rPr>
          <w:rFonts w:ascii="Arial" w:hAnsi="Arial" w:cs="Arial"/>
          <w:sz w:val="22"/>
          <w:szCs w:val="22"/>
        </w:rPr>
        <w:t>z</w:t>
      </w:r>
      <w:r w:rsidR="00F302CB" w:rsidRPr="000410B5">
        <w:rPr>
          <w:rFonts w:ascii="Arial" w:hAnsi="Arial" w:cs="Arial"/>
          <w:sz w:val="22"/>
          <w:szCs w:val="22"/>
        </w:rPr>
        <w:t> </w:t>
      </w:r>
      <w:r w:rsidRPr="000410B5">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410B5">
        <w:rPr>
          <w:rFonts w:ascii="Arial" w:hAnsi="Arial" w:cs="Arial"/>
          <w:sz w:val="22"/>
          <w:szCs w:val="22"/>
        </w:rPr>
        <w:t>arušit realizaci díla dle této S</w:t>
      </w:r>
      <w:r w:rsidRPr="000410B5">
        <w:rPr>
          <w:rFonts w:ascii="Arial" w:hAnsi="Arial" w:cs="Arial"/>
          <w:sz w:val="22"/>
          <w:szCs w:val="22"/>
        </w:rPr>
        <w:t>mlouvy.</w:t>
      </w:r>
      <w:r w:rsidR="00194E90" w:rsidRPr="000410B5">
        <w:rPr>
          <w:rFonts w:ascii="Arial" w:hAnsi="Arial" w:cs="Arial"/>
          <w:sz w:val="22"/>
          <w:szCs w:val="22"/>
        </w:rPr>
        <w:t xml:space="preserve"> Dodavatel se zavazuje, že části </w:t>
      </w:r>
      <w:r w:rsidR="00BF5553" w:rsidRPr="000410B5">
        <w:rPr>
          <w:rFonts w:ascii="Arial" w:hAnsi="Arial" w:cs="Arial"/>
          <w:sz w:val="22"/>
          <w:szCs w:val="22"/>
        </w:rPr>
        <w:t>díla uvedené v čl. 13.4</w:t>
      </w:r>
      <w:r w:rsidR="0054344A" w:rsidRPr="000410B5">
        <w:rPr>
          <w:rFonts w:ascii="Arial" w:hAnsi="Arial" w:cs="Arial"/>
          <w:sz w:val="22"/>
          <w:szCs w:val="22"/>
        </w:rPr>
        <w:t xml:space="preserve"> zadávací dokumentace bude realizovat vlastními kapacitami, nikoli prostřednictvím poddodavatelů.</w:t>
      </w:r>
    </w:p>
    <w:p w14:paraId="0F18B4FD" w14:textId="77777777" w:rsidR="00EA7D02" w:rsidRPr="000410B5" w:rsidRDefault="00EA7D02" w:rsidP="00EA7D02">
      <w:pPr>
        <w:ind w:left="450"/>
        <w:rPr>
          <w:rFonts w:ascii="Arial" w:hAnsi="Arial" w:cs="Arial"/>
          <w:sz w:val="22"/>
          <w:szCs w:val="22"/>
        </w:rPr>
      </w:pPr>
    </w:p>
    <w:p w14:paraId="41E41877" w14:textId="77777777" w:rsidR="00EA7D02" w:rsidRPr="000410B5" w:rsidRDefault="00EA7D02" w:rsidP="00EA7D02">
      <w:pPr>
        <w:numPr>
          <w:ilvl w:val="1"/>
          <w:numId w:val="24"/>
        </w:numPr>
        <w:rPr>
          <w:rFonts w:ascii="Arial" w:hAnsi="Arial" w:cs="Arial"/>
          <w:sz w:val="22"/>
          <w:szCs w:val="22"/>
        </w:rPr>
      </w:pPr>
      <w:r w:rsidRPr="000410B5">
        <w:rPr>
          <w:rFonts w:ascii="Arial" w:hAnsi="Arial" w:cs="Arial"/>
          <w:sz w:val="22"/>
          <w:szCs w:val="22"/>
        </w:rPr>
        <w:t>Dodavatel se dále zavazuje, že bude po celou dobu plnění této smlouvy zajišťovat dodávek asfaltových směsí d</w:t>
      </w:r>
      <w:r w:rsidR="00BF5553" w:rsidRPr="000410B5">
        <w:rPr>
          <w:rFonts w:ascii="Arial" w:hAnsi="Arial" w:cs="Arial"/>
          <w:sz w:val="22"/>
          <w:szCs w:val="22"/>
        </w:rPr>
        <w:t>le podmínek uvedených v čl. 13.5</w:t>
      </w:r>
      <w:r w:rsidRPr="000410B5">
        <w:rPr>
          <w:rFonts w:ascii="Arial" w:hAnsi="Arial" w:cs="Arial"/>
          <w:sz w:val="22"/>
          <w:szCs w:val="22"/>
        </w:rPr>
        <w:t>.</w:t>
      </w:r>
      <w:r w:rsidR="00BF5553" w:rsidRPr="000410B5">
        <w:rPr>
          <w:rFonts w:ascii="Arial" w:hAnsi="Arial" w:cs="Arial"/>
          <w:sz w:val="22"/>
          <w:szCs w:val="22"/>
        </w:rPr>
        <w:t>2</w:t>
      </w:r>
      <w:r w:rsidRPr="000410B5">
        <w:rPr>
          <w:rFonts w:ascii="Arial" w:hAnsi="Arial" w:cs="Arial"/>
          <w:sz w:val="22"/>
          <w:szCs w:val="22"/>
        </w:rPr>
        <w:t xml:space="preserve"> zadávací dokumentace.</w:t>
      </w:r>
    </w:p>
    <w:p w14:paraId="668B5CCD" w14:textId="77777777" w:rsidR="000E102E" w:rsidRPr="008C4CBA" w:rsidRDefault="000E102E">
      <w:pPr>
        <w:tabs>
          <w:tab w:val="left" w:pos="360"/>
        </w:tabs>
        <w:autoSpaceDE w:val="0"/>
        <w:ind w:left="540" w:hanging="540"/>
        <w:rPr>
          <w:rFonts w:ascii="Arial" w:hAnsi="Arial" w:cs="Arial"/>
          <w:sz w:val="22"/>
          <w:szCs w:val="22"/>
        </w:rPr>
      </w:pPr>
    </w:p>
    <w:p w14:paraId="0B7420EF"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012018FD" w14:textId="77777777" w:rsidR="000E102E" w:rsidRPr="008C4CBA" w:rsidRDefault="000E102E" w:rsidP="0074781F">
      <w:pPr>
        <w:autoSpaceDE w:val="0"/>
        <w:rPr>
          <w:rFonts w:ascii="Arial" w:hAnsi="Arial" w:cs="Arial"/>
          <w:sz w:val="22"/>
          <w:szCs w:val="22"/>
        </w:rPr>
      </w:pPr>
    </w:p>
    <w:p w14:paraId="476B632C"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7DC870D7" w14:textId="77777777" w:rsidR="000E102E" w:rsidRPr="008C4CBA" w:rsidRDefault="000E102E">
      <w:pPr>
        <w:autoSpaceDE w:val="0"/>
        <w:ind w:left="567" w:hanging="567"/>
        <w:rPr>
          <w:rFonts w:ascii="Arial" w:hAnsi="Arial" w:cs="Arial"/>
          <w:sz w:val="22"/>
          <w:szCs w:val="22"/>
        </w:rPr>
      </w:pPr>
    </w:p>
    <w:p w14:paraId="0D9DD5F4"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7B25B034" w14:textId="77777777" w:rsidR="00D25FCF" w:rsidRPr="008C4CBA" w:rsidRDefault="00D25FCF">
      <w:pPr>
        <w:autoSpaceDE w:val="0"/>
        <w:ind w:left="567" w:hanging="567"/>
        <w:rPr>
          <w:rFonts w:ascii="Arial" w:hAnsi="Arial" w:cs="Arial"/>
          <w:sz w:val="22"/>
          <w:szCs w:val="22"/>
        </w:rPr>
      </w:pPr>
    </w:p>
    <w:p w14:paraId="6FE5AE6D"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59618F65" w14:textId="77777777" w:rsidR="00310A7C" w:rsidRPr="008C4CBA" w:rsidRDefault="00310A7C" w:rsidP="00310A7C">
      <w:pPr>
        <w:ind w:left="567" w:hanging="567"/>
        <w:rPr>
          <w:rFonts w:ascii="Arial" w:hAnsi="Arial" w:cs="Arial"/>
          <w:sz w:val="22"/>
          <w:szCs w:val="22"/>
        </w:rPr>
      </w:pPr>
    </w:p>
    <w:p w14:paraId="0EC70304"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03CB6475" w14:textId="77777777" w:rsidR="001628CF" w:rsidRDefault="001628CF" w:rsidP="007D1F3F">
      <w:pPr>
        <w:autoSpaceDE w:val="0"/>
        <w:jc w:val="center"/>
        <w:rPr>
          <w:rFonts w:ascii="Arial" w:hAnsi="Arial" w:cs="Arial"/>
          <w:sz w:val="22"/>
          <w:szCs w:val="22"/>
        </w:rPr>
      </w:pPr>
    </w:p>
    <w:p w14:paraId="2CD9923B"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31CB9DFA"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6B7850AA" w14:textId="77777777" w:rsidR="000E102E" w:rsidRPr="008C4CBA" w:rsidRDefault="000E102E">
      <w:pPr>
        <w:autoSpaceDE w:val="0"/>
        <w:rPr>
          <w:rFonts w:ascii="Arial" w:hAnsi="Arial" w:cs="Arial"/>
          <w:sz w:val="22"/>
          <w:szCs w:val="22"/>
        </w:rPr>
      </w:pPr>
    </w:p>
    <w:p w14:paraId="01BB8997"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129A14D7" w14:textId="77777777" w:rsidR="000E102E" w:rsidRPr="008C4CBA" w:rsidRDefault="000E102E">
      <w:pPr>
        <w:autoSpaceDE w:val="0"/>
        <w:rPr>
          <w:rFonts w:ascii="Arial" w:hAnsi="Arial" w:cs="Arial"/>
          <w:sz w:val="22"/>
          <w:szCs w:val="22"/>
        </w:rPr>
      </w:pPr>
    </w:p>
    <w:p w14:paraId="3C1E2B50"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6C70772C" w14:textId="77777777" w:rsidR="000E102E" w:rsidRPr="008C4CBA" w:rsidRDefault="000E102E" w:rsidP="00DC101D">
      <w:pPr>
        <w:autoSpaceDE w:val="0"/>
        <w:rPr>
          <w:rFonts w:ascii="Arial" w:hAnsi="Arial" w:cs="Arial"/>
          <w:sz w:val="22"/>
          <w:szCs w:val="22"/>
        </w:rPr>
      </w:pPr>
    </w:p>
    <w:p w14:paraId="3198CE64"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4E32B276" w14:textId="77777777" w:rsidR="002774DE" w:rsidRPr="008C4CBA" w:rsidRDefault="002774DE" w:rsidP="007D1F3F">
      <w:pPr>
        <w:autoSpaceDE w:val="0"/>
        <w:jc w:val="center"/>
        <w:rPr>
          <w:rFonts w:ascii="Arial" w:eastAsia="Cambria" w:hAnsi="Arial" w:cs="Arial"/>
          <w:color w:val="000000"/>
          <w:sz w:val="22"/>
          <w:szCs w:val="22"/>
        </w:rPr>
      </w:pPr>
    </w:p>
    <w:p w14:paraId="09F5346F"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1EE93874"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74278178" w14:textId="77777777" w:rsidR="00C91C72" w:rsidRPr="008C4CBA" w:rsidRDefault="00C91C72">
      <w:pPr>
        <w:autoSpaceDE w:val="0"/>
        <w:jc w:val="center"/>
        <w:rPr>
          <w:rFonts w:ascii="Arial" w:hAnsi="Arial" w:cs="Arial"/>
          <w:bCs/>
          <w:sz w:val="22"/>
          <w:szCs w:val="22"/>
        </w:rPr>
      </w:pPr>
    </w:p>
    <w:p w14:paraId="2A9ED5CD"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2A7CE108" w14:textId="77777777" w:rsidR="000E102E" w:rsidRPr="008C4CBA" w:rsidRDefault="000E102E">
      <w:pPr>
        <w:autoSpaceDE w:val="0"/>
        <w:spacing w:line="240" w:lineRule="auto"/>
        <w:ind w:left="567" w:hanging="567"/>
        <w:rPr>
          <w:rFonts w:ascii="Arial" w:hAnsi="Arial" w:cs="Arial"/>
          <w:sz w:val="22"/>
          <w:szCs w:val="22"/>
        </w:rPr>
      </w:pPr>
    </w:p>
    <w:p w14:paraId="13D1B54B"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6F24B95D" w14:textId="77777777" w:rsidR="000E102E" w:rsidRPr="008C4CBA" w:rsidRDefault="000E102E">
      <w:pPr>
        <w:autoSpaceDE w:val="0"/>
        <w:spacing w:line="240" w:lineRule="auto"/>
        <w:ind w:left="567" w:hanging="567"/>
        <w:rPr>
          <w:rFonts w:ascii="Arial" w:hAnsi="Arial" w:cs="Arial"/>
          <w:sz w:val="22"/>
          <w:szCs w:val="22"/>
        </w:rPr>
      </w:pPr>
    </w:p>
    <w:p w14:paraId="6EE80AAF" w14:textId="77497180"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w:t>
      </w:r>
      <w:r w:rsidR="00C8067E">
        <w:rPr>
          <w:rFonts w:ascii="Arial" w:hAnsi="Arial" w:cs="Arial"/>
          <w:sz w:val="22"/>
          <w:szCs w:val="22"/>
        </w:rPr>
        <w:t xml:space="preserve"> č. 1 a objednateli č. 2</w:t>
      </w:r>
      <w:r w:rsidRPr="008C4CBA">
        <w:rPr>
          <w:rFonts w:ascii="Arial" w:hAnsi="Arial" w:cs="Arial"/>
          <w:sz w:val="22"/>
          <w:szCs w:val="22"/>
        </w:rPr>
        <w:t xml:space="preserve">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w:t>
      </w:r>
      <w:r w:rsidR="00376D12">
        <w:rPr>
          <w:rFonts w:ascii="Arial" w:hAnsi="Arial" w:cs="Arial"/>
          <w:sz w:val="22"/>
          <w:szCs w:val="22"/>
        </w:rPr>
        <w:t xml:space="preserve">dodavatele a toho objednatele, o jehož </w:t>
      </w:r>
      <w:r w:rsidR="00313FF0">
        <w:rPr>
          <w:rFonts w:ascii="Arial" w:hAnsi="Arial" w:cs="Arial"/>
          <w:sz w:val="22"/>
          <w:szCs w:val="22"/>
        </w:rPr>
        <w:t xml:space="preserve">stavební </w:t>
      </w:r>
      <w:r w:rsidR="00376D12">
        <w:rPr>
          <w:rFonts w:ascii="Arial" w:hAnsi="Arial" w:cs="Arial"/>
          <w:sz w:val="22"/>
          <w:szCs w:val="22"/>
        </w:rPr>
        <w:t xml:space="preserve">objekt dle čl. I odst. 1.1 se bude jednat, </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56EEDCF9" w14:textId="77777777" w:rsidR="000E102E" w:rsidRPr="008C4CBA" w:rsidRDefault="000E102E">
      <w:pPr>
        <w:autoSpaceDE w:val="0"/>
        <w:spacing w:line="240" w:lineRule="auto"/>
        <w:ind w:left="567" w:hanging="567"/>
        <w:rPr>
          <w:rFonts w:ascii="Arial" w:hAnsi="Arial" w:cs="Arial"/>
          <w:sz w:val="22"/>
          <w:szCs w:val="22"/>
        </w:rPr>
      </w:pPr>
    </w:p>
    <w:p w14:paraId="24A030F9"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3083853E" w14:textId="77777777" w:rsidR="000E102E" w:rsidRPr="008C4CBA" w:rsidRDefault="000E102E">
      <w:pPr>
        <w:autoSpaceDE w:val="0"/>
        <w:spacing w:line="240" w:lineRule="auto"/>
        <w:ind w:left="567" w:hanging="567"/>
        <w:rPr>
          <w:rFonts w:ascii="Arial" w:hAnsi="Arial" w:cs="Arial"/>
          <w:sz w:val="22"/>
          <w:szCs w:val="22"/>
        </w:rPr>
      </w:pPr>
    </w:p>
    <w:p w14:paraId="409B6B9F"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257C9345" w14:textId="77777777" w:rsidR="000E102E" w:rsidRPr="008C4CBA" w:rsidRDefault="000E102E">
      <w:pPr>
        <w:autoSpaceDE w:val="0"/>
        <w:spacing w:line="240" w:lineRule="auto"/>
        <w:ind w:left="567" w:hanging="567"/>
        <w:rPr>
          <w:rFonts w:ascii="Arial" w:hAnsi="Arial" w:cs="Arial"/>
          <w:sz w:val="22"/>
          <w:szCs w:val="22"/>
        </w:rPr>
      </w:pPr>
    </w:p>
    <w:p w14:paraId="372A961C"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objednatele</w:t>
      </w:r>
      <w:r w:rsidR="00C8067E">
        <w:rPr>
          <w:rFonts w:ascii="Arial" w:hAnsi="Arial" w:cs="Arial"/>
          <w:sz w:val="22"/>
          <w:szCs w:val="22"/>
        </w:rPr>
        <w:t xml:space="preserve"> č. 1 a objednatele č. 2</w:t>
      </w:r>
      <w:r w:rsidRPr="008C4CBA">
        <w:rPr>
          <w:rFonts w:ascii="Arial" w:hAnsi="Arial" w:cs="Arial"/>
          <w:sz w:val="22"/>
          <w:szCs w:val="22"/>
        </w:rPr>
        <w:t xml:space="preserv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77CD740E" w14:textId="77777777" w:rsidR="000E102E" w:rsidRPr="008C4CBA" w:rsidRDefault="000E102E">
      <w:pPr>
        <w:tabs>
          <w:tab w:val="left" w:pos="360"/>
        </w:tabs>
        <w:autoSpaceDE w:val="0"/>
        <w:ind w:left="567" w:hanging="567"/>
        <w:rPr>
          <w:rFonts w:ascii="Arial" w:hAnsi="Arial" w:cs="Arial"/>
          <w:sz w:val="22"/>
          <w:szCs w:val="22"/>
        </w:rPr>
      </w:pPr>
    </w:p>
    <w:p w14:paraId="1FEA2CA8"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75BFEE56"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03B91AED"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6F4AAA65"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1E77DCA7" w14:textId="77777777" w:rsidR="000E102E" w:rsidRPr="008C4CBA" w:rsidRDefault="000E102E">
      <w:pPr>
        <w:jc w:val="center"/>
        <w:rPr>
          <w:rFonts w:ascii="Arial" w:hAnsi="Arial" w:cs="Arial"/>
          <w:bCs/>
          <w:color w:val="0000FF"/>
          <w:sz w:val="22"/>
          <w:szCs w:val="22"/>
        </w:rPr>
      </w:pPr>
    </w:p>
    <w:p w14:paraId="7758C529"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2390B593" w14:textId="77777777" w:rsidR="000E102E" w:rsidRPr="008C4CBA" w:rsidRDefault="000E102E">
      <w:pPr>
        <w:spacing w:line="240" w:lineRule="auto"/>
        <w:ind w:left="567" w:hanging="567"/>
        <w:rPr>
          <w:rFonts w:ascii="Arial" w:hAnsi="Arial" w:cs="Arial"/>
          <w:sz w:val="22"/>
          <w:szCs w:val="22"/>
        </w:rPr>
      </w:pPr>
    </w:p>
    <w:p w14:paraId="01928FAA"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6E9E1644" w14:textId="77777777" w:rsidR="000E102E" w:rsidRPr="008C4CBA" w:rsidRDefault="000E102E">
      <w:pPr>
        <w:spacing w:line="240" w:lineRule="auto"/>
        <w:ind w:left="567" w:hanging="567"/>
        <w:rPr>
          <w:rFonts w:ascii="Arial" w:hAnsi="Arial" w:cs="Arial"/>
          <w:sz w:val="22"/>
          <w:szCs w:val="22"/>
        </w:rPr>
      </w:pPr>
    </w:p>
    <w:p w14:paraId="41C920AC"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5BF73023"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34FE9DC2"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26F6FCA9" w14:textId="77777777" w:rsidR="00235A0B" w:rsidRPr="008C4CBA" w:rsidRDefault="00235A0B" w:rsidP="00235A0B">
      <w:pPr>
        <w:tabs>
          <w:tab w:val="left" w:pos="360"/>
        </w:tabs>
        <w:autoSpaceDE w:val="0"/>
        <w:rPr>
          <w:rFonts w:ascii="Arial" w:hAnsi="Arial" w:cs="Arial"/>
          <w:sz w:val="22"/>
          <w:szCs w:val="22"/>
        </w:rPr>
      </w:pPr>
    </w:p>
    <w:p w14:paraId="6C47A96C" w14:textId="77777777" w:rsidR="000E102E" w:rsidRPr="000410B5" w:rsidRDefault="000E102E" w:rsidP="000410B5">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Nároky z odpovědnosti ze záruky za jakost díla se nedotýkají nároků na náhradu škody nebo na smluvní pokut</w:t>
      </w:r>
      <w:r w:rsidR="000410B5">
        <w:rPr>
          <w:rFonts w:ascii="Arial" w:hAnsi="Arial" w:cs="Arial"/>
          <w:sz w:val="22"/>
          <w:szCs w:val="22"/>
        </w:rPr>
        <w:t>y</w:t>
      </w:r>
      <w:r w:rsidRPr="008C4CBA">
        <w:rPr>
          <w:rFonts w:ascii="Arial" w:hAnsi="Arial" w:cs="Arial"/>
          <w:sz w:val="22"/>
          <w:szCs w:val="22"/>
        </w:rPr>
        <w:t>.</w:t>
      </w:r>
      <w:r w:rsidR="000410B5" w:rsidRPr="000410B5">
        <w:rPr>
          <w:rFonts w:ascii="Arial" w:hAnsi="Arial" w:cs="Arial"/>
          <w:sz w:val="22"/>
          <w:szCs w:val="22"/>
        </w:rPr>
        <w:t xml:space="preserve"> </w:t>
      </w:r>
      <w:r w:rsidR="000410B5">
        <w:rPr>
          <w:rFonts w:ascii="Arial" w:hAnsi="Arial" w:cs="Arial"/>
          <w:sz w:val="22"/>
          <w:szCs w:val="22"/>
        </w:rPr>
        <w:t xml:space="preserve">Nároky na náhradu </w:t>
      </w:r>
      <w:r w:rsidR="000410B5" w:rsidRPr="000410B5">
        <w:rPr>
          <w:rFonts w:ascii="Arial" w:hAnsi="Arial" w:cs="Arial"/>
          <w:sz w:val="22"/>
          <w:szCs w:val="22"/>
        </w:rPr>
        <w:t>škod</w:t>
      </w:r>
      <w:r w:rsidR="000410B5">
        <w:rPr>
          <w:rFonts w:ascii="Arial" w:hAnsi="Arial" w:cs="Arial"/>
          <w:sz w:val="22"/>
          <w:szCs w:val="22"/>
        </w:rPr>
        <w:t>y</w:t>
      </w:r>
      <w:r w:rsidR="000410B5" w:rsidRPr="000410B5">
        <w:rPr>
          <w:rFonts w:ascii="Arial" w:hAnsi="Arial" w:cs="Arial"/>
          <w:sz w:val="22"/>
          <w:szCs w:val="22"/>
        </w:rPr>
        <w:t xml:space="preserve"> nebo smluvní pokutu nejsou dotčeny také při nárocích z odpovědnosti za řádné provedení díla.</w:t>
      </w:r>
    </w:p>
    <w:p w14:paraId="143B7FC2" w14:textId="77777777" w:rsidR="00BF5553" w:rsidRPr="008C4CBA" w:rsidRDefault="00BF5553" w:rsidP="00BF5553">
      <w:pPr>
        <w:autoSpaceDE w:val="0"/>
        <w:rPr>
          <w:rFonts w:ascii="Arial" w:hAnsi="Arial" w:cs="Arial"/>
          <w:bCs/>
          <w:color w:val="0000FF"/>
          <w:sz w:val="22"/>
          <w:szCs w:val="22"/>
        </w:rPr>
      </w:pPr>
    </w:p>
    <w:p w14:paraId="49A10221" w14:textId="77777777" w:rsidR="00C8067E" w:rsidRDefault="00C8067E" w:rsidP="006B60E0">
      <w:pPr>
        <w:tabs>
          <w:tab w:val="left" w:pos="3480"/>
          <w:tab w:val="left" w:pos="4020"/>
        </w:tabs>
        <w:autoSpaceDE w:val="0"/>
        <w:ind w:left="360"/>
        <w:jc w:val="center"/>
        <w:rPr>
          <w:rFonts w:ascii="Arial" w:hAnsi="Arial" w:cs="Arial"/>
          <w:b/>
          <w:bCs/>
          <w:sz w:val="22"/>
          <w:szCs w:val="22"/>
        </w:rPr>
      </w:pPr>
    </w:p>
    <w:p w14:paraId="40DB7EDC" w14:textId="77777777" w:rsidR="000E102E" w:rsidRPr="008C4CBA" w:rsidRDefault="000E102E" w:rsidP="006B60E0">
      <w:pPr>
        <w:tabs>
          <w:tab w:val="left" w:pos="3480"/>
          <w:tab w:val="left" w:pos="4020"/>
        </w:tabs>
        <w:autoSpaceDE w:val="0"/>
        <w:ind w:left="360"/>
        <w:jc w:val="center"/>
        <w:rPr>
          <w:rFonts w:ascii="Arial" w:hAnsi="Arial" w:cs="Arial"/>
          <w:b/>
          <w:bCs/>
          <w:sz w:val="22"/>
          <w:szCs w:val="22"/>
        </w:rPr>
      </w:pPr>
      <w:r w:rsidRPr="008C4CBA">
        <w:rPr>
          <w:rFonts w:ascii="Arial" w:hAnsi="Arial" w:cs="Arial"/>
          <w:b/>
          <w:bCs/>
          <w:sz w:val="22"/>
          <w:szCs w:val="22"/>
        </w:rPr>
        <w:t>Článek XII.</w:t>
      </w:r>
    </w:p>
    <w:p w14:paraId="3F9E93B7"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4195AC7F" w14:textId="77777777" w:rsidR="000F3379" w:rsidRPr="008C4CBA" w:rsidRDefault="000F3379" w:rsidP="00235B37">
      <w:pPr>
        <w:pStyle w:val="Odstavecseseznamem"/>
        <w:autoSpaceDE w:val="0"/>
        <w:ind w:left="720"/>
        <w:rPr>
          <w:rFonts w:ascii="Arial" w:hAnsi="Arial" w:cs="Arial"/>
          <w:vanish/>
          <w:sz w:val="22"/>
          <w:szCs w:val="22"/>
        </w:rPr>
      </w:pPr>
    </w:p>
    <w:p w14:paraId="260755E3"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02769F77" w14:textId="77777777" w:rsidR="004057D4" w:rsidRPr="008C4CBA" w:rsidRDefault="004057D4">
      <w:pPr>
        <w:autoSpaceDE w:val="0"/>
        <w:ind w:left="540" w:hanging="540"/>
        <w:rPr>
          <w:rFonts w:ascii="Arial" w:hAnsi="Arial" w:cs="Arial"/>
          <w:sz w:val="22"/>
          <w:szCs w:val="22"/>
        </w:rPr>
      </w:pPr>
    </w:p>
    <w:p w14:paraId="1BD03BF9" w14:textId="0D4952B3"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mlouvy v</w:t>
      </w:r>
      <w:r w:rsidR="00EE256A" w:rsidRPr="008C4CBA">
        <w:rPr>
          <w:rFonts w:ascii="Arial" w:hAnsi="Arial" w:cs="Arial"/>
          <w:sz w:val="22"/>
          <w:szCs w:val="22"/>
        </w:rPr>
        <w:t xml:space="preserve"> případech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313FF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1E998B97" w14:textId="77777777" w:rsidR="000E102E" w:rsidRPr="008C4CBA" w:rsidRDefault="000E102E">
      <w:pPr>
        <w:autoSpaceDE w:val="0"/>
        <w:rPr>
          <w:rFonts w:ascii="Arial" w:hAnsi="Arial" w:cs="Arial"/>
          <w:sz w:val="22"/>
          <w:szCs w:val="22"/>
        </w:rPr>
      </w:pPr>
    </w:p>
    <w:p w14:paraId="038CD8F4"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w:t>
      </w:r>
      <w:r w:rsidR="00EA7D02" w:rsidRPr="000410B5">
        <w:rPr>
          <w:rFonts w:ascii="Arial" w:hAnsi="Arial" w:cs="Arial"/>
          <w:sz w:val="22"/>
          <w:szCs w:val="22"/>
        </w:rPr>
        <w:t xml:space="preserve">odst. 8.20 </w:t>
      </w:r>
      <w:r w:rsidRPr="000410B5">
        <w:rPr>
          <w:rFonts w:ascii="Arial" w:hAnsi="Arial" w:cs="Arial"/>
          <w:sz w:val="22"/>
          <w:szCs w:val="22"/>
        </w:rPr>
        <w:t>S</w:t>
      </w:r>
      <w:r w:rsidR="000233C3" w:rsidRPr="000410B5">
        <w:rPr>
          <w:rFonts w:ascii="Arial" w:hAnsi="Arial" w:cs="Arial"/>
          <w:sz w:val="22"/>
          <w:szCs w:val="22"/>
        </w:rPr>
        <w:t>mlouvy</w:t>
      </w:r>
      <w:r w:rsidR="00016B3D" w:rsidRPr="000410B5">
        <w:rPr>
          <w:rFonts w:ascii="Arial" w:hAnsi="Arial" w:cs="Arial"/>
          <w:sz w:val="22"/>
          <w:szCs w:val="22"/>
        </w:rPr>
        <w:t xml:space="preserve"> </w:t>
      </w:r>
      <w:r w:rsidRPr="000410B5">
        <w:rPr>
          <w:rFonts w:ascii="Arial" w:hAnsi="Arial" w:cs="Arial"/>
          <w:sz w:val="22"/>
          <w:szCs w:val="22"/>
        </w:rPr>
        <w:t>a článkem IV. odst</w:t>
      </w:r>
      <w:r w:rsidRPr="008C4CBA">
        <w:rPr>
          <w:rFonts w:ascii="Arial" w:hAnsi="Arial" w:cs="Arial"/>
          <w:sz w:val="22"/>
          <w:szCs w:val="22"/>
        </w:rPr>
        <w:t>. 4.10 S</w:t>
      </w:r>
      <w:r w:rsidR="00016B3D" w:rsidRPr="008C4CBA">
        <w:rPr>
          <w:rFonts w:ascii="Arial" w:hAnsi="Arial" w:cs="Arial"/>
          <w:sz w:val="22"/>
          <w:szCs w:val="22"/>
        </w:rPr>
        <w:t>mlouvy.</w:t>
      </w:r>
    </w:p>
    <w:p w14:paraId="4D6BCBDA" w14:textId="77777777" w:rsidR="000E102E" w:rsidRPr="008C4CBA" w:rsidRDefault="000E102E">
      <w:pPr>
        <w:autoSpaceDE w:val="0"/>
        <w:ind w:left="540" w:hanging="540"/>
        <w:rPr>
          <w:rFonts w:ascii="Arial" w:hAnsi="Arial" w:cs="Arial"/>
          <w:sz w:val="22"/>
          <w:szCs w:val="22"/>
        </w:rPr>
      </w:pPr>
    </w:p>
    <w:p w14:paraId="3B78416A"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0F724379" w14:textId="77777777" w:rsidR="000E102E" w:rsidRPr="008C4CBA" w:rsidRDefault="000E102E">
      <w:pPr>
        <w:autoSpaceDE w:val="0"/>
        <w:ind w:left="540" w:hanging="540"/>
        <w:rPr>
          <w:rFonts w:ascii="Arial" w:hAnsi="Arial" w:cs="Arial"/>
          <w:sz w:val="22"/>
          <w:szCs w:val="22"/>
        </w:rPr>
      </w:pPr>
    </w:p>
    <w:p w14:paraId="2D9322C5"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00A9A0AF" w14:textId="77777777" w:rsidR="000E102E" w:rsidRPr="008C4CBA" w:rsidRDefault="000E102E">
      <w:pPr>
        <w:autoSpaceDE w:val="0"/>
        <w:ind w:left="540" w:hanging="540"/>
        <w:rPr>
          <w:rFonts w:ascii="Arial" w:hAnsi="Arial" w:cs="Arial"/>
          <w:sz w:val="22"/>
          <w:szCs w:val="22"/>
        </w:rPr>
      </w:pPr>
    </w:p>
    <w:p w14:paraId="06860722"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5ECC679C" w14:textId="77777777" w:rsidR="000E102E" w:rsidRPr="008C4CBA" w:rsidRDefault="000E102E">
      <w:pPr>
        <w:autoSpaceDE w:val="0"/>
        <w:ind w:left="540" w:hanging="540"/>
        <w:rPr>
          <w:rFonts w:ascii="Arial" w:hAnsi="Arial" w:cs="Arial"/>
          <w:sz w:val="22"/>
          <w:szCs w:val="22"/>
        </w:rPr>
      </w:pPr>
    </w:p>
    <w:p w14:paraId="62AFC337"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0BE0F305" w14:textId="77777777" w:rsidR="000E102E" w:rsidRPr="008C4CBA" w:rsidRDefault="000E102E">
      <w:pPr>
        <w:spacing w:after="120" w:line="276" w:lineRule="auto"/>
        <w:rPr>
          <w:rFonts w:ascii="Arial" w:hAnsi="Arial" w:cs="Arial"/>
          <w:sz w:val="22"/>
          <w:szCs w:val="22"/>
        </w:rPr>
      </w:pPr>
    </w:p>
    <w:p w14:paraId="4FD7B8B8"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0"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0"/>
      <w:r w:rsidR="00DD221F" w:rsidRPr="008C4CBA">
        <w:rPr>
          <w:rFonts w:ascii="Arial" w:hAnsi="Arial" w:cs="Arial"/>
          <w:sz w:val="22"/>
          <w:szCs w:val="22"/>
        </w:rPr>
        <w:t>dodavatel</w:t>
      </w:r>
      <w:r w:rsidRPr="008C4CBA">
        <w:rPr>
          <w:rFonts w:ascii="Arial" w:hAnsi="Arial" w:cs="Arial"/>
          <w:color w:val="1F497D"/>
          <w:sz w:val="22"/>
          <w:szCs w:val="22"/>
        </w:rPr>
        <w:t>:</w:t>
      </w:r>
    </w:p>
    <w:p w14:paraId="21D643A3"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33ED810F" w14:textId="77777777" w:rsidR="000E102E" w:rsidRPr="008C4CBA" w:rsidRDefault="000E102E" w:rsidP="00627828">
      <w:pPr>
        <w:numPr>
          <w:ilvl w:val="0"/>
          <w:numId w:val="6"/>
        </w:numPr>
        <w:autoSpaceDE w:val="0"/>
        <w:ind w:left="540"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397CE2CF" w14:textId="77777777" w:rsidR="006D1D28" w:rsidRPr="008C4CBA" w:rsidRDefault="006D1D28" w:rsidP="006D1D28">
      <w:pPr>
        <w:autoSpaceDE w:val="0"/>
        <w:rPr>
          <w:rFonts w:ascii="Arial" w:hAnsi="Arial" w:cs="Arial"/>
          <w:sz w:val="22"/>
          <w:szCs w:val="22"/>
        </w:rPr>
      </w:pPr>
    </w:p>
    <w:p w14:paraId="0715E82F"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6E790367" w14:textId="77777777" w:rsidR="00235A0B" w:rsidRPr="008C4CBA" w:rsidRDefault="00235A0B" w:rsidP="006D1D28">
      <w:pPr>
        <w:autoSpaceDE w:val="0"/>
        <w:ind w:left="540" w:hanging="540"/>
        <w:rPr>
          <w:rFonts w:ascii="Arial" w:hAnsi="Arial" w:cs="Arial"/>
          <w:sz w:val="22"/>
          <w:szCs w:val="22"/>
        </w:rPr>
      </w:pPr>
    </w:p>
    <w:p w14:paraId="33846654"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79566B2B" w14:textId="77777777" w:rsidR="000E102E" w:rsidRPr="008C4CBA" w:rsidRDefault="000E102E" w:rsidP="00DD681C">
      <w:pPr>
        <w:tabs>
          <w:tab w:val="left" w:pos="360"/>
        </w:tabs>
        <w:autoSpaceDE w:val="0"/>
        <w:jc w:val="center"/>
        <w:rPr>
          <w:rFonts w:ascii="Arial" w:hAnsi="Arial" w:cs="Arial"/>
          <w:bCs/>
          <w:sz w:val="22"/>
          <w:szCs w:val="22"/>
        </w:rPr>
      </w:pPr>
    </w:p>
    <w:p w14:paraId="035A5BD8"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3C820D77"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644B5735" w14:textId="77777777" w:rsidR="006D1D28" w:rsidRPr="008C4CBA" w:rsidRDefault="006D1D28">
      <w:pPr>
        <w:jc w:val="center"/>
        <w:rPr>
          <w:rFonts w:ascii="Arial" w:hAnsi="Arial" w:cs="Arial"/>
          <w:bCs/>
          <w:sz w:val="22"/>
          <w:szCs w:val="22"/>
        </w:rPr>
      </w:pPr>
    </w:p>
    <w:p w14:paraId="395D894F"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54697B9B" w14:textId="77777777" w:rsidR="000E102E" w:rsidRPr="008C4CBA" w:rsidRDefault="000E102E" w:rsidP="00164D07">
      <w:pPr>
        <w:tabs>
          <w:tab w:val="left" w:pos="360"/>
        </w:tabs>
        <w:autoSpaceDE w:val="0"/>
        <w:ind w:left="567" w:hanging="567"/>
      </w:pPr>
    </w:p>
    <w:p w14:paraId="6DB7D654"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40A6395F" w14:textId="77777777" w:rsidR="00BA35A1" w:rsidRPr="008C4CBA" w:rsidRDefault="00BA35A1" w:rsidP="00BA35A1">
      <w:pPr>
        <w:pStyle w:val="Odstavecseseznamem"/>
        <w:rPr>
          <w:rFonts w:ascii="Arial" w:hAnsi="Arial" w:cs="Arial"/>
          <w:sz w:val="22"/>
          <w:szCs w:val="22"/>
        </w:rPr>
      </w:pPr>
    </w:p>
    <w:p w14:paraId="43F3B7DF" w14:textId="77777777" w:rsidR="00BA35A1" w:rsidRDefault="00BA35A1"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77E1AEFD" w14:textId="77777777" w:rsidR="00617FD2" w:rsidRDefault="00617FD2" w:rsidP="00617FD2">
      <w:pPr>
        <w:tabs>
          <w:tab w:val="left" w:pos="360"/>
        </w:tabs>
        <w:autoSpaceDE w:val="0"/>
        <w:ind w:left="567"/>
        <w:rPr>
          <w:rFonts w:ascii="Arial" w:hAnsi="Arial" w:cs="Arial"/>
          <w:sz w:val="22"/>
          <w:szCs w:val="22"/>
        </w:rPr>
      </w:pPr>
    </w:p>
    <w:p w14:paraId="28031CF8" w14:textId="42AE10B6" w:rsidR="00617FD2" w:rsidRPr="000410B5" w:rsidRDefault="00617FD2"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V případě, že dodavatel </w:t>
      </w:r>
      <w:r>
        <w:rPr>
          <w:rFonts w:ascii="Arial" w:hAnsi="Arial" w:cs="Arial"/>
          <w:sz w:val="22"/>
          <w:szCs w:val="22"/>
        </w:rPr>
        <w:t xml:space="preserve">poruší povinnost stanovenou v čl. VIII odst. 8.19 této Smlouvy, tj. povinnost realizovat významné části díla </w:t>
      </w:r>
      <w:r w:rsidR="003037B8">
        <w:rPr>
          <w:rFonts w:ascii="Arial" w:hAnsi="Arial" w:cs="Arial"/>
          <w:sz w:val="22"/>
          <w:szCs w:val="22"/>
        </w:rPr>
        <w:t xml:space="preserve">vlastními kapacitami, nikoli prostřednictvím </w:t>
      </w:r>
      <w:r w:rsidR="003037B8" w:rsidRPr="000410B5">
        <w:rPr>
          <w:rFonts w:ascii="Arial" w:hAnsi="Arial" w:cs="Arial"/>
          <w:sz w:val="22"/>
          <w:szCs w:val="22"/>
        </w:rPr>
        <w:t xml:space="preserve">poddodavatele, zavazuje se uhradit objednateli smluvní pokutu ve výši </w:t>
      </w:r>
      <w:r w:rsidR="00EB7119" w:rsidRPr="000410B5">
        <w:rPr>
          <w:rFonts w:ascii="Arial" w:hAnsi="Arial" w:cs="Arial"/>
          <w:sz w:val="22"/>
          <w:szCs w:val="22"/>
        </w:rPr>
        <w:t>200.000,- Kč</w:t>
      </w:r>
      <w:r w:rsidR="003037B8" w:rsidRPr="000410B5">
        <w:rPr>
          <w:rFonts w:ascii="Arial" w:hAnsi="Arial" w:cs="Arial"/>
          <w:sz w:val="22"/>
          <w:szCs w:val="22"/>
        </w:rPr>
        <w:t xml:space="preserve"> za každé jednotlivé porušení uvedené povinnosti. </w:t>
      </w:r>
    </w:p>
    <w:p w14:paraId="1A7B0FB7" w14:textId="77777777" w:rsidR="000E102E" w:rsidRPr="000410B5" w:rsidRDefault="000E102E" w:rsidP="00C522FA">
      <w:pPr>
        <w:tabs>
          <w:tab w:val="left" w:pos="360"/>
        </w:tabs>
        <w:autoSpaceDE w:val="0"/>
        <w:ind w:left="567" w:hanging="567"/>
        <w:rPr>
          <w:rFonts w:ascii="Arial" w:hAnsi="Arial" w:cs="Arial"/>
          <w:sz w:val="22"/>
          <w:szCs w:val="22"/>
        </w:rPr>
      </w:pPr>
    </w:p>
    <w:p w14:paraId="7E16AD1A" w14:textId="77777777" w:rsidR="00EA7D02" w:rsidRPr="000410B5" w:rsidRDefault="00EA7D02" w:rsidP="00EA7D02">
      <w:pPr>
        <w:numPr>
          <w:ilvl w:val="1"/>
          <w:numId w:val="5"/>
        </w:numPr>
        <w:tabs>
          <w:tab w:val="clear" w:pos="1080"/>
          <w:tab w:val="left" w:pos="360"/>
        </w:tabs>
        <w:autoSpaceDE w:val="0"/>
        <w:ind w:left="567" w:hanging="567"/>
        <w:rPr>
          <w:rFonts w:ascii="Arial" w:hAnsi="Arial" w:cs="Arial"/>
          <w:sz w:val="22"/>
          <w:szCs w:val="22"/>
        </w:rPr>
      </w:pPr>
      <w:r w:rsidRPr="000410B5">
        <w:rPr>
          <w:rFonts w:ascii="Arial" w:hAnsi="Arial" w:cs="Arial"/>
          <w:sz w:val="22"/>
          <w:szCs w:val="22"/>
        </w:rPr>
        <w:t>V případě, že dodavatel poruší povinnost stanovenou v čl. VIII odst. 8.20 této Smlouvy, tj. povinnost zajišťovat dodávky asfaltových směsí d</w:t>
      </w:r>
      <w:r w:rsidR="00BF5553" w:rsidRPr="000410B5">
        <w:rPr>
          <w:rFonts w:ascii="Arial" w:hAnsi="Arial" w:cs="Arial"/>
          <w:sz w:val="22"/>
          <w:szCs w:val="22"/>
        </w:rPr>
        <w:t>le podmínek uvedených v čl. 13.5</w:t>
      </w:r>
      <w:r w:rsidRPr="000410B5">
        <w:rPr>
          <w:rFonts w:ascii="Arial" w:hAnsi="Arial" w:cs="Arial"/>
          <w:sz w:val="22"/>
          <w:szCs w:val="22"/>
        </w:rPr>
        <w:t>.</w:t>
      </w:r>
      <w:r w:rsidR="00BF5553" w:rsidRPr="000410B5">
        <w:rPr>
          <w:rFonts w:ascii="Arial" w:hAnsi="Arial" w:cs="Arial"/>
          <w:sz w:val="22"/>
          <w:szCs w:val="22"/>
        </w:rPr>
        <w:t>2</w:t>
      </w:r>
      <w:r w:rsidRPr="000410B5">
        <w:rPr>
          <w:rFonts w:ascii="Arial" w:hAnsi="Arial" w:cs="Arial"/>
          <w:sz w:val="22"/>
          <w:szCs w:val="22"/>
        </w:rPr>
        <w:t xml:space="preserve"> zadávací dokumentace, zavazuje se uhradit objednateli smluvní pokutu ve výši </w:t>
      </w:r>
      <w:r w:rsidR="00EB7119" w:rsidRPr="000410B5">
        <w:rPr>
          <w:rFonts w:ascii="Arial" w:hAnsi="Arial" w:cs="Arial"/>
          <w:sz w:val="22"/>
          <w:szCs w:val="22"/>
        </w:rPr>
        <w:t>500.000,- Kč</w:t>
      </w:r>
      <w:r w:rsidRPr="000410B5">
        <w:rPr>
          <w:rFonts w:ascii="Arial" w:hAnsi="Arial" w:cs="Arial"/>
          <w:sz w:val="22"/>
          <w:szCs w:val="22"/>
        </w:rPr>
        <w:t xml:space="preserve"> za každé jednotlivé porušení uvedené povinnosti.</w:t>
      </w:r>
    </w:p>
    <w:p w14:paraId="46FBC58A" w14:textId="77777777" w:rsidR="00EA7D02" w:rsidRPr="000410B5" w:rsidRDefault="00EA7D02" w:rsidP="00C522FA">
      <w:pPr>
        <w:tabs>
          <w:tab w:val="left" w:pos="360"/>
        </w:tabs>
        <w:autoSpaceDE w:val="0"/>
        <w:ind w:left="567" w:hanging="567"/>
        <w:rPr>
          <w:rFonts w:ascii="Arial" w:hAnsi="Arial" w:cs="Arial"/>
          <w:sz w:val="22"/>
          <w:szCs w:val="22"/>
        </w:rPr>
      </w:pPr>
    </w:p>
    <w:p w14:paraId="43D62C27"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0410B5">
        <w:rPr>
          <w:rFonts w:ascii="Arial" w:hAnsi="Arial" w:cs="Arial"/>
          <w:sz w:val="22"/>
          <w:szCs w:val="22"/>
        </w:rPr>
        <w:t>Smluvní pokuty dle této S</w:t>
      </w:r>
      <w:r w:rsidR="000E102E" w:rsidRPr="000410B5">
        <w:rPr>
          <w:rFonts w:ascii="Arial" w:hAnsi="Arial" w:cs="Arial"/>
          <w:sz w:val="22"/>
          <w:szCs w:val="22"/>
        </w:rPr>
        <w:t xml:space="preserve">mlouvy hradí </w:t>
      </w:r>
      <w:r w:rsidR="00DD221F" w:rsidRPr="000410B5">
        <w:rPr>
          <w:rFonts w:ascii="Arial" w:hAnsi="Arial" w:cs="Arial"/>
          <w:sz w:val="22"/>
          <w:szCs w:val="22"/>
        </w:rPr>
        <w:t xml:space="preserve">dodavatel </w:t>
      </w:r>
      <w:r w:rsidR="000E102E" w:rsidRPr="000410B5">
        <w:rPr>
          <w:rFonts w:ascii="Arial" w:hAnsi="Arial" w:cs="Arial"/>
          <w:sz w:val="22"/>
          <w:szCs w:val="22"/>
        </w:rPr>
        <w:t>nezávisle na tom, zda a v jaké výši vznikne objednateli škoda, kterou</w:t>
      </w:r>
      <w:r w:rsidR="000E102E" w:rsidRPr="008C4CBA">
        <w:rPr>
          <w:rFonts w:ascii="Arial" w:hAnsi="Arial" w:cs="Arial"/>
          <w:sz w:val="22"/>
          <w:szCs w:val="22"/>
        </w:rPr>
        <w:t xml:space="preserve"> je oprávněn objednatel vymáhat samostatně a bez ohledu na její výši.  </w:t>
      </w:r>
    </w:p>
    <w:p w14:paraId="0A68B906" w14:textId="77777777" w:rsidR="000E102E" w:rsidRPr="008C4CBA" w:rsidRDefault="000E102E">
      <w:pPr>
        <w:autoSpaceDE w:val="0"/>
        <w:spacing w:line="240" w:lineRule="auto"/>
        <w:rPr>
          <w:rFonts w:ascii="Arial" w:hAnsi="Arial" w:cs="Arial"/>
          <w:sz w:val="22"/>
          <w:szCs w:val="22"/>
        </w:rPr>
      </w:pPr>
    </w:p>
    <w:p w14:paraId="6E8EE163"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7A69745E" w14:textId="77777777" w:rsidR="000233C3" w:rsidRPr="00746FCA" w:rsidRDefault="000233C3">
      <w:pPr>
        <w:tabs>
          <w:tab w:val="left" w:pos="360"/>
        </w:tabs>
        <w:autoSpaceDE w:val="0"/>
        <w:ind w:left="567" w:hanging="567"/>
        <w:rPr>
          <w:rFonts w:ascii="Arial" w:hAnsi="Arial" w:cs="Arial"/>
          <w:sz w:val="22"/>
          <w:szCs w:val="22"/>
        </w:rPr>
      </w:pPr>
    </w:p>
    <w:p w14:paraId="3AA23F72"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w:t>
      </w:r>
      <w:r w:rsidR="008525F8">
        <w:rPr>
          <w:rFonts w:ascii="Arial" w:hAnsi="Arial" w:cs="Arial"/>
          <w:sz w:val="22"/>
          <w:szCs w:val="22"/>
        </w:rPr>
        <w:t xml:space="preserve">Města Brandýs nad Labem – Stará Boleslav, </w:t>
      </w:r>
      <w:r w:rsidRPr="008C4CBA">
        <w:rPr>
          <w:rFonts w:ascii="Arial" w:hAnsi="Arial" w:cs="Arial"/>
          <w:sz w:val="22"/>
          <w:szCs w:val="22"/>
        </w:rPr>
        <w:t xml:space="preserve">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7D68D7A5" w14:textId="77777777" w:rsidR="000E102E" w:rsidRPr="008C4CBA" w:rsidRDefault="000E102E">
      <w:pPr>
        <w:tabs>
          <w:tab w:val="left" w:pos="360"/>
        </w:tabs>
        <w:autoSpaceDE w:val="0"/>
        <w:ind w:left="567" w:hanging="567"/>
        <w:rPr>
          <w:rFonts w:ascii="Arial" w:hAnsi="Arial" w:cs="Arial"/>
          <w:sz w:val="22"/>
          <w:szCs w:val="22"/>
        </w:rPr>
      </w:pPr>
    </w:p>
    <w:p w14:paraId="3A25CFF9" w14:textId="77777777" w:rsidR="000E102E"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57A8672F" w14:textId="77777777" w:rsidR="005574D1" w:rsidRDefault="005574D1" w:rsidP="005574D1">
      <w:pPr>
        <w:tabs>
          <w:tab w:val="left" w:pos="360"/>
        </w:tabs>
        <w:autoSpaceDE w:val="0"/>
        <w:ind w:left="567"/>
        <w:rPr>
          <w:rFonts w:ascii="Arial" w:hAnsi="Arial" w:cs="Arial"/>
          <w:sz w:val="22"/>
          <w:szCs w:val="22"/>
        </w:rPr>
      </w:pPr>
    </w:p>
    <w:p w14:paraId="728B6D35" w14:textId="77777777" w:rsidR="00C8067E" w:rsidRPr="008C4CBA" w:rsidRDefault="00C8067E" w:rsidP="00627828">
      <w:pPr>
        <w:numPr>
          <w:ilvl w:val="1"/>
          <w:numId w:val="5"/>
        </w:numPr>
        <w:tabs>
          <w:tab w:val="clear" w:pos="1080"/>
          <w:tab w:val="left" w:pos="360"/>
        </w:tabs>
        <w:autoSpaceDE w:val="0"/>
        <w:ind w:left="567" w:hanging="567"/>
        <w:rPr>
          <w:rFonts w:ascii="Arial" w:hAnsi="Arial" w:cs="Arial"/>
          <w:sz w:val="22"/>
          <w:szCs w:val="22"/>
        </w:rPr>
      </w:pPr>
      <w:r>
        <w:rPr>
          <w:rFonts w:ascii="Arial" w:hAnsi="Arial" w:cs="Arial"/>
          <w:sz w:val="22"/>
          <w:szCs w:val="22"/>
        </w:rPr>
        <w:t xml:space="preserve">V případě nároku na smluvní pokutu dle tohoto článku smlouvy se stanoví, že tyto může každý z objednatelů uplatnit a vymáhat samostatně, pokud dojde ze strany </w:t>
      </w:r>
      <w:r w:rsidR="008525F8">
        <w:rPr>
          <w:rFonts w:ascii="Arial" w:hAnsi="Arial" w:cs="Arial"/>
          <w:sz w:val="22"/>
          <w:szCs w:val="22"/>
        </w:rPr>
        <w:t>dodavatele</w:t>
      </w:r>
      <w:r>
        <w:rPr>
          <w:rFonts w:ascii="Arial" w:hAnsi="Arial" w:cs="Arial"/>
          <w:sz w:val="22"/>
          <w:szCs w:val="22"/>
        </w:rPr>
        <w:t xml:space="preserve"> porušení povinnosti související s částí díla náležící do vlastnictví objednatele č. 1 nebo objednatele č. 2 (dle stavebních objektů uvedených v čl. 1 odst. 1.1 této smlouvy) anebo k porušení povinnosti sjednané vůči každému z objednatelů samostatně. V případě ostatních povinností </w:t>
      </w:r>
      <w:r w:rsidR="008525F8">
        <w:rPr>
          <w:rFonts w:ascii="Arial" w:hAnsi="Arial" w:cs="Arial"/>
          <w:sz w:val="22"/>
          <w:szCs w:val="22"/>
        </w:rPr>
        <w:t>dodava</w:t>
      </w:r>
      <w:r>
        <w:rPr>
          <w:rFonts w:ascii="Arial" w:hAnsi="Arial" w:cs="Arial"/>
          <w:sz w:val="22"/>
          <w:szCs w:val="22"/>
        </w:rPr>
        <w:t xml:space="preserve">tele je nárok na zaplacení smluvní pokuty </w:t>
      </w:r>
      <w:r w:rsidR="008525F8">
        <w:rPr>
          <w:rFonts w:ascii="Arial" w:hAnsi="Arial" w:cs="Arial"/>
          <w:sz w:val="22"/>
          <w:szCs w:val="22"/>
        </w:rPr>
        <w:t>dodava</w:t>
      </w:r>
      <w:r>
        <w:rPr>
          <w:rFonts w:ascii="Arial" w:hAnsi="Arial" w:cs="Arial"/>
          <w:sz w:val="22"/>
          <w:szCs w:val="22"/>
        </w:rPr>
        <w:t>telem společným a nerozdílným nárokem obou objednatelů</w:t>
      </w:r>
      <w:r w:rsidR="005574D1">
        <w:rPr>
          <w:rFonts w:ascii="Arial" w:hAnsi="Arial" w:cs="Arial"/>
          <w:sz w:val="22"/>
          <w:szCs w:val="22"/>
        </w:rPr>
        <w:t xml:space="preserve"> a </w:t>
      </w:r>
      <w:r w:rsidR="008525F8">
        <w:rPr>
          <w:rFonts w:ascii="Arial" w:hAnsi="Arial" w:cs="Arial"/>
          <w:sz w:val="22"/>
          <w:szCs w:val="22"/>
        </w:rPr>
        <w:t>doda</w:t>
      </w:r>
      <w:r w:rsidR="005574D1">
        <w:rPr>
          <w:rFonts w:ascii="Arial" w:hAnsi="Arial" w:cs="Arial"/>
          <w:sz w:val="22"/>
          <w:szCs w:val="22"/>
        </w:rPr>
        <w:t xml:space="preserve">vatel se zprostí povinnosti úhradou tomu objednateli, který nárok uplatní, nebo úhradou smluvní pokuty oběma objednatelům v poměru </w:t>
      </w:r>
      <w:r w:rsidR="008525F8" w:rsidRPr="00376D12">
        <w:rPr>
          <w:rFonts w:ascii="Arial" w:hAnsi="Arial" w:cs="Arial"/>
          <w:sz w:val="22"/>
          <w:szCs w:val="22"/>
        </w:rPr>
        <w:t>36,74 % pro objednatele č. 1 a 63,26 % pro objednatele č. 2.</w:t>
      </w:r>
    </w:p>
    <w:p w14:paraId="69E9831C" w14:textId="77777777" w:rsidR="00BF5553" w:rsidRDefault="00BF5553" w:rsidP="00D86A0D">
      <w:pPr>
        <w:tabs>
          <w:tab w:val="left" w:pos="360"/>
        </w:tabs>
        <w:autoSpaceDE w:val="0"/>
        <w:jc w:val="center"/>
        <w:rPr>
          <w:rFonts w:ascii="Arial" w:hAnsi="Arial" w:cs="Arial"/>
          <w:sz w:val="22"/>
          <w:szCs w:val="22"/>
        </w:rPr>
      </w:pPr>
    </w:p>
    <w:p w14:paraId="3E57C8ED"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48C3FA53"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21670DE8"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098D4943"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0C4049DD" w14:textId="296029A9"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r w:rsidR="005574D1">
        <w:rPr>
          <w:rFonts w:ascii="Arial" w:hAnsi="Arial" w:cs="Arial"/>
          <w:sz w:val="22"/>
          <w:szCs w:val="22"/>
        </w:rPr>
        <w:t xml:space="preserve"> a musí být vystavena ve prospěch objednatele č. 1 i objednatele č. 2.</w:t>
      </w:r>
    </w:p>
    <w:p w14:paraId="195E5172"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526731B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5BEA44BE"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455C0703"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14:paraId="7685DDB2"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0896ED2E"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2115A666"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569D62BB"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6EE18B4E"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5DAA1456"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60DB21C0"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51AA9BEA"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192C3FB2" w14:textId="77777777" w:rsidR="00BF5553" w:rsidRDefault="00BF5553">
      <w:pPr>
        <w:autoSpaceDE w:val="0"/>
        <w:spacing w:line="240" w:lineRule="auto"/>
        <w:ind w:left="360" w:hanging="360"/>
        <w:jc w:val="center"/>
        <w:rPr>
          <w:rFonts w:ascii="Arial" w:hAnsi="Arial" w:cs="Arial"/>
          <w:b/>
          <w:bCs/>
          <w:sz w:val="22"/>
          <w:szCs w:val="22"/>
        </w:rPr>
      </w:pPr>
    </w:p>
    <w:p w14:paraId="5194416A"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3F9E70BA"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3C5754A8" w14:textId="77777777" w:rsidR="00AE6BF0" w:rsidRPr="008C4CBA" w:rsidRDefault="00AE6BF0">
      <w:pPr>
        <w:autoSpaceDE w:val="0"/>
        <w:jc w:val="center"/>
        <w:rPr>
          <w:rFonts w:ascii="Arial" w:hAnsi="Arial" w:cs="Arial"/>
          <w:bCs/>
          <w:sz w:val="22"/>
          <w:szCs w:val="22"/>
        </w:rPr>
      </w:pPr>
    </w:p>
    <w:p w14:paraId="7D5776A3"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1F6F419B" w14:textId="77777777" w:rsidR="000E102E" w:rsidRPr="008C4CBA" w:rsidRDefault="000E102E">
      <w:pPr>
        <w:autoSpaceDE w:val="0"/>
        <w:spacing w:line="240" w:lineRule="auto"/>
        <w:ind w:left="567" w:hanging="567"/>
        <w:rPr>
          <w:rFonts w:ascii="Arial" w:hAnsi="Arial" w:cs="Arial"/>
          <w:color w:val="FF0000"/>
          <w:sz w:val="22"/>
          <w:szCs w:val="22"/>
        </w:rPr>
      </w:pPr>
    </w:p>
    <w:p w14:paraId="0A348A7D"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1CB19336" w14:textId="77777777" w:rsidR="000E102E" w:rsidRPr="008C4CBA" w:rsidRDefault="000E102E">
      <w:pPr>
        <w:autoSpaceDE w:val="0"/>
        <w:spacing w:line="240" w:lineRule="auto"/>
        <w:ind w:left="567" w:hanging="567"/>
        <w:rPr>
          <w:rFonts w:ascii="Arial" w:hAnsi="Arial" w:cs="Arial"/>
          <w:sz w:val="22"/>
          <w:szCs w:val="22"/>
        </w:rPr>
      </w:pPr>
    </w:p>
    <w:p w14:paraId="63694220"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42D1E53"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35D1E542"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mlouvy projednány a schváleny Radou Středočeského kraje</w:t>
      </w:r>
      <w:r w:rsidR="003565CF">
        <w:rPr>
          <w:rFonts w:ascii="Arial" w:hAnsi="Arial" w:cs="Arial"/>
          <w:sz w:val="22"/>
          <w:szCs w:val="22"/>
        </w:rPr>
        <w:t xml:space="preserve"> a Radou Města Brandýs nad Labem – Stará Boleslav</w:t>
      </w:r>
      <w:r w:rsidRPr="008C4CBA">
        <w:rPr>
          <w:rFonts w:ascii="Arial" w:hAnsi="Arial" w:cs="Arial"/>
          <w:sz w:val="22"/>
          <w:szCs w:val="22"/>
        </w:rPr>
        <w:t xml:space="preserve">. V případě, že </w:t>
      </w:r>
      <w:r w:rsidR="00DD221F" w:rsidRPr="008C4CBA">
        <w:rPr>
          <w:rFonts w:ascii="Arial" w:hAnsi="Arial" w:cs="Arial"/>
          <w:sz w:val="22"/>
          <w:szCs w:val="22"/>
        </w:rPr>
        <w:t xml:space="preserve">dodavatel </w:t>
      </w:r>
      <w:r w:rsidRPr="008C4CBA">
        <w:rPr>
          <w:rFonts w:ascii="Arial" w:hAnsi="Arial" w:cs="Arial"/>
          <w:sz w:val="22"/>
          <w:szCs w:val="22"/>
        </w:rPr>
        <w:t>provede vícepráce bez toho, aby jejich rozsah a hodnota byly předem schváleny Radou Středočeského kraje</w:t>
      </w:r>
      <w:r w:rsidR="003565CF">
        <w:rPr>
          <w:rFonts w:ascii="Arial" w:hAnsi="Arial" w:cs="Arial"/>
          <w:sz w:val="22"/>
          <w:szCs w:val="22"/>
        </w:rPr>
        <w:t xml:space="preserve"> a Radou Města Brandýs nad Labem – Stará Boleslav</w:t>
      </w:r>
      <w:r w:rsidRPr="008C4CBA">
        <w:rPr>
          <w:rFonts w:ascii="Arial" w:hAnsi="Arial" w:cs="Arial"/>
          <w:sz w:val="22"/>
          <w:szCs w:val="22"/>
        </w:rPr>
        <w:t xml:space="preserv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639D0DA4"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 občanský zákoník</w:t>
      </w:r>
      <w:r w:rsidRPr="008C4CBA">
        <w:rPr>
          <w:rFonts w:ascii="Arial" w:hAnsi="Arial" w:cs="Arial"/>
          <w:sz w:val="22"/>
          <w:szCs w:val="22"/>
        </w:rPr>
        <w:t>.</w:t>
      </w:r>
    </w:p>
    <w:p w14:paraId="65779E40"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288205FF" w14:textId="6452CA93"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3565CF">
        <w:rPr>
          <w:rFonts w:ascii="Arial" w:hAnsi="Arial" w:cs="Arial"/>
          <w:sz w:val="22"/>
          <w:szCs w:val="22"/>
        </w:rPr>
        <w:t xml:space="preserve"> a usnesením Rady Města Brandýs nad Labem – Stará Boleslav ze dne …………………………………. č. usnesení ………………………..</w:t>
      </w:r>
    </w:p>
    <w:p w14:paraId="159C9079"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08093B0B"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33B8CE62"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bookmarkStart w:id="1" w:name="_GoBack"/>
      <w:bookmarkEnd w:id="1"/>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46234090" w14:textId="77777777" w:rsidR="000E102E" w:rsidRPr="008C4CBA"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5170ABFA"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6A828397"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2BFF15AB"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73EF047B"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338BC7D6"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147E3EFA"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4A42B551"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7C32BC9D"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417ACB38" w14:textId="77777777" w:rsidR="00A82CA0" w:rsidRDefault="00A82CA0">
      <w:pPr>
        <w:autoSpaceDE w:val="0"/>
        <w:rPr>
          <w:rFonts w:ascii="Arial" w:hAnsi="Arial" w:cs="Arial"/>
          <w:sz w:val="22"/>
          <w:szCs w:val="22"/>
        </w:rPr>
      </w:pPr>
    </w:p>
    <w:p w14:paraId="1ED30AAC"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583889">
        <w:rPr>
          <w:rFonts w:ascii="Arial" w:hAnsi="Arial" w:cs="Arial"/>
          <w:sz w:val="22"/>
          <w:szCs w:val="22"/>
        </w:rPr>
        <w:t>…….……………..dne…………………..</w:t>
      </w:r>
      <w:r w:rsidR="00583889">
        <w:rPr>
          <w:rFonts w:ascii="Arial" w:hAnsi="Arial" w:cs="Arial"/>
          <w:sz w:val="22"/>
          <w:szCs w:val="22"/>
        </w:rPr>
        <w:tab/>
      </w:r>
      <w:r w:rsidRPr="00746FCA">
        <w:rPr>
          <w:rFonts w:ascii="Arial" w:hAnsi="Arial" w:cs="Arial"/>
          <w:sz w:val="22"/>
          <w:szCs w:val="22"/>
        </w:rPr>
        <w:t>V Praze dne …….……………..</w:t>
      </w:r>
    </w:p>
    <w:p w14:paraId="214D2E78"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28FC7E19"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r w:rsidR="006D5FBE">
        <w:rPr>
          <w:rFonts w:ascii="Arial" w:hAnsi="Arial" w:cs="Arial"/>
          <w:sz w:val="22"/>
          <w:szCs w:val="22"/>
        </w:rPr>
        <w:t xml:space="preserve"> č. 1</w:t>
      </w:r>
      <w:r w:rsidR="000410B5">
        <w:rPr>
          <w:rFonts w:ascii="Arial" w:hAnsi="Arial" w:cs="Arial"/>
          <w:sz w:val="22"/>
          <w:szCs w:val="22"/>
        </w:rPr>
        <w:t>:</w:t>
      </w:r>
    </w:p>
    <w:p w14:paraId="797E4A03"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0410B5">
        <w:rPr>
          <w:rFonts w:ascii="Arial" w:hAnsi="Arial" w:cs="Arial"/>
          <w:bCs/>
          <w:sz w:val="22"/>
          <w:szCs w:val="22"/>
        </w:rPr>
        <w:t xml:space="preserve">    </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7CEA597C" w14:textId="77777777" w:rsidR="002774DE" w:rsidRPr="00746FCA" w:rsidRDefault="002774DE" w:rsidP="002774DE">
      <w:pPr>
        <w:autoSpaceDE w:val="0"/>
        <w:jc w:val="left"/>
        <w:rPr>
          <w:rFonts w:ascii="Arial" w:hAnsi="Arial" w:cs="Arial"/>
          <w:sz w:val="22"/>
          <w:szCs w:val="22"/>
        </w:rPr>
      </w:pPr>
    </w:p>
    <w:p w14:paraId="4577E8C0"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2428ED96" w14:textId="3AD21008" w:rsidR="000E102E" w:rsidRPr="00746FCA" w:rsidRDefault="000410B5" w:rsidP="00583889">
      <w:pPr>
        <w:autoSpaceDE w:val="0"/>
        <w:ind w:left="3545" w:firstLine="709"/>
        <w:rPr>
          <w:rFonts w:ascii="Arial" w:hAnsi="Arial" w:cs="Arial"/>
          <w:sz w:val="22"/>
          <w:szCs w:val="22"/>
        </w:rPr>
      </w:pPr>
      <w:r>
        <w:rPr>
          <w:rFonts w:ascii="Arial" w:hAnsi="Arial" w:cs="Arial"/>
          <w:sz w:val="22"/>
          <w:szCs w:val="22"/>
        </w:rPr>
        <w:t xml:space="preserve">Středočeský kraj, </w:t>
      </w:r>
      <w:r w:rsidR="002344AC">
        <w:rPr>
          <w:rFonts w:ascii="Arial" w:hAnsi="Arial" w:cs="Arial"/>
          <w:sz w:val="22"/>
          <w:szCs w:val="22"/>
        </w:rPr>
        <w:t>Martin Herman</w:t>
      </w:r>
      <w:r w:rsidR="00FC12DD">
        <w:rPr>
          <w:rFonts w:ascii="Arial" w:hAnsi="Arial" w:cs="Arial"/>
          <w:sz w:val="22"/>
          <w:szCs w:val="22"/>
        </w:rPr>
        <w:t>,</w:t>
      </w:r>
    </w:p>
    <w:p w14:paraId="512F532E" w14:textId="77777777" w:rsidR="003A7B4C" w:rsidRDefault="00642381" w:rsidP="00583889">
      <w:pPr>
        <w:autoSpaceDE w:val="0"/>
        <w:ind w:left="4254"/>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r w:rsidR="000E102E" w:rsidRPr="00746FCA">
        <w:rPr>
          <w:rFonts w:ascii="Arial" w:hAnsi="Arial" w:cs="Arial"/>
          <w:sz w:val="22"/>
          <w:szCs w:val="22"/>
        </w:rPr>
        <w:t>a veřejných zakázek</w:t>
      </w:r>
    </w:p>
    <w:p w14:paraId="1F96F4B0" w14:textId="77777777" w:rsidR="00583889" w:rsidRDefault="00583889" w:rsidP="00583889">
      <w:pPr>
        <w:autoSpaceDE w:val="0"/>
        <w:ind w:left="4254"/>
        <w:rPr>
          <w:rFonts w:ascii="Arial" w:hAnsi="Arial" w:cs="Arial"/>
          <w:sz w:val="22"/>
          <w:szCs w:val="22"/>
        </w:rPr>
      </w:pPr>
    </w:p>
    <w:p w14:paraId="7D35C9C4" w14:textId="77777777" w:rsidR="006D5FBE" w:rsidRDefault="006D5FBE" w:rsidP="006D5FBE">
      <w:pPr>
        <w:autoSpaceDE w:val="0"/>
        <w:ind w:left="3545" w:firstLine="709"/>
        <w:rPr>
          <w:rFonts w:ascii="Arial" w:hAnsi="Arial" w:cs="Arial"/>
          <w:sz w:val="22"/>
          <w:szCs w:val="22"/>
        </w:rPr>
      </w:pPr>
      <w:r>
        <w:rPr>
          <w:rFonts w:ascii="Arial" w:hAnsi="Arial" w:cs="Arial"/>
          <w:sz w:val="22"/>
          <w:szCs w:val="22"/>
        </w:rPr>
        <w:t>Objednatel č. 2:</w:t>
      </w:r>
    </w:p>
    <w:p w14:paraId="138A6F7F" w14:textId="77777777" w:rsidR="006D5FBE" w:rsidRDefault="006D5FBE" w:rsidP="00583889">
      <w:pPr>
        <w:autoSpaceDE w:val="0"/>
        <w:rPr>
          <w:rFonts w:ascii="Arial" w:hAnsi="Arial" w:cs="Arial"/>
          <w:sz w:val="22"/>
          <w:szCs w:val="22"/>
        </w:rPr>
      </w:pPr>
    </w:p>
    <w:p w14:paraId="40E42863" w14:textId="77777777" w:rsidR="006D5FBE" w:rsidRDefault="006D5FBE" w:rsidP="00583889">
      <w:pPr>
        <w:autoSpaceDE w:val="0"/>
        <w:rPr>
          <w:rFonts w:ascii="Arial" w:hAnsi="Arial" w:cs="Arial"/>
          <w:sz w:val="22"/>
          <w:szCs w:val="22"/>
        </w:rPr>
      </w:pPr>
    </w:p>
    <w:p w14:paraId="0BEE4239" w14:textId="77777777" w:rsidR="00583889" w:rsidRPr="00746FCA" w:rsidRDefault="00583889" w:rsidP="00583889">
      <w:pPr>
        <w:autoSpaceDE w:val="0"/>
        <w:ind w:left="3545" w:firstLine="709"/>
        <w:jc w:val="left"/>
        <w:rPr>
          <w:rFonts w:ascii="Arial" w:hAnsi="Arial" w:cs="Arial"/>
          <w:sz w:val="22"/>
          <w:szCs w:val="22"/>
        </w:rPr>
      </w:pPr>
      <w:r w:rsidRPr="00746FCA">
        <w:rPr>
          <w:rFonts w:ascii="Arial" w:hAnsi="Arial" w:cs="Arial"/>
          <w:sz w:val="22"/>
          <w:szCs w:val="22"/>
        </w:rPr>
        <w:t>…………………………………….</w:t>
      </w:r>
    </w:p>
    <w:p w14:paraId="4E6F3988" w14:textId="77777777" w:rsidR="00583889" w:rsidRPr="00583889" w:rsidRDefault="00583889" w:rsidP="00583889">
      <w:pPr>
        <w:autoSpaceDE w:val="0"/>
        <w:ind w:left="3545" w:firstLine="709"/>
        <w:rPr>
          <w:rFonts w:ascii="Arial" w:hAnsi="Arial" w:cs="Arial"/>
          <w:sz w:val="22"/>
          <w:szCs w:val="22"/>
        </w:rPr>
      </w:pPr>
      <w:r w:rsidRPr="00583889">
        <w:rPr>
          <w:rFonts w:ascii="Arial" w:hAnsi="Arial" w:cs="Arial"/>
          <w:sz w:val="22"/>
          <w:szCs w:val="22"/>
        </w:rPr>
        <w:t>Město Brandýs nad Labem - Stará Boleslav</w:t>
      </w:r>
    </w:p>
    <w:p w14:paraId="1BFEF26C" w14:textId="77777777" w:rsidR="00583889" w:rsidRDefault="00583889" w:rsidP="00583889">
      <w:pPr>
        <w:autoSpaceDE w:val="0"/>
        <w:ind w:left="3545" w:firstLine="709"/>
        <w:rPr>
          <w:rFonts w:ascii="Arial" w:hAnsi="Arial" w:cs="Arial"/>
          <w:sz w:val="22"/>
          <w:szCs w:val="22"/>
        </w:rPr>
      </w:pPr>
      <w:r>
        <w:rPr>
          <w:rFonts w:ascii="Arial" w:hAnsi="Arial" w:cs="Arial"/>
          <w:sz w:val="22"/>
          <w:szCs w:val="22"/>
        </w:rPr>
        <w:t>Ing. Vlastimil Picek, starosta</w:t>
      </w:r>
    </w:p>
    <w:p w14:paraId="1EA6CECF"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0058B02C" w14:textId="77777777"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14:paraId="4C35FD98" w14:textId="77777777" w:rsidTr="002344AC">
        <w:trPr>
          <w:cantSplit/>
          <w:trHeight w:val="129"/>
          <w:jc w:val="center"/>
        </w:trPr>
        <w:tc>
          <w:tcPr>
            <w:tcW w:w="1856" w:type="dxa"/>
            <w:vMerge w:val="restart"/>
            <w:vAlign w:val="center"/>
          </w:tcPr>
          <w:p w14:paraId="656B3AB5" w14:textId="77777777"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anchorId="42575966" wp14:editId="2C0D74C0">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215AC9" w14:textId="77777777" w:rsidR="00B86E35" w:rsidRDefault="00B86E35" w:rsidP="00032311">
                                  <w:pPr>
                                    <w:pBdr>
                                      <w:bottom w:val="single" w:sz="4" w:space="1" w:color="auto"/>
                                    </w:pBdr>
                                  </w:pPr>
                                  <w:r>
                                    <w:fldChar w:fldCharType="begin"/>
                                  </w:r>
                                  <w:r>
                                    <w:instrText>PAGE   \* MERGEFORMAT</w:instrText>
                                  </w:r>
                                  <w:r>
                                    <w:fldChar w:fldCharType="separate"/>
                                  </w:r>
                                  <w:r w:rsidR="003B1357">
                                    <w:rPr>
                                      <w:noProof/>
                                    </w:rPr>
                                    <w:t>36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2575966"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14:paraId="14215AC9" w14:textId="77777777" w:rsidR="00B86E35" w:rsidRDefault="00B86E35" w:rsidP="00032311">
                            <w:pPr>
                              <w:pBdr>
                                <w:bottom w:val="single" w:sz="4" w:space="1" w:color="auto"/>
                              </w:pBdr>
                            </w:pPr>
                            <w:r>
                              <w:fldChar w:fldCharType="begin"/>
                            </w:r>
                            <w:r>
                              <w:instrText>PAGE   \* MERGEFORMAT</w:instrText>
                            </w:r>
                            <w:r>
                              <w:fldChar w:fldCharType="separate"/>
                            </w:r>
                            <w:r w:rsidR="003B1357">
                              <w:rPr>
                                <w:noProof/>
                              </w:rPr>
                              <w:t>36</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1B44A34C" wp14:editId="33396145">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14:paraId="5DB830D5" w14:textId="77777777"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7E364600" w14:textId="77777777"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03285A0D" w14:textId="77777777"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3E135580" w14:textId="27BDC73E"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3B1357">
              <w:rPr>
                <w:rFonts w:ascii="Calibri" w:hAnsi="Calibri" w:cs="Calibri"/>
                <w:noProof/>
                <w:sz w:val="18"/>
              </w:rPr>
              <w:t>66</w:t>
            </w:r>
            <w:r w:rsidRPr="004F1040">
              <w:rPr>
                <w:rFonts w:ascii="Calibri" w:hAnsi="Calibri" w:cs="Calibri"/>
                <w:sz w:val="18"/>
              </w:rPr>
              <w:fldChar w:fldCharType="end"/>
            </w:r>
          </w:p>
          <w:p w14:paraId="06C3F2DC" w14:textId="77777777"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648A6DC" w14:textId="77777777"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14:paraId="72AC11A2" w14:textId="77777777" w:rsidTr="002344AC">
        <w:trPr>
          <w:cantSplit/>
          <w:trHeight w:val="129"/>
          <w:jc w:val="center"/>
        </w:trPr>
        <w:tc>
          <w:tcPr>
            <w:tcW w:w="1856" w:type="dxa"/>
            <w:vMerge/>
          </w:tcPr>
          <w:p w14:paraId="4E4E887C" w14:textId="77777777" w:rsidR="00032311" w:rsidRDefault="00032311" w:rsidP="00225893">
            <w:pPr>
              <w:pStyle w:val="Zhlav"/>
              <w:rPr>
                <w:noProof/>
              </w:rPr>
            </w:pPr>
          </w:p>
        </w:tc>
        <w:tc>
          <w:tcPr>
            <w:tcW w:w="5483" w:type="dxa"/>
            <w:vAlign w:val="center"/>
          </w:tcPr>
          <w:p w14:paraId="35D6D5D6" w14:textId="77777777" w:rsidR="00032311" w:rsidRPr="005E7515" w:rsidRDefault="00032311" w:rsidP="00225893">
            <w:pPr>
              <w:pStyle w:val="Zhlav"/>
              <w:spacing w:before="60"/>
              <w:jc w:val="center"/>
              <w:rPr>
                <w:b/>
                <w:noProof/>
              </w:rPr>
            </w:pPr>
            <w:r>
              <w:rPr>
                <w:b/>
                <w:noProof/>
              </w:rPr>
              <w:t>R-Sm-36</w:t>
            </w:r>
          </w:p>
        </w:tc>
        <w:tc>
          <w:tcPr>
            <w:tcW w:w="1842" w:type="dxa"/>
            <w:vMerge/>
          </w:tcPr>
          <w:p w14:paraId="0DD655F3" w14:textId="77777777" w:rsidR="00032311" w:rsidRDefault="00032311" w:rsidP="00225893">
            <w:pPr>
              <w:pStyle w:val="Zhlav"/>
              <w:rPr>
                <w:noProof/>
              </w:rPr>
            </w:pPr>
          </w:p>
        </w:tc>
      </w:tr>
    </w:tbl>
    <w:p w14:paraId="4E2D6332" w14:textId="77777777" w:rsidR="00032311" w:rsidRPr="00746FCA" w:rsidRDefault="00032311" w:rsidP="00032311">
      <w:pPr>
        <w:autoSpaceDE w:val="0"/>
        <w:rPr>
          <w:rFonts w:ascii="Arial" w:hAnsi="Arial" w:cs="Arial"/>
          <w:bCs/>
          <w:sz w:val="22"/>
          <w:szCs w:val="22"/>
        </w:rPr>
      </w:pPr>
    </w:p>
    <w:p w14:paraId="3E434C02" w14:textId="77777777"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14:paraId="36C7B036" w14:textId="77777777"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14:paraId="25BFC609" w14:textId="77777777"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14:paraId="29E9B24F" w14:textId="77777777" w:rsidTr="002344AC">
        <w:tc>
          <w:tcPr>
            <w:tcW w:w="2301" w:type="dxa"/>
          </w:tcPr>
          <w:p w14:paraId="491D0682" w14:textId="77777777"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14:paraId="798F8EC0" w14:textId="77777777"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14:paraId="136460AD" w14:textId="77777777"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14:paraId="0CDD8951" w14:textId="77777777"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14:paraId="669112E2" w14:textId="77777777" w:rsidTr="002344AC">
        <w:tc>
          <w:tcPr>
            <w:tcW w:w="2301" w:type="dxa"/>
          </w:tcPr>
          <w:p w14:paraId="056A37ED" w14:textId="77777777"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14:paraId="56F02D8D" w14:textId="77777777" w:rsidR="00032311" w:rsidRPr="00746FCA" w:rsidRDefault="00032311" w:rsidP="00225893">
            <w:pPr>
              <w:pStyle w:val="Zhlav"/>
              <w:spacing w:before="40"/>
              <w:jc w:val="center"/>
              <w:rPr>
                <w:sz w:val="20"/>
              </w:rPr>
            </w:pPr>
          </w:p>
        </w:tc>
        <w:tc>
          <w:tcPr>
            <w:tcW w:w="2305" w:type="dxa"/>
            <w:gridSpan w:val="2"/>
          </w:tcPr>
          <w:p w14:paraId="57106BBD" w14:textId="77777777" w:rsidR="00032311" w:rsidRPr="00746FCA" w:rsidRDefault="00032311" w:rsidP="00225893">
            <w:pPr>
              <w:pStyle w:val="Zhlav"/>
              <w:spacing w:before="40"/>
              <w:jc w:val="center"/>
              <w:rPr>
                <w:sz w:val="20"/>
              </w:rPr>
            </w:pPr>
            <w:r w:rsidRPr="00746FCA">
              <w:rPr>
                <w:sz w:val="20"/>
              </w:rPr>
              <w:t>Ing. Miloslav Štrobach</w:t>
            </w:r>
          </w:p>
        </w:tc>
        <w:tc>
          <w:tcPr>
            <w:tcW w:w="2302" w:type="dxa"/>
          </w:tcPr>
          <w:p w14:paraId="2C02129E" w14:textId="77777777" w:rsidR="00032311" w:rsidRPr="00746FCA" w:rsidRDefault="00032311" w:rsidP="00225893">
            <w:pPr>
              <w:pStyle w:val="Zhlav"/>
              <w:spacing w:before="40"/>
              <w:jc w:val="center"/>
              <w:rPr>
                <w:sz w:val="20"/>
              </w:rPr>
            </w:pPr>
          </w:p>
        </w:tc>
      </w:tr>
      <w:tr w:rsidR="00032311" w:rsidRPr="00746FCA" w14:paraId="47973629" w14:textId="77777777" w:rsidTr="002344AC">
        <w:tc>
          <w:tcPr>
            <w:tcW w:w="2301" w:type="dxa"/>
          </w:tcPr>
          <w:p w14:paraId="668E5FFC" w14:textId="77777777" w:rsidR="00032311" w:rsidRPr="00746FCA" w:rsidRDefault="00032311" w:rsidP="00225893">
            <w:pPr>
              <w:pStyle w:val="Zhlav"/>
              <w:spacing w:before="80"/>
              <w:jc w:val="center"/>
              <w:rPr>
                <w:i/>
                <w:sz w:val="12"/>
              </w:rPr>
            </w:pPr>
            <w:r w:rsidRPr="00746FCA">
              <w:rPr>
                <w:i/>
                <w:sz w:val="12"/>
              </w:rPr>
              <w:t>Podpis</w:t>
            </w:r>
          </w:p>
        </w:tc>
        <w:tc>
          <w:tcPr>
            <w:tcW w:w="2303" w:type="dxa"/>
            <w:gridSpan w:val="2"/>
          </w:tcPr>
          <w:p w14:paraId="7F05385C" w14:textId="77777777" w:rsidR="00032311" w:rsidRPr="00746FCA" w:rsidRDefault="00032311" w:rsidP="00225893">
            <w:pPr>
              <w:pStyle w:val="Zhlav"/>
              <w:spacing w:before="80"/>
              <w:jc w:val="center"/>
              <w:rPr>
                <w:i/>
                <w:sz w:val="12"/>
              </w:rPr>
            </w:pPr>
            <w:r w:rsidRPr="00746FCA">
              <w:rPr>
                <w:i/>
                <w:sz w:val="12"/>
              </w:rPr>
              <w:t>Podpis</w:t>
            </w:r>
          </w:p>
        </w:tc>
        <w:tc>
          <w:tcPr>
            <w:tcW w:w="2305" w:type="dxa"/>
            <w:gridSpan w:val="2"/>
          </w:tcPr>
          <w:p w14:paraId="06501E42" w14:textId="77777777" w:rsidR="00032311" w:rsidRPr="00746FCA" w:rsidRDefault="00032311" w:rsidP="00225893">
            <w:pPr>
              <w:pStyle w:val="Zhlav"/>
              <w:spacing w:before="80"/>
              <w:jc w:val="center"/>
              <w:rPr>
                <w:i/>
                <w:sz w:val="12"/>
              </w:rPr>
            </w:pPr>
            <w:r w:rsidRPr="00746FCA">
              <w:rPr>
                <w:i/>
                <w:sz w:val="12"/>
              </w:rPr>
              <w:t>podpis</w:t>
            </w:r>
          </w:p>
        </w:tc>
        <w:tc>
          <w:tcPr>
            <w:tcW w:w="2302" w:type="dxa"/>
          </w:tcPr>
          <w:p w14:paraId="4AA56EC4"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5C448214" w14:textId="77777777" w:rsidTr="002344AC">
        <w:trPr>
          <w:gridBefore w:val="2"/>
          <w:gridAfter w:val="1"/>
          <w:wBefore w:w="2769" w:type="dxa"/>
          <w:wAfter w:w="2302" w:type="dxa"/>
          <w:cantSplit/>
          <w:trHeight w:val="278"/>
        </w:trPr>
        <w:tc>
          <w:tcPr>
            <w:tcW w:w="4140" w:type="dxa"/>
            <w:gridSpan w:val="3"/>
          </w:tcPr>
          <w:p w14:paraId="0F059E63" w14:textId="77777777" w:rsidR="00032311" w:rsidRPr="00746FCA" w:rsidRDefault="00032311" w:rsidP="00225893">
            <w:pPr>
              <w:pStyle w:val="Zhlav"/>
              <w:jc w:val="center"/>
              <w:rPr>
                <w:smallCaps/>
                <w:sz w:val="16"/>
                <w:u w:val="single"/>
              </w:rPr>
            </w:pPr>
          </w:p>
          <w:p w14:paraId="6599E71F" w14:textId="77777777" w:rsidR="00032311" w:rsidRPr="00746FCA" w:rsidRDefault="00032311" w:rsidP="00225893">
            <w:pPr>
              <w:pStyle w:val="Zhlav"/>
              <w:jc w:val="center"/>
              <w:rPr>
                <w:smallCaps/>
              </w:rPr>
            </w:pPr>
            <w:r w:rsidRPr="00746FCA">
              <w:rPr>
                <w:smallCaps/>
                <w:sz w:val="16"/>
                <w:u w:val="single"/>
              </w:rPr>
              <w:t>Schválil a vydal</w:t>
            </w:r>
          </w:p>
        </w:tc>
      </w:tr>
      <w:tr w:rsidR="00032311" w:rsidRPr="00746FCA" w14:paraId="6139DEFE" w14:textId="77777777" w:rsidTr="002344AC">
        <w:trPr>
          <w:gridBefore w:val="2"/>
          <w:gridAfter w:val="1"/>
          <w:wBefore w:w="2769" w:type="dxa"/>
          <w:wAfter w:w="2302" w:type="dxa"/>
          <w:cantSplit/>
          <w:trHeight w:val="277"/>
        </w:trPr>
        <w:tc>
          <w:tcPr>
            <w:tcW w:w="4140" w:type="dxa"/>
            <w:gridSpan w:val="3"/>
          </w:tcPr>
          <w:p w14:paraId="4B3F0FBC" w14:textId="77777777" w:rsidR="00032311" w:rsidRPr="00746FCA" w:rsidRDefault="00032311" w:rsidP="00225893">
            <w:pPr>
              <w:pStyle w:val="Zhlav"/>
              <w:spacing w:before="40"/>
              <w:jc w:val="center"/>
              <w:rPr>
                <w:sz w:val="20"/>
              </w:rPr>
            </w:pPr>
            <w:r w:rsidRPr="00746FCA">
              <w:rPr>
                <w:sz w:val="20"/>
              </w:rPr>
              <w:t>Bc. Zdeněk Dvořák, ředitel</w:t>
            </w:r>
          </w:p>
          <w:p w14:paraId="4D4B6A4D" w14:textId="77777777"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14:paraId="7628B635" w14:textId="77777777" w:rsidTr="002344AC">
        <w:trPr>
          <w:gridBefore w:val="2"/>
          <w:gridAfter w:val="1"/>
          <w:wBefore w:w="2769" w:type="dxa"/>
          <w:wAfter w:w="2302" w:type="dxa"/>
          <w:trHeight w:val="277"/>
        </w:trPr>
        <w:tc>
          <w:tcPr>
            <w:tcW w:w="2028" w:type="dxa"/>
            <w:gridSpan w:val="2"/>
          </w:tcPr>
          <w:p w14:paraId="042C9A02" w14:textId="77777777" w:rsidR="00032311" w:rsidRPr="00746FCA" w:rsidRDefault="00032311" w:rsidP="00225893">
            <w:pPr>
              <w:pStyle w:val="Zhlav"/>
              <w:spacing w:before="80"/>
              <w:jc w:val="center"/>
              <w:rPr>
                <w:i/>
                <w:sz w:val="12"/>
              </w:rPr>
            </w:pPr>
            <w:r w:rsidRPr="00746FCA">
              <w:rPr>
                <w:i/>
                <w:sz w:val="12"/>
              </w:rPr>
              <w:t>Datum</w:t>
            </w:r>
          </w:p>
        </w:tc>
        <w:tc>
          <w:tcPr>
            <w:tcW w:w="2112" w:type="dxa"/>
          </w:tcPr>
          <w:p w14:paraId="3E1CE923"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19E32B81" w14:textId="77777777" w:rsidTr="002344AC">
        <w:trPr>
          <w:gridBefore w:val="2"/>
          <w:gridAfter w:val="1"/>
          <w:wBefore w:w="2769" w:type="dxa"/>
          <w:wAfter w:w="2302" w:type="dxa"/>
          <w:trHeight w:val="277"/>
        </w:trPr>
        <w:tc>
          <w:tcPr>
            <w:tcW w:w="2028" w:type="dxa"/>
            <w:gridSpan w:val="2"/>
          </w:tcPr>
          <w:p w14:paraId="12E30EEF" w14:textId="77777777" w:rsidR="00032311" w:rsidRPr="00746FCA" w:rsidRDefault="00032311" w:rsidP="00225893">
            <w:pPr>
              <w:spacing w:before="300"/>
              <w:ind w:left="360"/>
              <w:jc w:val="center"/>
              <w:rPr>
                <w:sz w:val="20"/>
              </w:rPr>
            </w:pPr>
            <w:r w:rsidRPr="00AB13F5">
              <w:rPr>
                <w:sz w:val="20"/>
              </w:rPr>
              <w:t>29.05.2017</w:t>
            </w:r>
          </w:p>
        </w:tc>
        <w:tc>
          <w:tcPr>
            <w:tcW w:w="2112" w:type="dxa"/>
          </w:tcPr>
          <w:p w14:paraId="2BC0AE15" w14:textId="77777777" w:rsidR="00032311" w:rsidRPr="00746FCA" w:rsidRDefault="00032311" w:rsidP="00225893">
            <w:pPr>
              <w:spacing w:before="400"/>
            </w:pPr>
          </w:p>
        </w:tc>
      </w:tr>
    </w:tbl>
    <w:p w14:paraId="3B08BF77" w14:textId="77777777"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14:paraId="59A61CA2" w14:textId="77777777" w:rsidR="00032311" w:rsidRDefault="00032311" w:rsidP="00032311">
      <w:pPr>
        <w:pStyle w:val="Zhlav"/>
        <w:spacing w:line="240" w:lineRule="atLeast"/>
        <w:rPr>
          <w:sz w:val="22"/>
          <w:szCs w:val="22"/>
        </w:rPr>
      </w:pPr>
    </w:p>
    <w:p w14:paraId="54A55BFA" w14:textId="77777777"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14:paraId="4404EC6C" w14:textId="77777777" w:rsidTr="002344AC">
        <w:trPr>
          <w:cantSplit/>
        </w:trPr>
        <w:tc>
          <w:tcPr>
            <w:tcW w:w="3850" w:type="dxa"/>
            <w:gridSpan w:val="3"/>
            <w:tcBorders>
              <w:top w:val="single" w:sz="4" w:space="0" w:color="auto"/>
              <w:left w:val="single" w:sz="4" w:space="0" w:color="auto"/>
              <w:bottom w:val="single" w:sz="4" w:space="0" w:color="auto"/>
              <w:right w:val="single" w:sz="4" w:space="0" w:color="auto"/>
            </w:tcBorders>
          </w:tcPr>
          <w:p w14:paraId="66C65997" w14:textId="77777777"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6267D28A" w14:textId="77777777" w:rsidR="00032311" w:rsidRPr="00746FCA" w:rsidRDefault="00032311" w:rsidP="00225893">
            <w:pPr>
              <w:pStyle w:val="Zhlav"/>
              <w:rPr>
                <w:sz w:val="20"/>
              </w:rPr>
            </w:pPr>
          </w:p>
        </w:tc>
      </w:tr>
      <w:tr w:rsidR="00032311" w:rsidRPr="00746FCA" w14:paraId="25457680" w14:textId="77777777" w:rsidTr="002344AC">
        <w:tc>
          <w:tcPr>
            <w:tcW w:w="663" w:type="dxa"/>
            <w:tcBorders>
              <w:top w:val="single" w:sz="4" w:space="0" w:color="auto"/>
              <w:left w:val="single" w:sz="4" w:space="0" w:color="auto"/>
              <w:bottom w:val="single" w:sz="4" w:space="0" w:color="auto"/>
              <w:right w:val="single" w:sz="4" w:space="0" w:color="auto"/>
            </w:tcBorders>
          </w:tcPr>
          <w:p w14:paraId="0BEEC17B" w14:textId="77777777"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618141C8" w14:textId="77777777"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14:paraId="36C5750A" w14:textId="4492F442" w:rsidR="00032311" w:rsidRPr="00746FCA" w:rsidRDefault="00F71E45" w:rsidP="00225893">
            <w:pPr>
              <w:pStyle w:val="Zhlav"/>
              <w:rPr>
                <w:sz w:val="18"/>
              </w:rPr>
            </w:pPr>
            <w:r w:rsidRPr="00746FCA">
              <w:rPr>
                <w:sz w:val="18"/>
              </w:rPr>
              <w:t>J</w:t>
            </w:r>
            <w:r w:rsidR="00032311" w:rsidRPr="00746FCA">
              <w:rPr>
                <w:sz w:val="18"/>
              </w:rPr>
              <w:t>méno</w:t>
            </w:r>
          </w:p>
        </w:tc>
        <w:tc>
          <w:tcPr>
            <w:tcW w:w="5580" w:type="dxa"/>
            <w:tcBorders>
              <w:top w:val="single" w:sz="4" w:space="0" w:color="auto"/>
              <w:left w:val="single" w:sz="4" w:space="0" w:color="auto"/>
              <w:bottom w:val="single" w:sz="4" w:space="0" w:color="auto"/>
              <w:right w:val="single" w:sz="4" w:space="0" w:color="auto"/>
            </w:tcBorders>
          </w:tcPr>
          <w:p w14:paraId="5027E33D" w14:textId="77777777" w:rsidR="00032311" w:rsidRPr="00746FCA" w:rsidRDefault="00032311" w:rsidP="00225893">
            <w:pPr>
              <w:pStyle w:val="Zhlav"/>
              <w:rPr>
                <w:sz w:val="18"/>
              </w:rPr>
            </w:pPr>
            <w:r w:rsidRPr="00746FCA">
              <w:rPr>
                <w:sz w:val="18"/>
              </w:rPr>
              <w:t>změna článku</w:t>
            </w:r>
          </w:p>
        </w:tc>
      </w:tr>
      <w:tr w:rsidR="00032311" w:rsidRPr="00746FCA" w14:paraId="7CD8EA05" w14:textId="77777777" w:rsidTr="002344AC">
        <w:tc>
          <w:tcPr>
            <w:tcW w:w="663" w:type="dxa"/>
            <w:tcBorders>
              <w:top w:val="single" w:sz="4" w:space="0" w:color="auto"/>
              <w:left w:val="single" w:sz="4" w:space="0" w:color="auto"/>
              <w:bottom w:val="single" w:sz="4" w:space="0" w:color="auto"/>
              <w:right w:val="single" w:sz="4" w:space="0" w:color="auto"/>
            </w:tcBorders>
          </w:tcPr>
          <w:p w14:paraId="74DFD015" w14:textId="77777777"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493EAFB0" w14:textId="77777777"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04E6C8BC"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24AF86F3" w14:textId="77777777" w:rsidR="00032311" w:rsidRPr="00AB13F5" w:rsidRDefault="00032311" w:rsidP="00225893">
            <w:pPr>
              <w:pStyle w:val="Zhlav"/>
              <w:rPr>
                <w:sz w:val="18"/>
              </w:rPr>
            </w:pPr>
            <w:r w:rsidRPr="00AB13F5">
              <w:rPr>
                <w:sz w:val="18"/>
              </w:rPr>
              <w:t>Verze 1.0 a 2.0 byly vloženy do směrnice R-Sm-08</w:t>
            </w:r>
          </w:p>
        </w:tc>
      </w:tr>
      <w:tr w:rsidR="00032311" w:rsidRPr="00746FCA" w14:paraId="6DDA8949" w14:textId="77777777" w:rsidTr="00234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896C88A" w14:textId="77777777"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3B982063" w14:textId="77777777"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561F5007"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0A4E0320" w14:textId="77777777"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14:paraId="73D1AB3B" w14:textId="77777777"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14:paraId="4DA2DE0F" w14:textId="77777777" w:rsidR="00032311" w:rsidRPr="00F8627D" w:rsidRDefault="00032311" w:rsidP="00032311">
      <w:pPr>
        <w:spacing w:line="240" w:lineRule="atLeast"/>
        <w:jc w:val="center"/>
        <w:rPr>
          <w:b/>
          <w:sz w:val="22"/>
          <w:szCs w:val="22"/>
        </w:rPr>
      </w:pPr>
      <w:r w:rsidRPr="00F8627D">
        <w:rPr>
          <w:b/>
          <w:sz w:val="22"/>
          <w:szCs w:val="22"/>
        </w:rPr>
        <w:t>Základní ustanovení</w:t>
      </w:r>
    </w:p>
    <w:p w14:paraId="7C2DC761" w14:textId="77777777" w:rsidR="00032311" w:rsidRPr="00F8627D" w:rsidRDefault="00032311" w:rsidP="00032311">
      <w:pPr>
        <w:spacing w:line="240" w:lineRule="atLeast"/>
        <w:jc w:val="center"/>
        <w:rPr>
          <w:b/>
          <w:sz w:val="22"/>
          <w:szCs w:val="22"/>
        </w:rPr>
      </w:pPr>
    </w:p>
    <w:p w14:paraId="0346BD97" w14:textId="77777777" w:rsidR="00032311" w:rsidRPr="00F8627D" w:rsidRDefault="00032311" w:rsidP="00032311">
      <w:pPr>
        <w:spacing w:line="240" w:lineRule="atLeast"/>
        <w:jc w:val="center"/>
        <w:rPr>
          <w:b/>
          <w:sz w:val="22"/>
          <w:szCs w:val="22"/>
        </w:rPr>
      </w:pPr>
      <w:r w:rsidRPr="00F8627D">
        <w:rPr>
          <w:b/>
          <w:sz w:val="22"/>
          <w:szCs w:val="22"/>
        </w:rPr>
        <w:t>§ 1</w:t>
      </w:r>
    </w:p>
    <w:p w14:paraId="4BE40C51" w14:textId="77777777" w:rsidR="00032311" w:rsidRPr="00F8627D" w:rsidRDefault="00032311" w:rsidP="00032311">
      <w:pPr>
        <w:spacing w:line="240" w:lineRule="atLeast"/>
        <w:jc w:val="center"/>
        <w:rPr>
          <w:b/>
          <w:sz w:val="22"/>
          <w:szCs w:val="22"/>
        </w:rPr>
      </w:pPr>
      <w:r w:rsidRPr="00F8627D">
        <w:rPr>
          <w:b/>
          <w:sz w:val="22"/>
          <w:szCs w:val="22"/>
        </w:rPr>
        <w:t>Působnost Směrnice</w:t>
      </w:r>
    </w:p>
    <w:p w14:paraId="06B95DB1"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104C06C0"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4FABB71C"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099C9254"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6A65C3B"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14:paraId="472D3AB8"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2D328547" w14:textId="77777777" w:rsidR="00032311" w:rsidRPr="00F8627D" w:rsidRDefault="00032311" w:rsidP="00032311">
      <w:pPr>
        <w:spacing w:line="240" w:lineRule="atLeast"/>
        <w:rPr>
          <w:b/>
          <w:sz w:val="22"/>
          <w:szCs w:val="22"/>
        </w:rPr>
      </w:pPr>
    </w:p>
    <w:p w14:paraId="062FC5DF" w14:textId="77777777" w:rsidR="00032311" w:rsidRPr="00F8627D" w:rsidRDefault="00032311" w:rsidP="00032311">
      <w:pPr>
        <w:spacing w:line="240" w:lineRule="atLeast"/>
        <w:jc w:val="center"/>
        <w:rPr>
          <w:b/>
          <w:sz w:val="22"/>
          <w:szCs w:val="22"/>
        </w:rPr>
      </w:pPr>
      <w:r w:rsidRPr="00F8627D">
        <w:rPr>
          <w:b/>
          <w:sz w:val="22"/>
          <w:szCs w:val="22"/>
        </w:rPr>
        <w:t>§ 2</w:t>
      </w:r>
    </w:p>
    <w:p w14:paraId="71C69DA7" w14:textId="77777777" w:rsidR="00032311" w:rsidRPr="00F8627D" w:rsidRDefault="00032311" w:rsidP="00032311">
      <w:pPr>
        <w:spacing w:line="240" w:lineRule="atLeast"/>
        <w:jc w:val="center"/>
        <w:rPr>
          <w:b/>
          <w:sz w:val="22"/>
          <w:szCs w:val="22"/>
        </w:rPr>
      </w:pPr>
      <w:r w:rsidRPr="00F8627D">
        <w:rPr>
          <w:b/>
          <w:sz w:val="22"/>
          <w:szCs w:val="22"/>
        </w:rPr>
        <w:t>Definice pojmů</w:t>
      </w:r>
    </w:p>
    <w:p w14:paraId="6B9AFEDC" w14:textId="77777777"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14:paraId="34302D0B"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73CC0D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14:paraId="30BF84C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14:paraId="3E566DE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21" w:history="1">
        <w:r w:rsidRPr="00F8627D">
          <w:rPr>
            <w:rStyle w:val="Hypertextovodkaz"/>
            <w:color w:val="1F497D"/>
            <w:sz w:val="22"/>
            <w:szCs w:val="22"/>
          </w:rPr>
          <w:t>https://smlouvy.gov.cz/</w:t>
        </w:r>
      </w:hyperlink>
      <w:r w:rsidRPr="00F8627D">
        <w:rPr>
          <w:sz w:val="22"/>
          <w:szCs w:val="22"/>
        </w:rPr>
        <w:t xml:space="preserve">. </w:t>
      </w:r>
    </w:p>
    <w:p w14:paraId="14C266E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14:paraId="00F2395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14:paraId="678E390F"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14:paraId="562FE3B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14:paraId="063FE50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14:paraId="5C423FEB"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14:paraId="749AF64E"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14:paraId="77E809AA"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14:paraId="1BC7BE5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14:paraId="58DEB62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14:paraId="72FEAAC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EEA0EA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14:paraId="6441C4D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14:paraId="4A2A06B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14:paraId="495139D5" w14:textId="77777777" w:rsidR="00032311" w:rsidRPr="00F8627D" w:rsidRDefault="00032311" w:rsidP="00032311">
      <w:pPr>
        <w:spacing w:line="240" w:lineRule="atLeast"/>
        <w:jc w:val="center"/>
        <w:rPr>
          <w:b/>
          <w:sz w:val="22"/>
          <w:szCs w:val="22"/>
        </w:rPr>
      </w:pPr>
    </w:p>
    <w:p w14:paraId="4C246A8F" w14:textId="77777777" w:rsidR="00032311" w:rsidRPr="00F8627D" w:rsidRDefault="00032311" w:rsidP="00032311">
      <w:pPr>
        <w:spacing w:line="240" w:lineRule="atLeast"/>
        <w:jc w:val="center"/>
        <w:rPr>
          <w:b/>
          <w:sz w:val="22"/>
          <w:szCs w:val="22"/>
        </w:rPr>
      </w:pPr>
      <w:r w:rsidRPr="00F8627D">
        <w:rPr>
          <w:b/>
          <w:sz w:val="22"/>
          <w:szCs w:val="22"/>
        </w:rPr>
        <w:t xml:space="preserve">Článek 2 </w:t>
      </w:r>
    </w:p>
    <w:p w14:paraId="2C18C30C" w14:textId="77777777" w:rsidR="00032311" w:rsidRPr="00F8627D" w:rsidRDefault="00032311" w:rsidP="00032311">
      <w:pPr>
        <w:spacing w:line="240" w:lineRule="atLeast"/>
        <w:jc w:val="center"/>
        <w:rPr>
          <w:b/>
          <w:sz w:val="22"/>
          <w:szCs w:val="22"/>
        </w:rPr>
      </w:pPr>
      <w:r w:rsidRPr="00F8627D">
        <w:rPr>
          <w:b/>
          <w:sz w:val="22"/>
          <w:szCs w:val="22"/>
        </w:rPr>
        <w:t>Změny během výstavby</w:t>
      </w:r>
    </w:p>
    <w:p w14:paraId="4CFF67B2" w14:textId="77777777" w:rsidR="00032311" w:rsidRPr="00F8627D" w:rsidRDefault="00032311" w:rsidP="00032311">
      <w:pPr>
        <w:spacing w:line="240" w:lineRule="atLeast"/>
        <w:jc w:val="center"/>
        <w:rPr>
          <w:b/>
          <w:sz w:val="22"/>
          <w:szCs w:val="22"/>
        </w:rPr>
      </w:pPr>
    </w:p>
    <w:p w14:paraId="7D39E450" w14:textId="77777777" w:rsidR="00032311" w:rsidRPr="00F8627D" w:rsidRDefault="00032311" w:rsidP="00032311">
      <w:pPr>
        <w:spacing w:line="240" w:lineRule="atLeast"/>
        <w:jc w:val="center"/>
        <w:rPr>
          <w:b/>
          <w:sz w:val="22"/>
          <w:szCs w:val="22"/>
        </w:rPr>
      </w:pPr>
      <w:r w:rsidRPr="00F8627D">
        <w:rPr>
          <w:b/>
          <w:sz w:val="22"/>
          <w:szCs w:val="22"/>
        </w:rPr>
        <w:t xml:space="preserve">§ 3  </w:t>
      </w:r>
    </w:p>
    <w:p w14:paraId="30F8CA4C" w14:textId="77777777"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14:paraId="53759B8D"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61DD572C"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036622DB"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14:paraId="0053E64E" w14:textId="77777777" w:rsidR="00032311" w:rsidRPr="00F8627D" w:rsidRDefault="00032311" w:rsidP="00032311">
      <w:pPr>
        <w:pStyle w:val="Odstavecseseznamem3"/>
        <w:spacing w:after="0" w:line="240" w:lineRule="atLeast"/>
        <w:jc w:val="both"/>
        <w:rPr>
          <w:rFonts w:ascii="Times New Roman" w:hAnsi="Times New Roman" w:cs="Times New Roman"/>
        </w:rPr>
      </w:pPr>
    </w:p>
    <w:p w14:paraId="2DB70166" w14:textId="77777777"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14:paraId="60BD6F56" w14:textId="77777777" w:rsidR="00032311" w:rsidRPr="00F8627D" w:rsidRDefault="00032311" w:rsidP="00032311">
      <w:pPr>
        <w:spacing w:line="240" w:lineRule="atLeast"/>
        <w:jc w:val="center"/>
        <w:rPr>
          <w:b/>
          <w:sz w:val="22"/>
          <w:szCs w:val="22"/>
        </w:rPr>
      </w:pPr>
      <w:r w:rsidRPr="00F8627D">
        <w:rPr>
          <w:b/>
          <w:sz w:val="22"/>
          <w:szCs w:val="22"/>
        </w:rPr>
        <w:t>Základní hodnocení Změn</w:t>
      </w:r>
    </w:p>
    <w:p w14:paraId="5E6510D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14:paraId="66438601"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14:paraId="4778D145"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14:paraId="0101160B"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14:paraId="21B74C89"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14:paraId="0FFFE184"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14:paraId="667B3757"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14:paraId="2006F783" w14:textId="77777777"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14:paraId="465211CA"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14:paraId="55814ADF"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5C223AB5"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28330899"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48DD9D10"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14:paraId="78DF5397" w14:textId="77777777" w:rsidR="00032311" w:rsidRPr="00F8627D" w:rsidRDefault="00032311" w:rsidP="00032311">
      <w:pPr>
        <w:pStyle w:val="Odstavecseseznamem"/>
        <w:spacing w:line="240" w:lineRule="atLeast"/>
        <w:ind w:left="720"/>
        <w:rPr>
          <w:sz w:val="22"/>
          <w:szCs w:val="22"/>
        </w:rPr>
      </w:pPr>
    </w:p>
    <w:p w14:paraId="2A96AD76" w14:textId="77777777" w:rsidR="00032311" w:rsidRPr="00F8627D" w:rsidRDefault="00032311" w:rsidP="00032311">
      <w:pPr>
        <w:spacing w:line="240" w:lineRule="atLeast"/>
        <w:jc w:val="center"/>
        <w:rPr>
          <w:b/>
          <w:sz w:val="22"/>
          <w:szCs w:val="22"/>
        </w:rPr>
      </w:pPr>
      <w:r w:rsidRPr="00F8627D">
        <w:rPr>
          <w:b/>
          <w:sz w:val="22"/>
          <w:szCs w:val="22"/>
        </w:rPr>
        <w:t>§ 5</w:t>
      </w:r>
    </w:p>
    <w:p w14:paraId="71894707" w14:textId="77777777" w:rsidR="00032311" w:rsidRPr="00F8627D" w:rsidRDefault="00032311" w:rsidP="00032311">
      <w:pPr>
        <w:spacing w:line="240" w:lineRule="atLeast"/>
        <w:jc w:val="center"/>
        <w:rPr>
          <w:sz w:val="22"/>
          <w:szCs w:val="22"/>
        </w:rPr>
      </w:pPr>
      <w:r w:rsidRPr="00F8627D">
        <w:rPr>
          <w:b/>
          <w:sz w:val="22"/>
          <w:szCs w:val="22"/>
        </w:rPr>
        <w:t>Nepodstatné Změny</w:t>
      </w:r>
    </w:p>
    <w:p w14:paraId="3A76DC77" w14:textId="77777777"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14:paraId="7CF4A40F"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14:paraId="5046C3B1"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14:paraId="45CE3B09"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14:paraId="13BBAB07"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14:paraId="219CEE75"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14:paraId="1C74B9DA" w14:textId="77777777"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450A8E47" w14:textId="77777777" w:rsidR="00032311" w:rsidRPr="00F8627D" w:rsidRDefault="00032311" w:rsidP="00032311">
      <w:pPr>
        <w:pStyle w:val="psmeno"/>
        <w:tabs>
          <w:tab w:val="clear" w:pos="357"/>
        </w:tabs>
        <w:spacing w:line="240" w:lineRule="atLeast"/>
        <w:ind w:left="0" w:firstLine="0"/>
        <w:rPr>
          <w:sz w:val="22"/>
          <w:szCs w:val="22"/>
          <w:lang w:val="cs-CZ"/>
        </w:rPr>
      </w:pPr>
    </w:p>
    <w:p w14:paraId="41010878" w14:textId="77777777" w:rsidR="00032311" w:rsidRPr="00F8627D" w:rsidRDefault="00032311" w:rsidP="00032311">
      <w:pPr>
        <w:spacing w:line="240" w:lineRule="atLeast"/>
        <w:jc w:val="center"/>
        <w:rPr>
          <w:b/>
          <w:sz w:val="22"/>
          <w:szCs w:val="22"/>
        </w:rPr>
      </w:pPr>
      <w:r w:rsidRPr="00F8627D">
        <w:rPr>
          <w:b/>
          <w:sz w:val="22"/>
          <w:szCs w:val="22"/>
        </w:rPr>
        <w:t>§ 6</w:t>
      </w:r>
    </w:p>
    <w:p w14:paraId="5FAEB2CB" w14:textId="77777777" w:rsidR="00032311" w:rsidRPr="00F8627D" w:rsidRDefault="00032311" w:rsidP="00032311">
      <w:pPr>
        <w:spacing w:line="240" w:lineRule="atLeast"/>
        <w:jc w:val="center"/>
        <w:rPr>
          <w:b/>
          <w:sz w:val="22"/>
          <w:szCs w:val="22"/>
        </w:rPr>
      </w:pPr>
      <w:r w:rsidRPr="00F8627D">
        <w:rPr>
          <w:b/>
          <w:sz w:val="22"/>
          <w:szCs w:val="22"/>
        </w:rPr>
        <w:t>Řetězení Změn</w:t>
      </w:r>
    </w:p>
    <w:p w14:paraId="4C0DEF5C"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4DA47F8D"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ABE29FA" w14:textId="77777777" w:rsidR="00032311" w:rsidRPr="00F8627D" w:rsidRDefault="00032311" w:rsidP="00032311">
      <w:pPr>
        <w:pStyle w:val="psmeno"/>
        <w:tabs>
          <w:tab w:val="clear" w:pos="357"/>
        </w:tabs>
        <w:spacing w:line="240" w:lineRule="atLeast"/>
        <w:rPr>
          <w:sz w:val="22"/>
          <w:szCs w:val="22"/>
          <w:lang w:val="cs-CZ"/>
        </w:rPr>
      </w:pPr>
    </w:p>
    <w:p w14:paraId="2C5D28EC" w14:textId="77777777" w:rsidR="00032311" w:rsidRPr="00F8627D" w:rsidRDefault="00032311" w:rsidP="00032311">
      <w:pPr>
        <w:spacing w:line="240" w:lineRule="atLeast"/>
        <w:ind w:left="360" w:hanging="360"/>
        <w:jc w:val="center"/>
        <w:rPr>
          <w:b/>
          <w:sz w:val="22"/>
          <w:szCs w:val="22"/>
        </w:rPr>
      </w:pPr>
      <w:r w:rsidRPr="00F8627D">
        <w:rPr>
          <w:b/>
          <w:sz w:val="22"/>
          <w:szCs w:val="22"/>
        </w:rPr>
        <w:t>§ 7</w:t>
      </w:r>
    </w:p>
    <w:p w14:paraId="0CF7BC0E" w14:textId="77777777"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14:paraId="16F62228"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7B890D6D" w14:textId="77777777"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14:paraId="53D517F1" w14:textId="77777777"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14:paraId="31045071" w14:textId="77777777"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14:paraId="0D8EDB5E"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14:paraId="3C82503C"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14:paraId="6E4CD247"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14:paraId="142BEEBF"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14:paraId="7472E016"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14:paraId="760BAFDD"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14:paraId="3966A580"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1E7EEDA"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29C2E262"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14:paraId="3473A47E" w14:textId="77777777" w:rsidR="00032311" w:rsidRPr="00F8627D" w:rsidRDefault="00032311" w:rsidP="00032311">
      <w:pPr>
        <w:spacing w:line="240" w:lineRule="atLeast"/>
        <w:jc w:val="center"/>
        <w:rPr>
          <w:b/>
          <w:sz w:val="22"/>
          <w:szCs w:val="22"/>
        </w:rPr>
      </w:pPr>
    </w:p>
    <w:p w14:paraId="537A35E9" w14:textId="77777777" w:rsidR="00032311" w:rsidRPr="00F8627D" w:rsidRDefault="00032311" w:rsidP="00032311">
      <w:pPr>
        <w:spacing w:line="240" w:lineRule="atLeast"/>
        <w:jc w:val="center"/>
        <w:rPr>
          <w:b/>
          <w:sz w:val="22"/>
          <w:szCs w:val="22"/>
        </w:rPr>
      </w:pPr>
      <w:r w:rsidRPr="00F8627D">
        <w:rPr>
          <w:b/>
          <w:sz w:val="22"/>
          <w:szCs w:val="22"/>
        </w:rPr>
        <w:t>§ 8</w:t>
      </w:r>
    </w:p>
    <w:p w14:paraId="12731812" w14:textId="77777777" w:rsidR="00032311" w:rsidRPr="00F8627D" w:rsidRDefault="00032311" w:rsidP="00032311">
      <w:pPr>
        <w:spacing w:line="240" w:lineRule="atLeast"/>
        <w:jc w:val="center"/>
        <w:rPr>
          <w:b/>
          <w:sz w:val="22"/>
          <w:szCs w:val="22"/>
        </w:rPr>
      </w:pPr>
      <w:r w:rsidRPr="00F8627D">
        <w:rPr>
          <w:b/>
          <w:sz w:val="22"/>
          <w:szCs w:val="22"/>
        </w:rPr>
        <w:t>Preliminářové položky</w:t>
      </w:r>
    </w:p>
    <w:p w14:paraId="646F17A5" w14:textId="77777777"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4EAFC1F" w14:textId="77777777"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5D6E950" w14:textId="77777777" w:rsidR="00032311" w:rsidRPr="00F8627D" w:rsidRDefault="00032311" w:rsidP="00032311">
      <w:pPr>
        <w:spacing w:line="240" w:lineRule="atLeast"/>
        <w:jc w:val="center"/>
        <w:rPr>
          <w:b/>
          <w:sz w:val="22"/>
          <w:szCs w:val="22"/>
        </w:rPr>
      </w:pPr>
    </w:p>
    <w:p w14:paraId="70C15071" w14:textId="77777777" w:rsidR="00032311" w:rsidRPr="00F8627D" w:rsidRDefault="00032311" w:rsidP="00032311">
      <w:pPr>
        <w:spacing w:line="240" w:lineRule="atLeast"/>
        <w:jc w:val="center"/>
        <w:rPr>
          <w:b/>
          <w:sz w:val="22"/>
          <w:szCs w:val="22"/>
        </w:rPr>
      </w:pPr>
      <w:r w:rsidRPr="00F8627D">
        <w:rPr>
          <w:b/>
          <w:sz w:val="22"/>
          <w:szCs w:val="22"/>
        </w:rPr>
        <w:t>§ 9</w:t>
      </w:r>
    </w:p>
    <w:p w14:paraId="4337E999" w14:textId="77777777" w:rsidR="00032311" w:rsidRPr="00F8627D" w:rsidRDefault="00032311" w:rsidP="00032311">
      <w:pPr>
        <w:spacing w:line="240" w:lineRule="atLeast"/>
        <w:jc w:val="center"/>
        <w:rPr>
          <w:b/>
          <w:sz w:val="22"/>
          <w:szCs w:val="22"/>
        </w:rPr>
      </w:pPr>
      <w:r w:rsidRPr="00F8627D">
        <w:rPr>
          <w:b/>
          <w:sz w:val="22"/>
          <w:szCs w:val="22"/>
        </w:rPr>
        <w:t>Záměna položek  - Skupina 2</w:t>
      </w:r>
    </w:p>
    <w:p w14:paraId="530977CF"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2D462940"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14:paraId="77A9490C"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34645888"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08A526F6"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42D45EC5"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68447645"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14:paraId="257A1294"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5727859D"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223DCDAD"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8082011"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14:paraId="2AC30B30" w14:textId="77777777"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14:paraId="1790F034" w14:textId="77777777" w:rsidR="00032311" w:rsidRPr="00F8627D" w:rsidRDefault="00032311" w:rsidP="00032311">
      <w:pPr>
        <w:spacing w:line="240" w:lineRule="atLeast"/>
        <w:jc w:val="center"/>
        <w:rPr>
          <w:b/>
          <w:sz w:val="22"/>
          <w:szCs w:val="22"/>
        </w:rPr>
      </w:pPr>
    </w:p>
    <w:p w14:paraId="2E5BC479" w14:textId="77777777" w:rsidR="00032311" w:rsidRPr="00F8627D" w:rsidRDefault="00032311" w:rsidP="00032311">
      <w:pPr>
        <w:spacing w:line="240" w:lineRule="atLeast"/>
        <w:jc w:val="center"/>
        <w:rPr>
          <w:b/>
          <w:sz w:val="22"/>
          <w:szCs w:val="22"/>
        </w:rPr>
      </w:pPr>
      <w:r w:rsidRPr="00F8627D">
        <w:rPr>
          <w:b/>
          <w:sz w:val="22"/>
          <w:szCs w:val="22"/>
        </w:rPr>
        <w:t>§ 10</w:t>
      </w:r>
    </w:p>
    <w:p w14:paraId="118D17AC"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14:paraId="6CD1E06C" w14:textId="77777777"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14:paraId="4A9B7F40"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14:paraId="4A6DA95E"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14:paraId="6C07634C"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14:paraId="727946E1"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14:paraId="31A111B6" w14:textId="77777777"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14:paraId="0B314338" w14:textId="77777777"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14:paraId="7BEC757C" w14:textId="77777777"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14:paraId="39641474" w14:textId="77777777"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14:paraId="4F716A1A" w14:textId="77777777"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D00379E"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Hodnota Změny, jejíž potřeba vznikla z důvodů podle tohoto paragrafu, se započítává do limitu pro Zákonem povolené změny – viz § 13 této Směrnice.</w:t>
      </w:r>
    </w:p>
    <w:p w14:paraId="1C628FE0"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C36584C" w14:textId="77777777"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BE61FDF" w14:textId="77777777"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14:paraId="666173B1" w14:textId="77777777" w:rsidR="00032311" w:rsidRPr="00F8627D" w:rsidRDefault="00032311" w:rsidP="00032311">
      <w:pPr>
        <w:spacing w:line="240" w:lineRule="atLeast"/>
        <w:jc w:val="center"/>
        <w:rPr>
          <w:b/>
          <w:sz w:val="22"/>
          <w:szCs w:val="22"/>
        </w:rPr>
      </w:pPr>
    </w:p>
    <w:p w14:paraId="43A04AA8" w14:textId="77777777" w:rsidR="00032311" w:rsidRPr="00F8627D" w:rsidRDefault="00032311" w:rsidP="00032311">
      <w:pPr>
        <w:spacing w:line="240" w:lineRule="atLeast"/>
        <w:jc w:val="center"/>
        <w:rPr>
          <w:b/>
          <w:sz w:val="22"/>
          <w:szCs w:val="22"/>
        </w:rPr>
      </w:pPr>
      <w:r w:rsidRPr="00F8627D">
        <w:rPr>
          <w:b/>
          <w:sz w:val="22"/>
          <w:szCs w:val="22"/>
        </w:rPr>
        <w:t>§ 11</w:t>
      </w:r>
    </w:p>
    <w:p w14:paraId="775CE472"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14:paraId="41B4EC50"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14:paraId="54DA9F7D"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22563DC"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14:paraId="4F74ECE0"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14:paraId="53B0342D" w14:textId="77777777"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14:paraId="29CE8448"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14:paraId="72B58124"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14:paraId="38282AC1"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14:paraId="77FCFE82"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14:paraId="3FBCBD9C"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46C2D13A"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AE189D1" w14:textId="77777777"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14:paraId="7970F868" w14:textId="77777777" w:rsidR="00032311" w:rsidRPr="00F8627D" w:rsidRDefault="00032311" w:rsidP="00032311">
      <w:pPr>
        <w:spacing w:line="240" w:lineRule="atLeast"/>
        <w:jc w:val="center"/>
        <w:rPr>
          <w:b/>
          <w:sz w:val="22"/>
          <w:szCs w:val="22"/>
        </w:rPr>
      </w:pPr>
    </w:p>
    <w:p w14:paraId="7DF693AE" w14:textId="77777777" w:rsidR="00032311" w:rsidRPr="00F8627D" w:rsidRDefault="00032311" w:rsidP="00032311">
      <w:pPr>
        <w:spacing w:line="240" w:lineRule="atLeast"/>
        <w:jc w:val="center"/>
        <w:rPr>
          <w:b/>
          <w:sz w:val="22"/>
          <w:szCs w:val="22"/>
        </w:rPr>
      </w:pPr>
    </w:p>
    <w:p w14:paraId="778C7B9C" w14:textId="77777777" w:rsidR="00032311" w:rsidRPr="00F8627D" w:rsidRDefault="00032311" w:rsidP="00032311">
      <w:pPr>
        <w:spacing w:line="240" w:lineRule="atLeast"/>
        <w:jc w:val="center"/>
        <w:rPr>
          <w:b/>
          <w:sz w:val="22"/>
          <w:szCs w:val="22"/>
        </w:rPr>
      </w:pPr>
    </w:p>
    <w:p w14:paraId="636F042F" w14:textId="77777777" w:rsidR="00032311" w:rsidRPr="00F8627D" w:rsidRDefault="00032311" w:rsidP="00032311">
      <w:pPr>
        <w:spacing w:line="240" w:lineRule="atLeast"/>
        <w:jc w:val="center"/>
        <w:rPr>
          <w:b/>
          <w:sz w:val="22"/>
          <w:szCs w:val="22"/>
        </w:rPr>
      </w:pPr>
    </w:p>
    <w:p w14:paraId="35006A4C" w14:textId="77777777" w:rsidR="00032311" w:rsidRPr="00F8627D" w:rsidRDefault="00032311" w:rsidP="00032311">
      <w:pPr>
        <w:spacing w:line="240" w:lineRule="atLeast"/>
        <w:jc w:val="center"/>
        <w:rPr>
          <w:b/>
          <w:sz w:val="22"/>
          <w:szCs w:val="22"/>
        </w:rPr>
      </w:pPr>
      <w:r w:rsidRPr="00F8627D">
        <w:rPr>
          <w:b/>
          <w:sz w:val="22"/>
          <w:szCs w:val="22"/>
        </w:rPr>
        <w:t>§ 12</w:t>
      </w:r>
    </w:p>
    <w:p w14:paraId="6BFABCAC"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14:paraId="0D25153D" w14:textId="77777777"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14:paraId="62AC7749"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14:paraId="0D691938"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14:paraId="13F929D3"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58C64B22"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14:paraId="4A3D3C21"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2A38A398" w14:textId="77777777"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59E8BD62" w14:textId="77777777"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14:paraId="50B63729" w14:textId="77777777" w:rsidR="00032311" w:rsidRPr="00F8627D" w:rsidRDefault="00032311" w:rsidP="00032311">
      <w:pPr>
        <w:spacing w:line="240" w:lineRule="atLeast"/>
        <w:jc w:val="center"/>
        <w:rPr>
          <w:b/>
          <w:sz w:val="22"/>
          <w:szCs w:val="22"/>
        </w:rPr>
      </w:pPr>
    </w:p>
    <w:p w14:paraId="796F0292" w14:textId="77777777" w:rsidR="00032311" w:rsidRPr="00F8627D" w:rsidRDefault="00032311" w:rsidP="00032311">
      <w:pPr>
        <w:spacing w:line="240" w:lineRule="atLeast"/>
        <w:jc w:val="center"/>
        <w:rPr>
          <w:b/>
          <w:sz w:val="22"/>
          <w:szCs w:val="22"/>
        </w:rPr>
      </w:pPr>
      <w:r w:rsidRPr="00F8627D">
        <w:rPr>
          <w:b/>
          <w:sz w:val="22"/>
          <w:szCs w:val="22"/>
        </w:rPr>
        <w:t>§ 13</w:t>
      </w:r>
    </w:p>
    <w:p w14:paraId="32C2A3B6" w14:textId="77777777"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14:paraId="700F3C94" w14:textId="77777777"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14:paraId="1393F434"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14:paraId="2E0C1AE0"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14:paraId="216FCEC1"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595B919C"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8EE0329" w14:textId="77777777"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14:paraId="4DFC0E8A"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14:paraId="59C6AB62"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14:paraId="35A9B3FB" w14:textId="77777777"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14:paraId="4A6A74CE"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14:paraId="710FEDC2" w14:textId="77777777"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14:paraId="0B210D09" w14:textId="77777777"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14:paraId="0DFDD8EE"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14:paraId="5E77E0F3"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37FDB6D9"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14:paraId="1B5C843E" w14:textId="77777777"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14:paraId="4749F718" w14:textId="77777777"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14:paraId="7B9932E0" w14:textId="77777777"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14:paraId="3F41AF70" w14:textId="77777777"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55F44376" w14:textId="77777777" w:rsidR="00032311" w:rsidRPr="00F8627D" w:rsidRDefault="00032311" w:rsidP="00032311">
      <w:pPr>
        <w:spacing w:line="240" w:lineRule="atLeast"/>
        <w:rPr>
          <w:rStyle w:val="DeltaViewInsertion"/>
          <w:kern w:val="22"/>
          <w:sz w:val="22"/>
          <w:szCs w:val="22"/>
        </w:rPr>
      </w:pPr>
    </w:p>
    <w:p w14:paraId="16CCF5AA" w14:textId="77777777" w:rsidR="00032311" w:rsidRPr="00F8627D" w:rsidRDefault="00032311" w:rsidP="00032311">
      <w:pPr>
        <w:spacing w:line="240" w:lineRule="atLeast"/>
        <w:jc w:val="center"/>
        <w:rPr>
          <w:b/>
          <w:sz w:val="22"/>
          <w:szCs w:val="22"/>
        </w:rPr>
      </w:pPr>
      <w:r w:rsidRPr="00F8627D">
        <w:rPr>
          <w:b/>
          <w:sz w:val="22"/>
          <w:szCs w:val="22"/>
        </w:rPr>
        <w:t>§ 14</w:t>
      </w:r>
    </w:p>
    <w:p w14:paraId="4FF92E88" w14:textId="77777777"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14:paraId="257B04F4" w14:textId="77777777"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14:paraId="7B79CD8B"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14:paraId="0ACF4396"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14:paraId="4C608F28"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14:paraId="2F60DE2E"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14:paraId="32384CB9"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34E43005" w14:textId="77777777"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14:paraId="31130F5A" w14:textId="77777777"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4340B9E0" w14:textId="77777777"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25279979" w14:textId="77777777"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14:paraId="7B377B4A"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A81B8E6"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14:paraId="7D9F227F"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5CFB6543"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14:paraId="33689062" w14:textId="77777777" w:rsidR="00032311" w:rsidRPr="00F8627D" w:rsidRDefault="00032311" w:rsidP="00032311">
      <w:pPr>
        <w:pStyle w:val="Odstavecseseznamem20"/>
        <w:spacing w:after="0" w:line="240" w:lineRule="atLeast"/>
        <w:rPr>
          <w:rFonts w:ascii="Times New Roman" w:hAnsi="Times New Roman" w:cs="Times New Roman"/>
          <w:b/>
        </w:rPr>
      </w:pPr>
    </w:p>
    <w:p w14:paraId="4D77DFA9" w14:textId="77777777"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14:paraId="0ACC2AFE"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14:paraId="559A0885"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14:paraId="1145C3A4"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14:paraId="3C6F1E94"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14:paraId="0DF4EFDB"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8A2611B" w14:textId="77777777" w:rsidR="00032311" w:rsidRPr="00F8627D" w:rsidRDefault="00032311" w:rsidP="00032311">
      <w:pPr>
        <w:spacing w:line="240" w:lineRule="atLeast"/>
        <w:rPr>
          <w:b/>
          <w:sz w:val="22"/>
          <w:szCs w:val="22"/>
        </w:rPr>
      </w:pPr>
    </w:p>
    <w:p w14:paraId="5873F34B" w14:textId="77777777" w:rsidR="00032311" w:rsidRPr="00F8627D" w:rsidRDefault="00032311" w:rsidP="00032311">
      <w:pPr>
        <w:spacing w:line="240" w:lineRule="atLeast"/>
        <w:jc w:val="center"/>
        <w:rPr>
          <w:b/>
          <w:sz w:val="22"/>
          <w:szCs w:val="22"/>
        </w:rPr>
      </w:pPr>
      <w:r w:rsidRPr="00F8627D">
        <w:rPr>
          <w:b/>
          <w:sz w:val="22"/>
          <w:szCs w:val="22"/>
        </w:rPr>
        <w:t>§ 16</w:t>
      </w:r>
    </w:p>
    <w:p w14:paraId="73495DB5" w14:textId="77777777"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14:paraId="609CE44F"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14:paraId="7DEF98C4" w14:textId="77777777"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BC490E2"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EF72DB4"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1BA1391F"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13190EF0"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435EDB43"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14:paraId="290E7D85"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14:paraId="2BF22B8A" w14:textId="77777777" w:rsidR="00032311" w:rsidRDefault="00032311" w:rsidP="00032311">
      <w:pPr>
        <w:spacing w:line="240" w:lineRule="atLeast"/>
        <w:ind w:left="360" w:hanging="360"/>
        <w:jc w:val="center"/>
        <w:rPr>
          <w:b/>
          <w:sz w:val="22"/>
          <w:szCs w:val="22"/>
        </w:rPr>
      </w:pPr>
    </w:p>
    <w:p w14:paraId="047D06E8" w14:textId="77777777" w:rsidR="00032311" w:rsidRPr="00F8627D" w:rsidRDefault="00032311" w:rsidP="00032311">
      <w:pPr>
        <w:spacing w:line="240" w:lineRule="atLeast"/>
        <w:ind w:left="360" w:hanging="360"/>
        <w:jc w:val="center"/>
        <w:rPr>
          <w:b/>
          <w:sz w:val="22"/>
          <w:szCs w:val="22"/>
        </w:rPr>
      </w:pPr>
    </w:p>
    <w:p w14:paraId="4B7EA77B" w14:textId="77777777" w:rsidR="00032311" w:rsidRPr="00F8627D" w:rsidRDefault="00032311" w:rsidP="00032311">
      <w:pPr>
        <w:spacing w:line="240" w:lineRule="atLeast"/>
        <w:ind w:left="360" w:hanging="360"/>
        <w:jc w:val="center"/>
        <w:rPr>
          <w:b/>
          <w:sz w:val="22"/>
          <w:szCs w:val="22"/>
        </w:rPr>
      </w:pPr>
      <w:r w:rsidRPr="00F8627D">
        <w:rPr>
          <w:b/>
          <w:sz w:val="22"/>
          <w:szCs w:val="22"/>
        </w:rPr>
        <w:t>§ 17</w:t>
      </w:r>
    </w:p>
    <w:p w14:paraId="54EBF22C" w14:textId="77777777"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14:paraId="7AB66FAD" w14:textId="77777777"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3E73D0E"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191E09A5"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14:paraId="3064C454"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14:paraId="24CC85A3"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552F7DC1"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14:paraId="19F83027"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14:paraId="615C163E"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14:paraId="24CE2CB4"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1495C99D"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14:paraId="516445CE"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14:paraId="0ED6CB67" w14:textId="77777777"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14:paraId="6145E08B" w14:textId="77777777"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14:paraId="50C42231" w14:textId="77777777" w:rsidR="00032311" w:rsidRPr="00F8627D" w:rsidRDefault="00032311" w:rsidP="00032311">
      <w:pPr>
        <w:pStyle w:val="Odstavecseseznamem3"/>
        <w:spacing w:after="0" w:line="240" w:lineRule="atLeast"/>
        <w:ind w:left="714"/>
        <w:jc w:val="both"/>
        <w:rPr>
          <w:rFonts w:ascii="Times New Roman" w:hAnsi="Times New Roman" w:cs="Times New Roman"/>
        </w:rPr>
      </w:pPr>
    </w:p>
    <w:p w14:paraId="0F6088A5"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14:paraId="0566E96D"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14:paraId="5815B903"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14:paraId="54678DB1"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14:paraId="23B3A4D5"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14:paraId="3DC73793"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14:paraId="1EABE516"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14:paraId="438038EF"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14:paraId="29150EA7"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14:paraId="27DFF0BD" w14:textId="77777777"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14:paraId="552354DB" w14:textId="77777777"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14:paraId="477B395D" w14:textId="77777777"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14:paraId="5D547C86" w14:textId="77777777" w:rsidR="00032311" w:rsidRPr="00F8627D" w:rsidRDefault="00032311" w:rsidP="00032311">
      <w:pPr>
        <w:pStyle w:val="Odstavecseseznamem3"/>
        <w:spacing w:after="0" w:line="240" w:lineRule="atLeast"/>
        <w:ind w:hanging="294"/>
        <w:rPr>
          <w:rFonts w:ascii="Times New Roman" w:hAnsi="Times New Roman" w:cs="Times New Roman"/>
        </w:rPr>
      </w:pPr>
    </w:p>
    <w:p w14:paraId="0D3A156C"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14:paraId="08548390" w14:textId="77777777"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14:paraId="2D47EF0D"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p>
    <w:p w14:paraId="3BAA80FE" w14:textId="77777777"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14:paraId="17235DC1"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14:paraId="42D0618C"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4F3B06AF"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14:paraId="267C44B6"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14:paraId="0864CB7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14:paraId="1DDF5E4B"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1D311B98"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14:paraId="7FFC6078"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14:paraId="100DDC06"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14:paraId="7EBE928A"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14:paraId="7008B975"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14:paraId="19BFAB20" w14:textId="77777777" w:rsidR="00032311" w:rsidRPr="00F8627D" w:rsidRDefault="00032311" w:rsidP="00032311">
      <w:pPr>
        <w:pStyle w:val="Odstavecseseznamem4"/>
        <w:spacing w:after="0" w:line="240" w:lineRule="atLeast"/>
        <w:ind w:left="720"/>
        <w:jc w:val="both"/>
        <w:rPr>
          <w:rFonts w:ascii="Times New Roman" w:hAnsi="Times New Roman" w:cs="Times New Roman"/>
        </w:rPr>
      </w:pPr>
    </w:p>
    <w:p w14:paraId="6914BA92"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14:paraId="5B466BF9" w14:textId="77777777"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14:paraId="37A90FBE" w14:textId="77777777" w:rsidR="00032311" w:rsidRPr="00F8627D" w:rsidRDefault="00032311" w:rsidP="00032311">
      <w:pPr>
        <w:pStyle w:val="Odstavecseseznamem4"/>
        <w:spacing w:after="0" w:line="240" w:lineRule="atLeast"/>
        <w:ind w:left="851"/>
        <w:jc w:val="both"/>
        <w:rPr>
          <w:rFonts w:ascii="Times New Roman" w:hAnsi="Times New Roman" w:cs="Times New Roman"/>
        </w:rPr>
      </w:pPr>
    </w:p>
    <w:p w14:paraId="6BCDAF28"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14:paraId="4CC58824"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14:paraId="5104BB99"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14:paraId="3D9DB359" w14:textId="77777777"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65F64435"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33A38E28"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24915366"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14:paraId="763932BD"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0B5C6FD4" w14:textId="77777777" w:rsidR="00032311" w:rsidRPr="00F8627D" w:rsidRDefault="00032311" w:rsidP="00032311">
      <w:pPr>
        <w:tabs>
          <w:tab w:val="left" w:pos="600"/>
          <w:tab w:val="left" w:pos="1440"/>
        </w:tabs>
        <w:spacing w:line="240" w:lineRule="atLeast"/>
        <w:jc w:val="center"/>
        <w:rPr>
          <w:b/>
          <w:bCs/>
          <w:sz w:val="22"/>
          <w:szCs w:val="22"/>
        </w:rPr>
      </w:pPr>
    </w:p>
    <w:p w14:paraId="743AD288"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14:paraId="0FABA64B"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14:paraId="47173A87" w14:textId="77777777"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612D181F" w14:textId="77777777" w:rsidR="00032311" w:rsidRPr="00F8627D" w:rsidRDefault="00032311" w:rsidP="00032311">
      <w:pPr>
        <w:spacing w:line="240" w:lineRule="atLeast"/>
        <w:rPr>
          <w:b/>
          <w:sz w:val="22"/>
          <w:szCs w:val="22"/>
        </w:rPr>
      </w:pPr>
    </w:p>
    <w:p w14:paraId="1A033741" w14:textId="77777777" w:rsidR="00032311" w:rsidRPr="00F8627D" w:rsidRDefault="00032311" w:rsidP="00032311">
      <w:pPr>
        <w:spacing w:line="240" w:lineRule="atLeast"/>
        <w:jc w:val="center"/>
        <w:rPr>
          <w:b/>
          <w:sz w:val="22"/>
          <w:szCs w:val="22"/>
        </w:rPr>
      </w:pPr>
      <w:r w:rsidRPr="00F8627D">
        <w:rPr>
          <w:b/>
          <w:sz w:val="22"/>
          <w:szCs w:val="22"/>
        </w:rPr>
        <w:t>§ 22</w:t>
      </w:r>
    </w:p>
    <w:p w14:paraId="086B71DD" w14:textId="77777777" w:rsidR="00032311" w:rsidRPr="00F8627D" w:rsidRDefault="00032311" w:rsidP="00032311">
      <w:pPr>
        <w:spacing w:line="240" w:lineRule="atLeast"/>
        <w:jc w:val="center"/>
        <w:rPr>
          <w:b/>
          <w:sz w:val="22"/>
          <w:szCs w:val="22"/>
        </w:rPr>
      </w:pPr>
      <w:r w:rsidRPr="00F8627D">
        <w:rPr>
          <w:b/>
          <w:sz w:val="22"/>
          <w:szCs w:val="22"/>
        </w:rPr>
        <w:t>Přechodná a zrušující ustanovení</w:t>
      </w:r>
    </w:p>
    <w:p w14:paraId="1CFBD612"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4503F84"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15A16FAA" w14:textId="77777777" w:rsidR="00032311" w:rsidRPr="00F8627D" w:rsidRDefault="00032311" w:rsidP="00032311">
      <w:pPr>
        <w:pStyle w:val="Odstavecseseznamem"/>
        <w:spacing w:line="240" w:lineRule="atLeast"/>
        <w:ind w:left="0"/>
        <w:rPr>
          <w:b/>
          <w:sz w:val="22"/>
          <w:szCs w:val="22"/>
        </w:rPr>
      </w:pPr>
    </w:p>
    <w:p w14:paraId="6D4595E3"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14:paraId="21940A19" w14:textId="77777777" w:rsidR="00032311" w:rsidRDefault="00032311" w:rsidP="00032311">
      <w:pPr>
        <w:pStyle w:val="Odstavecseseznamem"/>
        <w:spacing w:line="240" w:lineRule="atLeast"/>
        <w:ind w:left="720"/>
        <w:jc w:val="center"/>
        <w:rPr>
          <w:b/>
          <w:sz w:val="22"/>
          <w:szCs w:val="22"/>
        </w:rPr>
      </w:pPr>
      <w:r w:rsidRPr="00F8627D">
        <w:rPr>
          <w:b/>
          <w:sz w:val="22"/>
          <w:szCs w:val="22"/>
        </w:rPr>
        <w:t>Účinnost</w:t>
      </w:r>
    </w:p>
    <w:p w14:paraId="47541276" w14:textId="77777777" w:rsidR="00032311" w:rsidRPr="00F8627D" w:rsidRDefault="00032311" w:rsidP="00032311">
      <w:pPr>
        <w:pStyle w:val="Odstavecseseznamem"/>
        <w:spacing w:line="240" w:lineRule="atLeast"/>
        <w:ind w:left="720"/>
        <w:jc w:val="center"/>
        <w:rPr>
          <w:b/>
          <w:sz w:val="22"/>
          <w:szCs w:val="22"/>
        </w:rPr>
      </w:pPr>
    </w:p>
    <w:p w14:paraId="7F55073D"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14:paraId="7C03AF36"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14:paraId="346594CB"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14:paraId="3809F20F"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14:paraId="7097F9C5"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14:paraId="1155EFFB"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14:paraId="28E43BF0"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14:paraId="56DC322A"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14:paraId="587D5624" w14:textId="77777777" w:rsidR="00032311" w:rsidRPr="00F8627D" w:rsidRDefault="00032311" w:rsidP="00032311">
      <w:pPr>
        <w:spacing w:line="240" w:lineRule="atLeast"/>
        <w:ind w:left="426"/>
        <w:rPr>
          <w:sz w:val="22"/>
          <w:szCs w:val="22"/>
        </w:rPr>
      </w:pPr>
    </w:p>
    <w:p w14:paraId="5B5E7799" w14:textId="77777777"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14:paraId="521EFE39" w14:textId="77777777" w:rsidR="00032311" w:rsidRPr="00F8627D" w:rsidRDefault="00032311" w:rsidP="00032311">
      <w:pPr>
        <w:pStyle w:val="Odstavecseseznamem"/>
        <w:spacing w:line="240" w:lineRule="atLeast"/>
        <w:ind w:left="709"/>
        <w:rPr>
          <w:sz w:val="22"/>
          <w:szCs w:val="22"/>
        </w:rPr>
      </w:pPr>
    </w:p>
    <w:p w14:paraId="0A0BC227" w14:textId="77777777" w:rsidR="00032311" w:rsidRPr="00F8627D" w:rsidRDefault="00032311" w:rsidP="00032311">
      <w:pPr>
        <w:spacing w:line="240" w:lineRule="atLeast"/>
        <w:rPr>
          <w:sz w:val="22"/>
          <w:szCs w:val="22"/>
        </w:rPr>
      </w:pPr>
    </w:p>
    <w:p w14:paraId="002405CC" w14:textId="77777777"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14:paraId="00FF1C5C" w14:textId="77777777" w:rsidR="00032311" w:rsidRPr="00F8627D" w:rsidRDefault="00032311" w:rsidP="00032311">
      <w:pPr>
        <w:spacing w:line="240" w:lineRule="atLeast"/>
        <w:ind w:left="5103"/>
        <w:jc w:val="center"/>
        <w:rPr>
          <w:sz w:val="22"/>
          <w:szCs w:val="22"/>
        </w:rPr>
      </w:pPr>
      <w:r w:rsidRPr="00F8627D">
        <w:rPr>
          <w:sz w:val="22"/>
          <w:szCs w:val="22"/>
        </w:rPr>
        <w:t>…………………………………..</w:t>
      </w:r>
    </w:p>
    <w:p w14:paraId="55EFA035" w14:textId="77777777" w:rsidR="00032311" w:rsidRPr="00F8627D" w:rsidRDefault="00032311" w:rsidP="00032311">
      <w:pPr>
        <w:spacing w:line="240" w:lineRule="atLeast"/>
        <w:ind w:left="5103"/>
        <w:jc w:val="center"/>
        <w:rPr>
          <w:sz w:val="22"/>
          <w:szCs w:val="22"/>
        </w:rPr>
      </w:pPr>
      <w:r w:rsidRPr="00F8627D">
        <w:rPr>
          <w:sz w:val="22"/>
          <w:szCs w:val="22"/>
        </w:rPr>
        <w:t>Bc. Zdeněk Dvořák</w:t>
      </w:r>
    </w:p>
    <w:p w14:paraId="64E1EE9A" w14:textId="77777777" w:rsidR="00032311" w:rsidRPr="00F8627D" w:rsidRDefault="00032311" w:rsidP="00032311">
      <w:pPr>
        <w:spacing w:line="240" w:lineRule="atLeast"/>
        <w:ind w:left="5103"/>
        <w:jc w:val="center"/>
        <w:rPr>
          <w:sz w:val="22"/>
          <w:szCs w:val="22"/>
        </w:rPr>
      </w:pPr>
      <w:r w:rsidRPr="00F8627D">
        <w:rPr>
          <w:sz w:val="22"/>
          <w:szCs w:val="22"/>
        </w:rPr>
        <w:t>ředitel</w:t>
      </w:r>
    </w:p>
    <w:p w14:paraId="4A8B64D5" w14:textId="77777777" w:rsidR="00032311" w:rsidRPr="00F8627D" w:rsidRDefault="00032311" w:rsidP="00032311">
      <w:pPr>
        <w:widowControl/>
        <w:suppressAutoHyphens w:val="0"/>
        <w:spacing w:after="200" w:line="240" w:lineRule="auto"/>
        <w:ind w:left="720"/>
        <w:textAlignment w:val="auto"/>
        <w:rPr>
          <w:bCs/>
          <w:sz w:val="22"/>
          <w:szCs w:val="22"/>
        </w:rPr>
      </w:pPr>
    </w:p>
    <w:p w14:paraId="60A825E1" w14:textId="77777777"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09B2995E" w14:textId="77777777" w:rsidTr="002344AC">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C21529"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t>Krycí list ZBV</w:t>
            </w:r>
          </w:p>
        </w:tc>
      </w:tr>
      <w:tr w:rsidR="0004794B" w:rsidRPr="00746FCA" w14:paraId="6FFD4376"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23B26BF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0EE49AC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731299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2B85D8D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48DBAF2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2EDB543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2F3AB52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7A442D3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488BDC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2CE63B5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177E3DB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61132E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37F2E42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7C27EB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226F9E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2F0FD33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0D267A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183E658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2CC96B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46203D6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5DDFDBB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6B6AAEFD"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6211FE5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67579F8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2790004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5A67251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4205DA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597E0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5E84F0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2CFBA7F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4D67104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05E98A4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4794B" w:rsidRPr="00746FCA" w14:paraId="41D8E727"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76C821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76A748B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0A9E034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6AF0906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9E1E3C4"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59EBB05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4794B" w:rsidRPr="00746FCA" w14:paraId="76BE545F"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9288C1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639284A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06F6D22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45E90E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18EA29F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6A57B700"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42145A89"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21E203F3"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4794B" w:rsidRPr="00746FCA" w14:paraId="6B091079"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7EB7AB3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67300344"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37FA4103"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169CECDB"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1D373C17"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138FC721" w14:textId="77777777" w:rsidTr="002344AC">
        <w:trPr>
          <w:trHeight w:val="241"/>
        </w:trPr>
        <w:tc>
          <w:tcPr>
            <w:tcW w:w="197" w:type="dxa"/>
            <w:tcBorders>
              <w:top w:val="nil"/>
              <w:left w:val="single" w:sz="8" w:space="0" w:color="auto"/>
              <w:bottom w:val="nil"/>
              <w:right w:val="nil"/>
            </w:tcBorders>
            <w:shd w:val="clear" w:color="auto" w:fill="auto"/>
            <w:noWrap/>
            <w:vAlign w:val="bottom"/>
            <w:hideMark/>
          </w:tcPr>
          <w:p w14:paraId="55C9F5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3FCEDB7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7DC65F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3E4CF06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28AF783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A36C7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0E84B13A"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4794B" w:rsidRPr="00746FCA" w14:paraId="7CC8D9B4" w14:textId="77777777" w:rsidTr="00225893">
        <w:trPr>
          <w:trHeight w:val="153"/>
        </w:trPr>
        <w:tc>
          <w:tcPr>
            <w:tcW w:w="197" w:type="dxa"/>
            <w:tcBorders>
              <w:top w:val="nil"/>
              <w:left w:val="single" w:sz="8" w:space="0" w:color="auto"/>
              <w:right w:val="nil"/>
            </w:tcBorders>
            <w:shd w:val="clear" w:color="auto" w:fill="auto"/>
            <w:noWrap/>
            <w:vAlign w:val="bottom"/>
            <w:hideMark/>
          </w:tcPr>
          <w:p w14:paraId="0DD6F44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0A6670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16EF4D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7585E04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BF968A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1A314B8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702C3B7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6BF2E70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6095CF6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6E43B1B5"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36056B89"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08FB272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26191E51"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2CACD089"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4794B" w:rsidRPr="00746FCA" w14:paraId="07D48D68"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4054C8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0FA0795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1A5AC2D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26F15E3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14B9237A" w14:textId="77777777" w:rsidR="0003231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p w14:paraId="1D92C694" w14:textId="77777777" w:rsidR="005574D1" w:rsidRDefault="005574D1" w:rsidP="00225893">
            <w:pPr>
              <w:widowControl/>
              <w:suppressAutoHyphens w:val="0"/>
              <w:spacing w:line="240" w:lineRule="auto"/>
              <w:jc w:val="left"/>
              <w:textAlignment w:val="auto"/>
              <w:rPr>
                <w:rFonts w:ascii="Arial" w:hAnsi="Arial"/>
                <w:sz w:val="20"/>
                <w:szCs w:val="20"/>
                <w:lang w:eastAsia="cs-CZ"/>
              </w:rPr>
            </w:pPr>
            <w:r>
              <w:rPr>
                <w:rFonts w:ascii="Arial" w:hAnsi="Arial"/>
                <w:sz w:val="20"/>
                <w:szCs w:val="20"/>
                <w:lang w:eastAsia="cs-CZ"/>
              </w:rPr>
              <w:t>a</w:t>
            </w:r>
          </w:p>
          <w:p w14:paraId="22D8EBA4" w14:textId="77777777" w:rsidR="005574D1" w:rsidRPr="005574D1" w:rsidRDefault="005574D1" w:rsidP="005574D1">
            <w:pPr>
              <w:widowControl/>
              <w:suppressAutoHyphens w:val="0"/>
              <w:spacing w:line="240" w:lineRule="auto"/>
              <w:jc w:val="left"/>
              <w:textAlignment w:val="auto"/>
              <w:rPr>
                <w:rFonts w:ascii="Arial" w:hAnsi="Arial"/>
                <w:sz w:val="20"/>
                <w:szCs w:val="20"/>
                <w:lang w:eastAsia="cs-CZ"/>
              </w:rPr>
            </w:pPr>
            <w:r w:rsidRPr="005574D1">
              <w:rPr>
                <w:rFonts w:ascii="Arial" w:hAnsi="Arial"/>
                <w:sz w:val="20"/>
                <w:szCs w:val="20"/>
                <w:lang w:eastAsia="cs-CZ"/>
              </w:rPr>
              <w:t>Město Brandýs nad Labem - Stará Boleslav</w:t>
            </w:r>
          </w:p>
          <w:p w14:paraId="76D4BE2E" w14:textId="77777777" w:rsidR="005574D1" w:rsidRPr="005574D1" w:rsidRDefault="005574D1" w:rsidP="005574D1">
            <w:pPr>
              <w:widowControl/>
              <w:suppressAutoHyphens w:val="0"/>
              <w:spacing w:line="240" w:lineRule="auto"/>
              <w:jc w:val="left"/>
              <w:textAlignment w:val="auto"/>
              <w:rPr>
                <w:rFonts w:ascii="Arial" w:hAnsi="Arial"/>
                <w:sz w:val="20"/>
                <w:szCs w:val="20"/>
                <w:lang w:eastAsia="cs-CZ"/>
              </w:rPr>
            </w:pPr>
            <w:r w:rsidRPr="005574D1">
              <w:rPr>
                <w:rFonts w:ascii="Arial" w:hAnsi="Arial"/>
                <w:sz w:val="20"/>
                <w:szCs w:val="20"/>
                <w:lang w:eastAsia="cs-CZ"/>
              </w:rPr>
              <w:t>Sídlo: Masarykovo nám. 1, 2, Brandýs nad Labem – Stará Boleslav, PSČ: 250 01</w:t>
            </w:r>
          </w:p>
          <w:p w14:paraId="5A90CF1D" w14:textId="77777777" w:rsidR="005574D1" w:rsidRPr="002A3201" w:rsidRDefault="005574D1" w:rsidP="005574D1">
            <w:pPr>
              <w:widowControl/>
              <w:suppressAutoHyphens w:val="0"/>
              <w:spacing w:line="240" w:lineRule="auto"/>
              <w:jc w:val="left"/>
              <w:textAlignment w:val="auto"/>
              <w:rPr>
                <w:rFonts w:ascii="Arial" w:hAnsi="Arial"/>
                <w:sz w:val="20"/>
                <w:szCs w:val="20"/>
                <w:lang w:eastAsia="cs-CZ"/>
              </w:rPr>
            </w:pPr>
            <w:r w:rsidRPr="005574D1">
              <w:rPr>
                <w:rFonts w:ascii="Arial" w:hAnsi="Arial"/>
                <w:sz w:val="20"/>
                <w:szCs w:val="20"/>
                <w:lang w:eastAsia="cs-CZ"/>
              </w:rPr>
              <w:t>IČ:</w:t>
            </w:r>
            <w:r w:rsidRPr="005574D1">
              <w:rPr>
                <w:sz w:val="20"/>
                <w:szCs w:val="20"/>
                <w:lang w:eastAsia="cs-CZ"/>
              </w:rPr>
              <w:t xml:space="preserve"> </w:t>
            </w:r>
            <w:r w:rsidRPr="005574D1">
              <w:rPr>
                <w:rFonts w:ascii="Arial" w:hAnsi="Arial"/>
                <w:sz w:val="20"/>
                <w:szCs w:val="20"/>
                <w:lang w:eastAsia="cs-CZ"/>
              </w:rPr>
              <w:t>00240079 DIČ: CZ00240079</w:t>
            </w:r>
          </w:p>
        </w:tc>
        <w:tc>
          <w:tcPr>
            <w:tcW w:w="287" w:type="dxa"/>
            <w:tcBorders>
              <w:top w:val="nil"/>
              <w:left w:val="nil"/>
              <w:bottom w:val="single" w:sz="4" w:space="0" w:color="auto"/>
              <w:right w:val="nil"/>
            </w:tcBorders>
            <w:shd w:val="clear" w:color="auto" w:fill="auto"/>
            <w:noWrap/>
            <w:vAlign w:val="center"/>
            <w:hideMark/>
          </w:tcPr>
          <w:p w14:paraId="006674A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75964B2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21CE66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06502E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4D0D18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0A6D74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242285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5B5F48C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7179157F"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4D3AA358"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5D994AB2"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5CD385CC"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39C0DBF8"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36C39269"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4794B" w:rsidRPr="00746FCA" w14:paraId="76C4E486"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0041784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6AB0A0D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1517893E"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42F8BA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5B1037A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1834AC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37CCB3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42FEEA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48862A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5E270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196AD15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31ED46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6295D35F" w14:textId="77777777" w:rsidTr="00225893">
        <w:trPr>
          <w:trHeight w:val="255"/>
        </w:trPr>
        <w:tc>
          <w:tcPr>
            <w:tcW w:w="197" w:type="dxa"/>
            <w:tcBorders>
              <w:top w:val="nil"/>
              <w:left w:val="single" w:sz="8" w:space="0" w:color="auto"/>
              <w:right w:val="nil"/>
            </w:tcBorders>
            <w:shd w:val="clear" w:color="auto" w:fill="auto"/>
            <w:noWrap/>
            <w:vAlign w:val="bottom"/>
            <w:hideMark/>
          </w:tcPr>
          <w:p w14:paraId="7A7FF11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195229A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0013A03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0BF718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163A1E4"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06467B2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58EFF1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082381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551E93E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111BE8F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76C632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2C85F3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29E78C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3301AEA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75C2447"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28DABE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6AD594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EBE867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0E3932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4348172F"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3FAE508C"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D54E8F9"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5D7A5153"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388ED82F"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5B0866A7"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6C56FD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605608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5F8C96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2F7A8D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0B9635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1C8A1F6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79E2A9F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79F98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109F39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3EE4EFEA"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34E883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571C9D0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FC236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58C39E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63B244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490BEE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69D318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6268CE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9B75AD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3A24C81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301C057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E0ACF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3FD55A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6FCEA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5FBF73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4ECE137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2CCF4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1BDBF8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60D4F03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640F55C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3B5B76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E1408B7" w14:textId="77777777" w:rsidTr="002344AC">
        <w:trPr>
          <w:trHeight w:val="255"/>
        </w:trPr>
        <w:tc>
          <w:tcPr>
            <w:tcW w:w="197" w:type="dxa"/>
            <w:tcBorders>
              <w:top w:val="nil"/>
              <w:left w:val="single" w:sz="8" w:space="0" w:color="auto"/>
              <w:bottom w:val="nil"/>
              <w:right w:val="nil"/>
            </w:tcBorders>
            <w:shd w:val="clear" w:color="auto" w:fill="auto"/>
            <w:noWrap/>
            <w:vAlign w:val="bottom"/>
            <w:hideMark/>
          </w:tcPr>
          <w:p w14:paraId="6FD4C3C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50671549"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1DA87EB1"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641118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EEE7BE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7279ADA"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019F062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CBC16C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6C2BF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84751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4320FC1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37342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57C4CA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398F0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D5AEF0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4915B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7711E6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9A8905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72B7210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67B73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91DBE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052B9FC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759C2DB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391A7D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5E069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D40F1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F799A7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3F58EDB6"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556C6B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B75F91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7E170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E9738C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A69996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030162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FCFE14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6501BF9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F203E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31BDF7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6EDC5E50"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51A447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64EE7F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C2627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C0971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5D72113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7C0A86F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3AE805A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722E78D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BDDC1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5642B4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A3886F2"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171B0D0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3CEFFF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73D577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4751D3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292B39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A379A7B"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422E51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605F0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CDFD1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18153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795C44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3B381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7883954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B01C7A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3E5591B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3C3BB9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6FFC2A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0CDC63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DEBB5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68EDBE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1969E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189BBCE8"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759DD2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28FF1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740C36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A940F2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1D15CD0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6867E74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52159A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B7A207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73CF8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91292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22825ED3"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9AAE13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B8E685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145093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07FBE14"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FABCE1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D0E5DD6"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3B32C2E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256B911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2AAA57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3FE013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7E12B75"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7E7C7A1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864184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04FC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168818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513D883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0A04A20"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0488F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5AC0C38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01AAE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A989F6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C2929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235C4C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13CB44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7FCFD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3F9B01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8A1CA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1EA271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EE9A2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40DB9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DA027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415802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70B775D2"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244D0D8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B0DE99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FC5FF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9DA136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0E25F0B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608F6D3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95E030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26A68C1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5E592D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E424E0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340627FF"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492FE3F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D4A2D9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1C2C0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53A0D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E4F3DA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40FD748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66B594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6F4D89A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CA7C69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B7A0B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6D21BD27"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6B391F4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972B99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147CA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A40A8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6D8C74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057F889"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9E66B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7C33F2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85A187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369D6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E508F2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39103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458C0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01B01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470FB4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40955E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D5246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186EC8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D0F76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53FF5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1B3E34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1D3A99E5"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4262762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65AD59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5C0B0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32F87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4A73233B"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E1B703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3DACC96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28B6F23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D782A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601C6F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5F0E828"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C2EA77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4DAEE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E0F8F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5F438F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653B302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2AB2433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3CA98E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5E57FD8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0A50AD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69CBC4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587577C"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46072EF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CA234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5D6C32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6B092CF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5A1002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331A7DC"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13017F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B80B1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338F3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AD4FA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679B10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2E0CF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57BEC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E343AB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4BD2D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1899FC8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679BB1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670BE28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4DFD7E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0D996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68208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2FF44A66"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7434145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CFE890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BDBCF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AC5612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12D51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29B077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307A33C7"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B21211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20FEB03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5BA1C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472BBBCF"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49D6FB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77C470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5BDC15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BAF12BA"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66E478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3FBAFDDB"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3A97F0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87BA396"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5A3F7C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08987C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0621AB8B"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73D0C3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AD97A3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43150B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2F1543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1F37B7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3779A3A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08884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204E2B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1F568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EC8C7F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27AC08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DCEF2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72C08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F4269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41D86A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66DB79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5A289F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637434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7C0CF3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7EDDE4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B7582A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3B77FFBA"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54BE9E6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FD0BEE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63753D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3984F59"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4528E711"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4D3559E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12C7E8B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A38560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7E4838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3B82BE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361A3A0A"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059A43C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A26445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9198A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DAFEF0"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63733718"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61581DD"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1223D594"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3C53D86"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40D5FE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C8B467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12A9E8CF"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273155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A9C392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64A007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000808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4E50078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F3D6DE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22AE290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E690A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6EBDD3A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36D0AF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94AEE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1ABC558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2A2A0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A9B56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45C59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35D7A6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D0D83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A6876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148816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3E0398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C0ABAB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BBB5B77" w14:textId="77777777" w:rsidTr="002344AC">
        <w:trPr>
          <w:trHeight w:val="255"/>
        </w:trPr>
        <w:tc>
          <w:tcPr>
            <w:tcW w:w="197" w:type="dxa"/>
            <w:tcBorders>
              <w:top w:val="nil"/>
              <w:left w:val="single" w:sz="8" w:space="0" w:color="auto"/>
              <w:bottom w:val="nil"/>
              <w:right w:val="nil"/>
            </w:tcBorders>
            <w:shd w:val="clear" w:color="auto" w:fill="auto"/>
            <w:noWrap/>
            <w:vAlign w:val="bottom"/>
            <w:hideMark/>
          </w:tcPr>
          <w:p w14:paraId="1B54F7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594EF3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DA971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487FFCD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7112F05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E9AEA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818D54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8CA23B" w14:textId="77777777" w:rsidTr="002344AC">
        <w:trPr>
          <w:trHeight w:val="255"/>
        </w:trPr>
        <w:tc>
          <w:tcPr>
            <w:tcW w:w="197" w:type="dxa"/>
            <w:tcBorders>
              <w:top w:val="nil"/>
              <w:left w:val="single" w:sz="8" w:space="0" w:color="auto"/>
              <w:bottom w:val="nil"/>
              <w:right w:val="nil"/>
            </w:tcBorders>
            <w:shd w:val="clear" w:color="auto" w:fill="auto"/>
            <w:noWrap/>
            <w:vAlign w:val="bottom"/>
            <w:hideMark/>
          </w:tcPr>
          <w:p w14:paraId="2DB0A71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D0611E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CEA169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B70D3D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127C32D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1B7BB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09468F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F5F386" w14:textId="77777777" w:rsidTr="002344AC">
        <w:trPr>
          <w:trHeight w:val="255"/>
        </w:trPr>
        <w:tc>
          <w:tcPr>
            <w:tcW w:w="197" w:type="dxa"/>
            <w:tcBorders>
              <w:top w:val="nil"/>
              <w:left w:val="single" w:sz="8" w:space="0" w:color="auto"/>
              <w:bottom w:val="nil"/>
              <w:right w:val="nil"/>
            </w:tcBorders>
            <w:shd w:val="clear" w:color="auto" w:fill="auto"/>
            <w:noWrap/>
            <w:vAlign w:val="bottom"/>
            <w:hideMark/>
          </w:tcPr>
          <w:p w14:paraId="66386F9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E1F1DD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AC7F3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53C909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6270BDA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A29DC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2F689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4E965065" w14:textId="77777777" w:rsidTr="002344AC">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348C300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011C2A6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3094914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00717C96"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79724D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7C6D551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0965953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191B2F3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42EDF8B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3E6C3C4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950826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00A7556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2E841B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1D2B309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1CF4AB4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715C63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4794B" w:rsidRPr="00746FCA" w14:paraId="62267E91"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1CC532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54287DF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075033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140A64F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6DCF88A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4DBB633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28D9ECF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4B641A6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A56432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3A5BFA0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7594A35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624BC3B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0F9FD51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01BEA12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09385DA9"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526DDAB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5B6D53EC"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0C397C6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14660B9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29D7F5C7"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5CFC9D2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79D27BDB" w14:textId="77777777" w:rsidR="00032311" w:rsidRPr="00746FCA" w:rsidRDefault="00032311" w:rsidP="00032311">
      <w:pPr>
        <w:autoSpaceDE w:val="0"/>
        <w:rPr>
          <w:rFonts w:ascii="Arial" w:hAnsi="Arial" w:cs="Arial"/>
          <w:bCs/>
          <w:sz w:val="22"/>
          <w:szCs w:val="22"/>
        </w:rPr>
      </w:pPr>
    </w:p>
    <w:p w14:paraId="1AE67214"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14766A48" w14:textId="77777777" w:rsidTr="002344AC">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15B323F0"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t>Změnový list</w:t>
            </w:r>
          </w:p>
        </w:tc>
      </w:tr>
      <w:tr w:rsidR="0004794B" w:rsidRPr="00BC3420" w14:paraId="44EA2E56"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1DD819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6594E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B2FFB3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6AC62F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02945A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A6103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D7346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0144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0C01F8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878A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DE794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E0D3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2621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DD514B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289AE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6EE45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F137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59E2952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481DF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55E76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3F1840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1362808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169F7AC1"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67006AE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6126C6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BD5534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21E8BCE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8A4029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7056EA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672848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253586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32726E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6B083E4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64B5F2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48E17C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A3351D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7DD7541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8C1A58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47F949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418852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25C1EC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1BAD54F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63A1644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41906B0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5C67D69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17C3CB45"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F34FE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2F07E9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5DA1353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C834D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43B75C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210A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9C18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6D6B98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53CD6AB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0A847D3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7A618680" w14:textId="77777777" w:rsidTr="002344AC">
        <w:trPr>
          <w:trHeight w:val="255"/>
        </w:trPr>
        <w:tc>
          <w:tcPr>
            <w:tcW w:w="300" w:type="dxa"/>
            <w:tcBorders>
              <w:top w:val="nil"/>
              <w:left w:val="single" w:sz="8" w:space="0" w:color="auto"/>
              <w:bottom w:val="nil"/>
              <w:right w:val="nil"/>
            </w:tcBorders>
            <w:shd w:val="clear" w:color="auto" w:fill="auto"/>
            <w:noWrap/>
            <w:vAlign w:val="bottom"/>
            <w:hideMark/>
          </w:tcPr>
          <w:p w14:paraId="4D59E35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0C727E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1F72B4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0E7F891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4DBA2D1D"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1627234D" w14:textId="77777777" w:rsidTr="002344AC">
        <w:trPr>
          <w:trHeight w:val="255"/>
        </w:trPr>
        <w:tc>
          <w:tcPr>
            <w:tcW w:w="300" w:type="dxa"/>
            <w:tcBorders>
              <w:top w:val="nil"/>
              <w:left w:val="single" w:sz="8" w:space="0" w:color="auto"/>
              <w:bottom w:val="nil"/>
              <w:right w:val="nil"/>
            </w:tcBorders>
            <w:shd w:val="clear" w:color="auto" w:fill="auto"/>
            <w:noWrap/>
            <w:vAlign w:val="bottom"/>
            <w:hideMark/>
          </w:tcPr>
          <w:p w14:paraId="0A71DB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4D0FF8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78BA772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247A72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99D0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0FD691D3"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35A50114"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2D0AFA23" w14:textId="77777777" w:rsidTr="002344AC">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7681FBF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73AB248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07A4BF63"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564EEDF0"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47DB0FBF" w14:textId="77777777" w:rsidTr="002344AC">
        <w:trPr>
          <w:trHeight w:val="255"/>
        </w:trPr>
        <w:tc>
          <w:tcPr>
            <w:tcW w:w="300" w:type="dxa"/>
            <w:tcBorders>
              <w:top w:val="nil"/>
              <w:left w:val="single" w:sz="8" w:space="0" w:color="auto"/>
              <w:bottom w:val="nil"/>
              <w:right w:val="nil"/>
            </w:tcBorders>
            <w:shd w:val="clear" w:color="auto" w:fill="auto"/>
            <w:noWrap/>
            <w:vAlign w:val="bottom"/>
            <w:hideMark/>
          </w:tcPr>
          <w:p w14:paraId="192AE46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1D8965D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3B15A15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2D1D970" w14:textId="77777777" w:rsidTr="002344AC">
        <w:trPr>
          <w:trHeight w:val="255"/>
        </w:trPr>
        <w:tc>
          <w:tcPr>
            <w:tcW w:w="300" w:type="dxa"/>
            <w:tcBorders>
              <w:top w:val="nil"/>
              <w:left w:val="single" w:sz="8" w:space="0" w:color="auto"/>
              <w:bottom w:val="nil"/>
              <w:right w:val="nil"/>
            </w:tcBorders>
            <w:shd w:val="clear" w:color="auto" w:fill="auto"/>
            <w:noWrap/>
            <w:vAlign w:val="bottom"/>
            <w:hideMark/>
          </w:tcPr>
          <w:p w14:paraId="39F7F2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7819F422" w14:textId="63297319" w:rsidR="005574D1" w:rsidRPr="00BC3420" w:rsidRDefault="00032311" w:rsidP="005574D1">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w:t>
            </w:r>
            <w:r w:rsidR="005574D1">
              <w:rPr>
                <w:rFonts w:ascii="Arial" w:hAnsi="Arial"/>
                <w:sz w:val="16"/>
                <w:szCs w:val="16"/>
                <w:lang w:eastAsia="cs-CZ"/>
              </w:rPr>
              <w:t xml:space="preserve">v, a  </w:t>
            </w:r>
            <w:r w:rsidR="005574D1" w:rsidRPr="005574D1">
              <w:rPr>
                <w:rFonts w:ascii="Arial" w:hAnsi="Arial"/>
                <w:sz w:val="16"/>
                <w:szCs w:val="16"/>
                <w:lang w:eastAsia="cs-CZ"/>
              </w:rPr>
              <w:t>Město Brandýs nad Labem - Stará Boleslav</w:t>
            </w:r>
            <w:r w:rsidR="005574D1">
              <w:rPr>
                <w:rFonts w:ascii="Arial" w:hAnsi="Arial"/>
                <w:sz w:val="16"/>
                <w:szCs w:val="16"/>
                <w:lang w:eastAsia="cs-CZ"/>
              </w:rPr>
              <w:t xml:space="preserve">, </w:t>
            </w:r>
            <w:r w:rsidR="005574D1" w:rsidRPr="005574D1">
              <w:rPr>
                <w:rFonts w:ascii="Arial" w:hAnsi="Arial"/>
                <w:sz w:val="16"/>
                <w:szCs w:val="16"/>
                <w:lang w:eastAsia="cs-CZ"/>
              </w:rPr>
              <w:t>Sídlo: Masarykovo nám. 1, 2, Brandýs nad Labem – Stará Boleslav, PSČ: 250 01</w:t>
            </w:r>
          </w:p>
        </w:tc>
        <w:tc>
          <w:tcPr>
            <w:tcW w:w="196" w:type="dxa"/>
            <w:tcBorders>
              <w:top w:val="nil"/>
              <w:left w:val="nil"/>
              <w:bottom w:val="nil"/>
              <w:right w:val="single" w:sz="8" w:space="0" w:color="auto"/>
            </w:tcBorders>
            <w:shd w:val="clear" w:color="auto" w:fill="auto"/>
            <w:noWrap/>
            <w:vAlign w:val="bottom"/>
            <w:hideMark/>
          </w:tcPr>
          <w:p w14:paraId="16B7C37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5D2AF3B" w14:textId="77777777" w:rsidTr="002344AC">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678F5C2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01D016E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270C16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2EF73CD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E993A3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75BD46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48F1687C"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704245CB"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397C7A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77708C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33C7DE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15A6475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270BCB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0A940A8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6C6469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633533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AF6892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08DE899"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5DE597A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BF817E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7B97C7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1E7C3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35BF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F2FF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4F23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1FE04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4EBDB7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4F05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8A2C3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8D009E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2018085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5504679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2505F27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703413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8CEA6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D7D5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53883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40B62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3C9F1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5412D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746FCA" w14:paraId="7F0A6202"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F211D6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472FB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2A2FBE4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04A45E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0CA15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3B1BB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47A7E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4A4258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E5533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5AD063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9D50C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2D43048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F10B7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F5241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51AC86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62A6E0A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370612C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946AA5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C5ED62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D4A272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50CDCC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021BEAE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040E364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045A7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B35CD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5A0DCD5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E8C7B6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E67A3C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90285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0CD02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3E2C52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DB2FE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46C832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094A128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9B614B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0F8310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701CC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B0B94D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3659B48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2A6F70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1035968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2DC28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31570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899054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516CCAA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55A6CF7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7B72ED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030AD0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13EE7B5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C7E492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3C9BC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D5B12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49E38E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39D8F87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3C020E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0CBA2E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5D85B28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D1E4D3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3E8519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1341CA4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5DF922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39A5425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070FED0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FF796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9E022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5698856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3442B8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EB6930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D32BE3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5EB751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39BB33C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5DBD9B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4DF137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39ED1E8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58B8CFA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4502EC6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1C33B7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764EEA47"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0904A34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1F963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27600F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2B33BF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B3F4B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63526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01B1B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AEA13D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710745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EFEF1D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59082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3DEAD40"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30A92C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652B187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4156629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2A1076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54B0F2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235682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48E4384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1AFC51E5"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C7EAFB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328A89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9D7C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2689D5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10DD1B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D63B7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7B45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5180C7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26A3B07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0B485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587D6CB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5EBFF27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04C54DC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0453B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DD632D7"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5CDE6D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5C0F06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77B39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5D613FC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6D86E2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80715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2E108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E1C7DC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661281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EECD0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E12E1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553595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699690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503940A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3F71E73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0FBEEFD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B039E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44E7C30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0A3191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2AA995E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6E99EC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B7D37E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257F1254"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7D695C7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4E0D0C7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65A3CC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57E66F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49BB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A799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B645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A4EEE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A6D3BE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B9EF0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B707B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548AF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06F42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4715B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D18F1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0F5F4E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BFF7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D826B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F6D9C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B148B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E30076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339991E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F9C6A4F" w14:textId="77777777" w:rsidTr="002344AC">
        <w:trPr>
          <w:trHeight w:val="255"/>
        </w:trPr>
        <w:tc>
          <w:tcPr>
            <w:tcW w:w="300" w:type="dxa"/>
            <w:tcBorders>
              <w:top w:val="nil"/>
              <w:left w:val="single" w:sz="8" w:space="0" w:color="auto"/>
              <w:bottom w:val="nil"/>
              <w:right w:val="nil"/>
            </w:tcBorders>
            <w:shd w:val="clear" w:color="auto" w:fill="auto"/>
            <w:noWrap/>
            <w:vAlign w:val="bottom"/>
            <w:hideMark/>
          </w:tcPr>
          <w:p w14:paraId="16EED7F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63DFE2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1EF1718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6CAEBCBE"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1EA729A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0DF499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7BA5E4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631C0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DA5FA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88DC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8A2F3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42D7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4202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671E8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E6178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820E9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B4AA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F7B6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C3099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F8EFDE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BAF86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17B743B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645BBE4" w14:textId="77777777" w:rsidTr="002344AC">
        <w:trPr>
          <w:trHeight w:val="270"/>
        </w:trPr>
        <w:tc>
          <w:tcPr>
            <w:tcW w:w="300" w:type="dxa"/>
            <w:tcBorders>
              <w:top w:val="nil"/>
              <w:left w:val="single" w:sz="8" w:space="0" w:color="auto"/>
              <w:bottom w:val="nil"/>
              <w:right w:val="nil"/>
            </w:tcBorders>
            <w:shd w:val="clear" w:color="auto" w:fill="auto"/>
            <w:noWrap/>
            <w:vAlign w:val="bottom"/>
            <w:hideMark/>
          </w:tcPr>
          <w:p w14:paraId="068BB45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389350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0696E7C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6BB8E82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C45FF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465047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726A0DF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69A6C5C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DFE1F50"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904067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A7A061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6484C9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1EAE1099"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6BF80B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BB9E31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549D7C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6CE8A345"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3CC791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64D435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1D1D22F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01D4419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46E4229B"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3910605D"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444DA84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723D731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A76697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7C6765D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FAEE58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3A933D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6D37260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77BAFA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B182D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8616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09F7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761FF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BB5224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F16FE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5E2C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E6F6E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9A9D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A405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E7D9F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46AF0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A96F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02516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69DCD4C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7DCFE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42658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E1C3D4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3C3D653E"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5B9F66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A2E30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90FED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430D3A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906F1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037F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4BCF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5869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BC911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BABE0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E26F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CFC6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5EF82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5FE5A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FB3F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6B3313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7491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A08737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142EB6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F4DD7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8584B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E60377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FA2369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A61C32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388A1E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BB738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EFDED2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7F7B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C345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D5B08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6D3C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1BF4B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AEA3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C5987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77D0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8E32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C4639E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28E6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52B3F0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1DF9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40472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9B23A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56F1D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2CB9E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87C324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378DDBC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D154CC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52EFC74"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5697D4B7"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19C863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AC315D" w14:textId="77777777" w:rsidR="00032311" w:rsidRPr="00746FCA" w:rsidRDefault="00032311" w:rsidP="00225893">
            <w:pPr>
              <w:widowControl/>
              <w:suppressAutoHyphens w:val="0"/>
              <w:spacing w:line="240" w:lineRule="auto"/>
              <w:jc w:val="left"/>
              <w:textAlignment w:val="auto"/>
              <w:rPr>
                <w:sz w:val="20"/>
                <w:szCs w:val="20"/>
                <w:lang w:eastAsia="cs-CZ"/>
              </w:rPr>
            </w:pPr>
          </w:p>
          <w:p w14:paraId="63EE7DF9" w14:textId="77777777" w:rsidR="00032311" w:rsidRPr="00746FCA" w:rsidRDefault="00032311" w:rsidP="00225893">
            <w:pPr>
              <w:widowControl/>
              <w:suppressAutoHyphens w:val="0"/>
              <w:spacing w:line="240" w:lineRule="auto"/>
              <w:jc w:val="left"/>
              <w:textAlignment w:val="auto"/>
              <w:rPr>
                <w:sz w:val="20"/>
                <w:szCs w:val="20"/>
                <w:lang w:eastAsia="cs-CZ"/>
              </w:rPr>
            </w:pPr>
          </w:p>
          <w:p w14:paraId="4F6394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A3EDA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501A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02DE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D2EEA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BF6CB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D8ACD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6B2B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7318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7B8F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3AB7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A8EF3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2AEDE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EF4FA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72A983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81E9D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97C97A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7BD1B80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CC3D7D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83454A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AA066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695BC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97C438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F38786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70BF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6693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33BDB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2027AB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4297DE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D05AE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23BB1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1258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5EA23A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66E0A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FC4A9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6AE31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63A387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38065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FD4C5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0980AB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43DEFE0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462CF09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03D0F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17B2B2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0D3344C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02E300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96354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864F9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5A835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0D4A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5EF149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FF4EE3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264AC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2BF4C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05B70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0A27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39922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4BFF9D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3E1D9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A695AE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6D1369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327533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6AF0B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644F02D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50FAC620"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4516755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09A09C6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19D7A7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417090B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66C494C"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3449E6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A7DE5A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AE02AC3"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24D52E5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15EAB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7D6B7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3496B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2A1B5D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0C951F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65B5E2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A3810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3CCB5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3F6206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EA65B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F09BE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73D7E4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C7433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4C4DE3AC"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3F8F9E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3B9DB2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C192A7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3C7E825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5C5A90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1960C3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303CF54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D99F10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C012F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A3CE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B3E258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32D7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B8433C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9C4622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DF5E60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D868A6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6D78BF4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785C13AE"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63242D3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7DE6F70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0A0EC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588F038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0186461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173B3B6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56633CA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381AD4A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247E7443"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7F6BE9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9E323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49DEFC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0A9BCB34"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15CF4F34"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4D1E320A"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1A7293A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38976EB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0BDA1A7D"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23F00C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60D0B2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D72FB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5F33506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A134B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706F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7FE57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922BC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4A6DB5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03A90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1B5E4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9FC599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105CC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68D96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CEE7F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CA6020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A917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CF81F2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5CFBE1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3DBD8E2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C0268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372880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36B1FE5E"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4936F7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5CB10FDB"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0FBA25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346B4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A7642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5D837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72D77C1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4FBFE8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1035299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2893F8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4657D8D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3325A6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4672C3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3BB323B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626E25E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289B78CD"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65782C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4E630C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48D416A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0B75593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2FEC38F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14525F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3724CB6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199C9F6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4EDC3C8C"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6F761029"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F56DD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628A79E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7574184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01D3D8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3716FA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07A7EB6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FFE5B9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C0D21F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693437A3"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20B959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417757D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1A71A8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156398D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28EAD70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544720F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47C8C19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7BB8264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62A1833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8B83230" w14:textId="77777777" w:rsidTr="002344AC">
        <w:trPr>
          <w:trHeight w:val="1050"/>
        </w:trPr>
        <w:tc>
          <w:tcPr>
            <w:tcW w:w="300" w:type="dxa"/>
            <w:tcBorders>
              <w:top w:val="nil"/>
              <w:left w:val="single" w:sz="8" w:space="0" w:color="auto"/>
              <w:bottom w:val="nil"/>
              <w:right w:val="nil"/>
            </w:tcBorders>
            <w:shd w:val="clear" w:color="auto" w:fill="auto"/>
            <w:noWrap/>
            <w:vAlign w:val="bottom"/>
            <w:hideMark/>
          </w:tcPr>
          <w:p w14:paraId="134753D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3267261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3A2DC7F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095CB5E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44BC409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050654C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5EEFC0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2EAE015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475DD5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00992802"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D6A1308"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969119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6ED3C4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4D2C713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3CFF50E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9D04BB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36F4BCF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66020647"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76B7B49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02B7DD7" w14:textId="77777777" w:rsidTr="002344AC">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0EA08C1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69CE0B58" w14:textId="77777777" w:rsidTr="002344AC">
        <w:trPr>
          <w:trHeight w:val="540"/>
        </w:trPr>
        <w:tc>
          <w:tcPr>
            <w:tcW w:w="9163" w:type="dxa"/>
            <w:gridSpan w:val="22"/>
            <w:vMerge/>
            <w:tcBorders>
              <w:top w:val="nil"/>
              <w:left w:val="single" w:sz="8" w:space="0" w:color="auto"/>
              <w:bottom w:val="nil"/>
              <w:right w:val="single" w:sz="8" w:space="0" w:color="000000"/>
            </w:tcBorders>
            <w:vAlign w:val="center"/>
            <w:hideMark/>
          </w:tcPr>
          <w:p w14:paraId="5F876F8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5018D629" w14:textId="77777777" w:rsidTr="002344AC">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20961A7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3983205A"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767CE8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30F40F7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1E0353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00B1CE9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404E38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13EA313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1A6FDA5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4746843" w14:textId="77777777" w:rsidTr="002344AC">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63DCBB75"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26106C2B"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5F12805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63D277D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1C4BBAE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04E4DA5"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770573F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273F3123"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3E4CD4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3DC59DE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0D0A8B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7FE5F8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3474AC0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F81F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BD38F2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2787F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96C1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8D17D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ED976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792480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41E232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1DA6D9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24FDF5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4794B" w:rsidRPr="00BC3420" w14:paraId="4960856A"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61483E8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2B947C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A7B9C3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325E0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F3574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0CF829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3D0CC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C3653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4B3353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B26AE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5EFAF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736CE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CABCE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62798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80CB78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4AE948D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29C9D5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7D4E3EF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3DD29AD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38C0A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E75A7B0"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2AEDCF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16EB137E" w14:textId="77777777" w:rsidR="00032311" w:rsidRDefault="00032311" w:rsidP="00032311">
      <w:pPr>
        <w:widowControl/>
        <w:suppressAutoHyphens w:val="0"/>
        <w:spacing w:line="240" w:lineRule="auto"/>
        <w:textAlignment w:val="auto"/>
        <w:rPr>
          <w:rFonts w:ascii="Arial" w:hAnsi="Arial"/>
          <w:sz w:val="20"/>
          <w:szCs w:val="20"/>
          <w:lang w:eastAsia="cs-CZ"/>
        </w:rPr>
      </w:pPr>
    </w:p>
    <w:p w14:paraId="53579666"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6231A7C9" w14:textId="77777777" w:rsidR="00032311" w:rsidRPr="00746FCA" w:rsidRDefault="00032311" w:rsidP="00032311">
      <w:pPr>
        <w:autoSpaceDE w:val="0"/>
        <w:rPr>
          <w:rFonts w:ascii="Arial" w:hAnsi="Arial" w:cs="Arial"/>
          <w:bCs/>
          <w:sz w:val="22"/>
          <w:szCs w:val="22"/>
        </w:rPr>
      </w:pPr>
    </w:p>
    <w:p w14:paraId="25FEB6F8" w14:textId="77777777" w:rsidR="00032311" w:rsidRDefault="00032311" w:rsidP="00032311">
      <w:pPr>
        <w:autoSpaceDE w:val="0"/>
        <w:rPr>
          <w:rFonts w:ascii="Arial" w:hAnsi="Arial" w:cs="Arial"/>
          <w:bCs/>
          <w:sz w:val="22"/>
          <w:szCs w:val="22"/>
        </w:rPr>
      </w:pPr>
    </w:p>
    <w:p w14:paraId="37BDFF9E"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02"/>
        <w:gridCol w:w="1537"/>
        <w:gridCol w:w="1813"/>
        <w:gridCol w:w="1396"/>
        <w:gridCol w:w="2788"/>
      </w:tblGrid>
      <w:tr w:rsidR="00032311" w:rsidRPr="00170B08" w14:paraId="2B82329B" w14:textId="77777777" w:rsidTr="002344AC">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0F041ABB"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63D3DCD1" w14:textId="77777777" w:rsidTr="002344AC">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3CDC2067"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1023A47B" w14:textId="77777777" w:rsidTr="002344AC">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51CB301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7B01C1D7"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0D76583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D084612"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4269BC6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6D6CA9D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7CBC2CF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5A16D33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38B258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3B4C6C89"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3174D8F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6AB4269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1C3944C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C112D0F"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19FA88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CA00550" w14:textId="77777777" w:rsidTr="002344AC">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7DEC86D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5FD62A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14BEB9C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73E8B1D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40FAB2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44EFB5D8" w14:textId="77777777" w:rsidTr="002344AC">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51F8BC3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4E5917B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EEC45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1CDB8E7" w14:textId="77777777" w:rsidTr="002344AC">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3B1FF0B1"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53618C3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04E0D7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2D67CAD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01DCE1C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66AF74A7" w14:textId="77777777" w:rsidTr="002344AC">
        <w:trPr>
          <w:trHeight w:val="263"/>
        </w:trPr>
        <w:tc>
          <w:tcPr>
            <w:tcW w:w="3474" w:type="pct"/>
            <w:gridSpan w:val="4"/>
            <w:tcBorders>
              <w:top w:val="nil"/>
              <w:left w:val="single" w:sz="4" w:space="0" w:color="auto"/>
              <w:bottom w:val="nil"/>
              <w:right w:val="nil"/>
            </w:tcBorders>
            <w:shd w:val="clear" w:color="auto" w:fill="auto"/>
            <w:noWrap/>
            <w:vAlign w:val="bottom"/>
            <w:hideMark/>
          </w:tcPr>
          <w:p w14:paraId="1C3B3F3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27F46AB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1FBEBB4" w14:textId="77777777" w:rsidTr="002344AC">
        <w:trPr>
          <w:trHeight w:val="263"/>
        </w:trPr>
        <w:tc>
          <w:tcPr>
            <w:tcW w:w="877" w:type="pct"/>
            <w:tcBorders>
              <w:top w:val="nil"/>
              <w:left w:val="single" w:sz="4" w:space="0" w:color="auto"/>
              <w:bottom w:val="nil"/>
              <w:right w:val="nil"/>
            </w:tcBorders>
            <w:shd w:val="clear" w:color="auto" w:fill="auto"/>
            <w:noWrap/>
            <w:vAlign w:val="bottom"/>
            <w:hideMark/>
          </w:tcPr>
          <w:p w14:paraId="741B1A0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4EC1BBC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794DC7A3"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7F0AC3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70B27A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4DB68E0A" w14:textId="77777777" w:rsidTr="002344AC">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688E5CA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3884C9F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59458A2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5BD30B6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4A6988E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32097968"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6F73FA5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4F5793E0"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6DD0E21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17EBE3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654E60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02B8FD6" w14:textId="77777777" w:rsidTr="002344AC">
        <w:trPr>
          <w:trHeight w:val="270"/>
        </w:trPr>
        <w:tc>
          <w:tcPr>
            <w:tcW w:w="877" w:type="pct"/>
            <w:tcBorders>
              <w:top w:val="nil"/>
              <w:left w:val="single" w:sz="4" w:space="0" w:color="auto"/>
              <w:bottom w:val="nil"/>
              <w:right w:val="nil"/>
            </w:tcBorders>
            <w:shd w:val="clear" w:color="auto" w:fill="auto"/>
            <w:noWrap/>
            <w:vAlign w:val="bottom"/>
            <w:hideMark/>
          </w:tcPr>
          <w:p w14:paraId="30834826"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3773AA94"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6B63C24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D205DA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DB5BD4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F7A10E5" w14:textId="77777777" w:rsidTr="002344AC">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7239B0F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2A463A90"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63416985"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73FB4F5D" w14:textId="77777777" w:rsidTr="002344AC">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8E70B83"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02B1972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71FF8E19"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32658AA8" w14:textId="77777777" w:rsidTr="002344AC">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0B20A47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7E53131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40F743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FE9C0A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5900D9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D6FFB4C" w14:textId="77777777" w:rsidTr="002344AC">
        <w:trPr>
          <w:trHeight w:val="255"/>
        </w:trPr>
        <w:tc>
          <w:tcPr>
            <w:tcW w:w="877" w:type="pct"/>
            <w:tcBorders>
              <w:top w:val="nil"/>
              <w:left w:val="single" w:sz="4" w:space="0" w:color="auto"/>
              <w:bottom w:val="nil"/>
              <w:right w:val="nil"/>
            </w:tcBorders>
            <w:shd w:val="clear" w:color="auto" w:fill="auto"/>
            <w:noWrap/>
            <w:vAlign w:val="center"/>
            <w:hideMark/>
          </w:tcPr>
          <w:p w14:paraId="7C85292B"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1B89442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C08EEA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DB9408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6EC972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4C56E47" w14:textId="77777777" w:rsidTr="002344AC">
        <w:trPr>
          <w:trHeight w:val="255"/>
        </w:trPr>
        <w:tc>
          <w:tcPr>
            <w:tcW w:w="2710" w:type="pct"/>
            <w:gridSpan w:val="3"/>
            <w:tcBorders>
              <w:top w:val="nil"/>
              <w:left w:val="single" w:sz="4" w:space="0" w:color="auto"/>
              <w:bottom w:val="nil"/>
              <w:right w:val="nil"/>
            </w:tcBorders>
            <w:shd w:val="clear" w:color="auto" w:fill="auto"/>
            <w:noWrap/>
            <w:vAlign w:val="bottom"/>
            <w:hideMark/>
          </w:tcPr>
          <w:p w14:paraId="4C089908"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00E39CA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6FD76DB"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368A57B9" w14:textId="77777777" w:rsidTr="002344AC">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15245A0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2E9DCBC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769E7A7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38CCE86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27FD2BE9"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73DDA71A" w14:textId="77777777" w:rsidTr="002344AC">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7454120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584444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4E00DD3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232560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301A167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737909AA" w14:textId="77777777" w:rsidTr="002344AC">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19608DA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2827073A"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7C4D017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313DA0A0"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2447D9B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79D2D5F2"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0574AF14"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86D508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4B7491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7B254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D53258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47DEDE6" w14:textId="77777777" w:rsidTr="002344AC">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2866B08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068E2DF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78716AF"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5BA84E7E" w14:textId="77777777" w:rsidTr="002344AC">
        <w:trPr>
          <w:trHeight w:val="1039"/>
        </w:trPr>
        <w:tc>
          <w:tcPr>
            <w:tcW w:w="877" w:type="pct"/>
            <w:tcBorders>
              <w:top w:val="nil"/>
              <w:left w:val="single" w:sz="4" w:space="0" w:color="auto"/>
              <w:bottom w:val="nil"/>
              <w:right w:val="nil"/>
            </w:tcBorders>
            <w:shd w:val="clear" w:color="auto" w:fill="auto"/>
            <w:vAlign w:val="center"/>
            <w:hideMark/>
          </w:tcPr>
          <w:p w14:paraId="5E1C5E7B"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01616AE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114FE29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40B3675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3D9015F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7DCDF131" w14:textId="77777777" w:rsidTr="002344AC">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62D831D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1AFC8E19"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65E4272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7CBDF2D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1E1A9B8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4794B" w:rsidRPr="00746FCA" w14:paraId="1555EC7F"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60AAF2D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1933F11D"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8B59D6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6A657221"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50D84ED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F030A00"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1C5E7BD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6FC08C76"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8D98A0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C90C51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8E61D69"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7942E6" w14:textId="77777777" w:rsidTr="002344AC">
        <w:trPr>
          <w:trHeight w:val="255"/>
        </w:trPr>
        <w:tc>
          <w:tcPr>
            <w:tcW w:w="2710" w:type="pct"/>
            <w:gridSpan w:val="3"/>
            <w:tcBorders>
              <w:top w:val="nil"/>
              <w:left w:val="single" w:sz="4" w:space="0" w:color="auto"/>
              <w:bottom w:val="nil"/>
              <w:right w:val="nil"/>
            </w:tcBorders>
            <w:shd w:val="clear" w:color="auto" w:fill="auto"/>
            <w:noWrap/>
            <w:vAlign w:val="bottom"/>
            <w:hideMark/>
          </w:tcPr>
          <w:p w14:paraId="62A39F6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3A281B8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FB3BD7D"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4794B" w:rsidRPr="00746FCA" w14:paraId="3584A613"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500826E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63C95258"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3D68DF6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7B5009D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4895CA7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A4A7671" w14:textId="77777777" w:rsidTr="002344AC">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3CE3E9E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0E90922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433F6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3DE42178"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3E4C44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54F94A06" w14:textId="77777777" w:rsidTr="002344AC">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05AE8BC5"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1434B952"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45B62D78"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8FB34A6"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581FBF43"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B8D9BB3"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7A99BC7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6E01DD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0EE5774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41DC53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523DAC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73AEC343" w14:textId="77777777" w:rsidTr="002344AC">
        <w:trPr>
          <w:trHeight w:val="255"/>
        </w:trPr>
        <w:tc>
          <w:tcPr>
            <w:tcW w:w="3474" w:type="pct"/>
            <w:gridSpan w:val="4"/>
            <w:tcBorders>
              <w:top w:val="nil"/>
              <w:left w:val="single" w:sz="4" w:space="0" w:color="auto"/>
              <w:bottom w:val="nil"/>
              <w:right w:val="nil"/>
            </w:tcBorders>
            <w:shd w:val="clear" w:color="auto" w:fill="auto"/>
            <w:noWrap/>
            <w:vAlign w:val="bottom"/>
            <w:hideMark/>
          </w:tcPr>
          <w:p w14:paraId="629B08D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70AE8EF2"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36692340" w14:textId="77777777" w:rsidTr="002344AC">
        <w:trPr>
          <w:trHeight w:val="255"/>
        </w:trPr>
        <w:tc>
          <w:tcPr>
            <w:tcW w:w="877" w:type="pct"/>
            <w:tcBorders>
              <w:top w:val="nil"/>
              <w:left w:val="single" w:sz="4" w:space="0" w:color="auto"/>
              <w:bottom w:val="nil"/>
              <w:right w:val="nil"/>
            </w:tcBorders>
            <w:shd w:val="clear" w:color="auto" w:fill="auto"/>
            <w:noWrap/>
            <w:vAlign w:val="bottom"/>
            <w:hideMark/>
          </w:tcPr>
          <w:p w14:paraId="1285CA2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31A98B9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05D13F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DD4E5F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B86334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F959BA9" w14:textId="77777777" w:rsidTr="002344AC">
        <w:trPr>
          <w:trHeight w:val="255"/>
        </w:trPr>
        <w:tc>
          <w:tcPr>
            <w:tcW w:w="1718" w:type="pct"/>
            <w:gridSpan w:val="2"/>
            <w:tcBorders>
              <w:top w:val="nil"/>
              <w:left w:val="single" w:sz="4" w:space="0" w:color="auto"/>
              <w:bottom w:val="nil"/>
              <w:right w:val="nil"/>
            </w:tcBorders>
            <w:shd w:val="clear" w:color="auto" w:fill="FFFF00"/>
            <w:noWrap/>
            <w:vAlign w:val="bottom"/>
            <w:hideMark/>
          </w:tcPr>
          <w:p w14:paraId="7A7A1188"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37FF92F5"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62B580E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81F8EE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DB97A4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591AB2C" w14:textId="77777777" w:rsidTr="002344AC">
        <w:trPr>
          <w:trHeight w:val="255"/>
        </w:trPr>
        <w:tc>
          <w:tcPr>
            <w:tcW w:w="877" w:type="pct"/>
            <w:tcBorders>
              <w:top w:val="nil"/>
              <w:left w:val="single" w:sz="4" w:space="0" w:color="auto"/>
              <w:bottom w:val="nil"/>
              <w:right w:val="nil"/>
            </w:tcBorders>
            <w:shd w:val="clear" w:color="000000" w:fill="FFFF00"/>
            <w:noWrap/>
            <w:vAlign w:val="bottom"/>
            <w:hideMark/>
          </w:tcPr>
          <w:p w14:paraId="59818B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59CC816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58DD1C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CB53B9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FBD206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678C10D" w14:textId="77777777" w:rsidTr="002344AC">
        <w:trPr>
          <w:trHeight w:val="255"/>
        </w:trPr>
        <w:tc>
          <w:tcPr>
            <w:tcW w:w="1718" w:type="pct"/>
            <w:gridSpan w:val="2"/>
            <w:tcBorders>
              <w:top w:val="nil"/>
              <w:left w:val="single" w:sz="4" w:space="0" w:color="auto"/>
              <w:bottom w:val="nil"/>
              <w:right w:val="nil"/>
            </w:tcBorders>
            <w:shd w:val="clear" w:color="auto" w:fill="FFFF00"/>
            <w:noWrap/>
            <w:vAlign w:val="bottom"/>
            <w:hideMark/>
          </w:tcPr>
          <w:p w14:paraId="60608BF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72E5E8B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91E26A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4BD8A8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70A2122" w14:textId="77777777" w:rsidTr="002344AC">
        <w:trPr>
          <w:trHeight w:val="255"/>
        </w:trPr>
        <w:tc>
          <w:tcPr>
            <w:tcW w:w="877" w:type="pct"/>
            <w:tcBorders>
              <w:top w:val="nil"/>
              <w:left w:val="single" w:sz="4" w:space="0" w:color="auto"/>
              <w:bottom w:val="nil"/>
              <w:right w:val="nil"/>
            </w:tcBorders>
            <w:shd w:val="clear" w:color="000000" w:fill="FFFF00"/>
            <w:noWrap/>
            <w:vAlign w:val="bottom"/>
            <w:hideMark/>
          </w:tcPr>
          <w:p w14:paraId="2192DF4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1A8D3CB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375E93E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25D5FA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32AABB6"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89E250F" w14:textId="77777777" w:rsidTr="002344AC">
        <w:trPr>
          <w:trHeight w:val="255"/>
        </w:trPr>
        <w:tc>
          <w:tcPr>
            <w:tcW w:w="1718" w:type="pct"/>
            <w:gridSpan w:val="2"/>
            <w:tcBorders>
              <w:top w:val="nil"/>
              <w:left w:val="single" w:sz="4" w:space="0" w:color="auto"/>
              <w:bottom w:val="nil"/>
              <w:right w:val="nil"/>
            </w:tcBorders>
            <w:shd w:val="clear" w:color="auto" w:fill="FFFF00"/>
            <w:noWrap/>
            <w:vAlign w:val="bottom"/>
            <w:hideMark/>
          </w:tcPr>
          <w:p w14:paraId="0AA6022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1DAD3BC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9DA2DB0"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21772DB"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4DB4960" w14:textId="77777777" w:rsidTr="002344AC">
        <w:trPr>
          <w:trHeight w:val="255"/>
        </w:trPr>
        <w:tc>
          <w:tcPr>
            <w:tcW w:w="877" w:type="pct"/>
            <w:tcBorders>
              <w:top w:val="nil"/>
              <w:left w:val="single" w:sz="4" w:space="0" w:color="auto"/>
              <w:bottom w:val="nil"/>
              <w:right w:val="nil"/>
            </w:tcBorders>
            <w:shd w:val="clear" w:color="000000" w:fill="FFFF00"/>
            <w:noWrap/>
            <w:vAlign w:val="bottom"/>
            <w:hideMark/>
          </w:tcPr>
          <w:p w14:paraId="260080B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7C561B1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0E5AD0F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D0FA52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C402BC0"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36094E6" w14:textId="77777777" w:rsidTr="002344AC">
        <w:trPr>
          <w:trHeight w:val="255"/>
        </w:trPr>
        <w:tc>
          <w:tcPr>
            <w:tcW w:w="1718" w:type="pct"/>
            <w:gridSpan w:val="2"/>
            <w:tcBorders>
              <w:top w:val="nil"/>
              <w:left w:val="single" w:sz="4" w:space="0" w:color="auto"/>
              <w:bottom w:val="nil"/>
              <w:right w:val="nil"/>
            </w:tcBorders>
            <w:shd w:val="clear" w:color="auto" w:fill="FFFF00"/>
            <w:noWrap/>
            <w:vAlign w:val="bottom"/>
            <w:hideMark/>
          </w:tcPr>
          <w:p w14:paraId="1B9AE5F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20759CA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B06D382"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FED083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B958758" w14:textId="77777777" w:rsidTr="002344AC">
        <w:trPr>
          <w:trHeight w:val="255"/>
        </w:trPr>
        <w:tc>
          <w:tcPr>
            <w:tcW w:w="877" w:type="pct"/>
            <w:tcBorders>
              <w:top w:val="nil"/>
              <w:left w:val="single" w:sz="4" w:space="0" w:color="auto"/>
              <w:bottom w:val="nil"/>
              <w:right w:val="nil"/>
            </w:tcBorders>
            <w:shd w:val="clear" w:color="000000" w:fill="FFFF00"/>
            <w:noWrap/>
            <w:vAlign w:val="bottom"/>
            <w:hideMark/>
          </w:tcPr>
          <w:p w14:paraId="1B3D058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F0930C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EA1395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A22239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ABC0EED"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D4CC2B0" w14:textId="77777777" w:rsidTr="002344AC">
        <w:trPr>
          <w:trHeight w:val="1155"/>
        </w:trPr>
        <w:tc>
          <w:tcPr>
            <w:tcW w:w="877" w:type="pct"/>
            <w:tcBorders>
              <w:top w:val="nil"/>
              <w:left w:val="single" w:sz="4" w:space="0" w:color="auto"/>
              <w:bottom w:val="nil"/>
              <w:right w:val="nil"/>
            </w:tcBorders>
            <w:shd w:val="clear" w:color="auto" w:fill="A8D08D"/>
            <w:noWrap/>
            <w:vAlign w:val="bottom"/>
            <w:hideMark/>
          </w:tcPr>
          <w:p w14:paraId="22760E5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2611E5F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17B123C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01B76A3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4723AF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25985A0F" w14:textId="77777777" w:rsidTr="002344AC">
        <w:trPr>
          <w:trHeight w:val="255"/>
        </w:trPr>
        <w:tc>
          <w:tcPr>
            <w:tcW w:w="877" w:type="pct"/>
            <w:tcBorders>
              <w:top w:val="nil"/>
              <w:left w:val="single" w:sz="4" w:space="0" w:color="auto"/>
              <w:bottom w:val="nil"/>
              <w:right w:val="nil"/>
            </w:tcBorders>
            <w:shd w:val="clear" w:color="000000" w:fill="FFFF00"/>
            <w:noWrap/>
            <w:vAlign w:val="bottom"/>
            <w:hideMark/>
          </w:tcPr>
          <w:p w14:paraId="64D5CA4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78BD042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0655B65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1403365"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70067B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C53E739" w14:textId="77777777" w:rsidTr="002344AC">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60C3C53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5171D208"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16934AD6"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2BAAA39F"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49DA5517"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22"/>
          <w:footerReference w:type="default" r:id="rId23"/>
          <w:footnotePr>
            <w:numFmt w:val="chicago"/>
          </w:footnotePr>
          <w:pgSz w:w="11906" w:h="16838"/>
          <w:pgMar w:top="1418" w:right="1276" w:bottom="1242" w:left="1418" w:header="426" w:footer="709" w:gutter="0"/>
          <w:pgNumType w:start="1"/>
          <w:cols w:space="708"/>
          <w:docGrid w:linePitch="360"/>
        </w:sectPr>
      </w:pPr>
    </w:p>
    <w:p w14:paraId="57FF35F6"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3970"/>
        <w:gridCol w:w="763"/>
        <w:gridCol w:w="1302"/>
        <w:gridCol w:w="449"/>
        <w:gridCol w:w="882"/>
        <w:gridCol w:w="882"/>
        <w:gridCol w:w="882"/>
        <w:gridCol w:w="548"/>
        <w:gridCol w:w="838"/>
        <w:gridCol w:w="800"/>
        <w:gridCol w:w="689"/>
        <w:gridCol w:w="721"/>
        <w:gridCol w:w="721"/>
        <w:gridCol w:w="721"/>
      </w:tblGrid>
      <w:tr w:rsidR="001E4883" w:rsidRPr="001E4883" w14:paraId="6A095856" w14:textId="77777777" w:rsidTr="002344AC">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C5F9B4"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70EEC22" w14:textId="77777777" w:rsidTr="002344AC">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038ED574"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199F806F"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0B4BED08" w14:textId="77777777" w:rsidTr="002344AC">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3285849B"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473D0740"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FA5274B" w14:textId="77777777" w:rsidTr="002344AC">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7AD10A05"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407A51E9"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0B875908" w14:textId="77777777" w:rsidTr="002344AC">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6DE1454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CB21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B97786"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2B0EB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FDF934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1F22427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005BCA9D"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C78892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173380A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2DDA7D53"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206B50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465B2874"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22BC75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48BA00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6457C01A" w14:textId="77777777" w:rsidTr="002344AC">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626F40A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610F273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1D607B2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1961E2B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5B431B8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884322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285FFA1"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9AC931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5C92A2E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00806CC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59DB027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41FA4AB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A11890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DC39C8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0EDA654A" w14:textId="77777777" w:rsidTr="002344AC">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15718AF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3FED510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0E49E92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44819FA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BD6D5D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BD72CF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8E5DE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594856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1DCE71C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13F06D7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9A507B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1B26A166"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40A815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2101AA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471E7EB" w14:textId="77777777" w:rsidTr="002344AC">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6B6C705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3A1EBD1B"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48498641"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47B0567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52F1C77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207D9E22"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0E2854E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3C4DA72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0A12C529"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0D2273A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7DBB017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0A34167D"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0B4F6E6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014A8F8E"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123FEF5E"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0DAF81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B6C67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8DAED7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1D50BA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52CF7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924E6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A24B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4082B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DE3F7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D8AAE7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5473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EF15EB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CC3F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A5EB4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66E1F79"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9CEA43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77DCAB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FD76D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468EEF3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7B8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1C0DA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E9223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6A7FA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BAF58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0E3CB0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F05D7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93DEE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F0A9C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AE43D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B96AAFB"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9BA228C"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4CC3A8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9EE86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EA1B92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D487D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0F5602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075EF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782A02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945F8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C6BFF0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6249D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5AF4A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0BF5C5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46B4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5164D87"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E2A275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2340B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1A522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2518D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537BB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2179B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47353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FD2B4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17429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05CF3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8FBFF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68B3C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A47E1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86E54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9E30103"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3A8F62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3F731C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D3D2D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F19C0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03E23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0AEDE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55125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ADEE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59CA1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4F2195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C24BA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6DD69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71DF08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A0B23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B517063"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4AAC00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595DB2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10474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2EBBC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BE5A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8FAA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89540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68D7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30FC18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5E8038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0EF0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03B9F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A5997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1F3C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D7A5461"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514F9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0684F7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CBC83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7035ED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759B02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C87B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2381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3A1DC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D9640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8459CD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19DB3C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A0789F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E441E6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64EF0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A0304E7"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903D2C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2B9BEF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E0A73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77B78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B905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3059E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9A7D9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4590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2B58C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9D497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BBB69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FC404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DF0B39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25FA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FCF130D"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DFC51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39905E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083729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DD0BDC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C0CBB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88D3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F383E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BD3FE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648D9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3DE547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5AFF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4FDE4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B3BB3A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C687EA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50F9D9A"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61A996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57C3A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9CE7D1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1A1E6A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1A3B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68BB1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4DF5B3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7BB4DB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7A0F4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4DDBF0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F5A6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0121E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2EC1D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6D002F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49C15CD3"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31DC07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76D4C7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71AD2F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B1BF2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33B94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D578DE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EC41E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A8B9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FE6C56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330182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1B3CD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AF94E6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940D6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76CF3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6E25FB1"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A12F846"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4CB65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9FA2C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D9AD79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4DA4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5BF04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C2DE1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72FE12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2DE96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030341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4C14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5C9B5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636B87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4E676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16D8DE5"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57DF1D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BB3146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0228AB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83033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C231F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78E6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B42950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45C504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480EE7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1482A7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890C5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50155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F431A2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4F835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4D0BF94B" w14:textId="77777777" w:rsidTr="002344AC">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2E9715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0AF01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4DE7F9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6D09D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40413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11AD0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26955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3B26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4049B9C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676841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5B559D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94470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AC726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FAD0E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8EAEA47" w14:textId="77777777" w:rsidTr="002344AC">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9C5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24E5BD9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1CA78A6C"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627624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95115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6BB84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42C677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2F3098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50C138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1F9D1E9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9AB14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633282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3C090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D6B500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372A5A52"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6ED7BBED" w14:textId="77777777"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drawing>
          <wp:inline distT="0" distB="0" distL="0" distR="0" wp14:anchorId="6CE033C8" wp14:editId="702F5FB6">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40"/>
        <w:gridCol w:w="2793"/>
        <w:gridCol w:w="2579"/>
      </w:tblGrid>
      <w:tr w:rsidR="001D5F8F" w:rsidRPr="001D5F8F" w14:paraId="7DCA44DC" w14:textId="77777777" w:rsidTr="002344AC">
        <w:trPr>
          <w:trHeight w:val="795"/>
        </w:trPr>
        <w:tc>
          <w:tcPr>
            <w:tcW w:w="5000" w:type="pct"/>
            <w:gridSpan w:val="3"/>
            <w:tcBorders>
              <w:top w:val="nil"/>
              <w:left w:val="nil"/>
              <w:bottom w:val="nil"/>
              <w:right w:val="nil"/>
            </w:tcBorders>
            <w:shd w:val="clear" w:color="auto" w:fill="auto"/>
            <w:noWrap/>
            <w:vAlign w:val="center"/>
            <w:hideMark/>
          </w:tcPr>
          <w:p w14:paraId="65515F84"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t>Přehled dalších dokladů</w:t>
            </w:r>
          </w:p>
        </w:tc>
      </w:tr>
      <w:tr w:rsidR="001D5F8F" w:rsidRPr="001D5F8F" w14:paraId="1F7EEB24" w14:textId="77777777" w:rsidTr="002344AC">
        <w:trPr>
          <w:trHeight w:val="270"/>
        </w:trPr>
        <w:tc>
          <w:tcPr>
            <w:tcW w:w="2084" w:type="pct"/>
            <w:tcBorders>
              <w:top w:val="nil"/>
              <w:left w:val="nil"/>
              <w:bottom w:val="nil"/>
              <w:right w:val="nil"/>
            </w:tcBorders>
            <w:shd w:val="clear" w:color="auto" w:fill="auto"/>
            <w:noWrap/>
            <w:vAlign w:val="center"/>
            <w:hideMark/>
          </w:tcPr>
          <w:p w14:paraId="53C09A11"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1EE3589E"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12CB6218"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046177F7" w14:textId="77777777" w:rsidTr="002344AC">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630F954C"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67DF80EA"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0593AD54" w14:textId="77777777" w:rsidTr="002344AC">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43E1E0"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093D091F"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52132277" w14:textId="77777777" w:rsidTr="002344AC">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0D6D1270"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2C68F887"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37741FD5" w14:textId="77777777" w:rsidTr="002344AC">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31E1DC0"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5682584"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022B061C" w14:textId="77777777" w:rsidTr="002344AC">
        <w:trPr>
          <w:trHeight w:val="270"/>
        </w:trPr>
        <w:tc>
          <w:tcPr>
            <w:tcW w:w="5000" w:type="pct"/>
            <w:gridSpan w:val="3"/>
            <w:tcBorders>
              <w:top w:val="nil"/>
              <w:left w:val="nil"/>
              <w:bottom w:val="single" w:sz="12" w:space="0" w:color="auto"/>
              <w:right w:val="nil"/>
            </w:tcBorders>
            <w:shd w:val="clear" w:color="auto" w:fill="auto"/>
            <w:vAlign w:val="center"/>
            <w:hideMark/>
          </w:tcPr>
          <w:p w14:paraId="7CF5F0FD"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60D82426" w14:textId="77777777" w:rsidTr="002344AC">
        <w:trPr>
          <w:trHeight w:val="345"/>
        </w:trPr>
        <w:tc>
          <w:tcPr>
            <w:tcW w:w="2084" w:type="pct"/>
            <w:tcBorders>
              <w:top w:val="nil"/>
              <w:left w:val="nil"/>
              <w:bottom w:val="nil"/>
              <w:right w:val="nil"/>
            </w:tcBorders>
            <w:shd w:val="clear" w:color="auto" w:fill="auto"/>
            <w:noWrap/>
            <w:vAlign w:val="center"/>
            <w:hideMark/>
          </w:tcPr>
          <w:p w14:paraId="47961EBD"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652605D6"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7EBAD707"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1FD79A7E" w14:textId="77777777" w:rsidTr="002344AC">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5EEFA257"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2A33C9F6"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5E93B4EB" w14:textId="77777777" w:rsidTr="002344AC">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2D4E8920"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38EF50B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4FF75564"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01A5E8BD" w14:textId="77777777" w:rsidTr="002344AC">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6390822C"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39DEB3EB"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2FA9015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15451CD3"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4DE449E"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6DFB56C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E3E40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5C16E19"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176F7F8E"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B7D273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B55CDB4"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CF7DAEF" w14:textId="77777777" w:rsidTr="002344AC">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08A98ABB"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6B3BCCA5"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026D64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3730EA5"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B96B4A6"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0F9D3C7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E266EB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7B6086A"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0059C72"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624F865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FE1E25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4E59680"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D6DA34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21E7DD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6CD814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2E34B31"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6CB8358"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87A8E7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0B7B68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724069F"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4C855F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2496C34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6CED09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D578E3C"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C1EC13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2E7A225"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B44114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1FAF091D"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2F86B8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0F425B8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FBD63E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F1E2569" w14:textId="77777777" w:rsidTr="002344AC">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18FD4FD1"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48EBB3D5"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155EC0F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C863AA5" w14:textId="77777777" w:rsidTr="002344AC">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728E313E"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5403FA5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37A83F0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54849CA3" w14:textId="77777777" w:rsidR="002A3201" w:rsidRDefault="002A3201" w:rsidP="003A7B4C">
      <w:pPr>
        <w:autoSpaceDE w:val="0"/>
        <w:rPr>
          <w:rFonts w:ascii="Arial" w:hAnsi="Arial" w:cs="Arial"/>
          <w:bCs/>
          <w:sz w:val="22"/>
          <w:szCs w:val="22"/>
        </w:rPr>
      </w:pPr>
    </w:p>
    <w:p w14:paraId="7E7A0B1A"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t>Příloha č. 2</w:t>
      </w:r>
      <w:r w:rsidR="003A7B4C" w:rsidRPr="00746FCA">
        <w:rPr>
          <w:rFonts w:ascii="Arial" w:hAnsi="Arial" w:cs="Arial"/>
          <w:sz w:val="22"/>
          <w:szCs w:val="22"/>
        </w:rPr>
        <w:t>: Směrnice KSÚS č. R-Sm-16-02 ze dne 15. 4. 2015</w:t>
      </w:r>
    </w:p>
    <w:p w14:paraId="2B08E83F"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73BF640A" w14:textId="77777777" w:rsidTr="002344A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0FC27FD9"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6477C439" wp14:editId="61AFA954">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33AF5BD5"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6962D677"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0FCA7624"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6522ED8F" w14:textId="3691622D"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3B1357">
              <w:rPr>
                <w:rFonts w:ascii="Calibri" w:hAnsi="Calibri" w:cs="Calibri"/>
                <w:noProof/>
                <w:sz w:val="20"/>
              </w:rPr>
              <w:t>57</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3B1357">
              <w:rPr>
                <w:rFonts w:ascii="Calibri" w:hAnsi="Calibri" w:cs="Calibri"/>
                <w:noProof/>
                <w:sz w:val="20"/>
              </w:rPr>
              <w:t>66</w:t>
            </w:r>
            <w:r w:rsidRPr="00746FCA">
              <w:rPr>
                <w:rFonts w:ascii="Calibri" w:hAnsi="Calibri" w:cs="Calibri"/>
                <w:sz w:val="20"/>
              </w:rPr>
              <w:fldChar w:fldCharType="end"/>
            </w:r>
            <w:r w:rsidRPr="00746FCA">
              <w:rPr>
                <w:rFonts w:ascii="Calibri" w:hAnsi="Calibri" w:cs="Calibri"/>
                <w:sz w:val="20"/>
              </w:rPr>
              <w:t>)</w:t>
            </w:r>
          </w:p>
          <w:p w14:paraId="080086C8"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173F557D"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33D1942C" w14:textId="77777777" w:rsidTr="002344A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106DC65A"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5E5F21C4"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029F4974" w14:textId="77777777" w:rsidR="003A7B4C" w:rsidRPr="00746FCA" w:rsidRDefault="003A7B4C" w:rsidP="007D444F">
            <w:pPr>
              <w:jc w:val="left"/>
              <w:rPr>
                <w:color w:val="A6A6A6"/>
                <w:sz w:val="20"/>
              </w:rPr>
            </w:pPr>
          </w:p>
        </w:tc>
      </w:tr>
    </w:tbl>
    <w:p w14:paraId="0A2E3C33"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2AC81D56"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5A1A378B"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3AD1BE64"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1B81D593"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5EEB3AAC"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0136C343"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2CED8E9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30845256"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5F57688C"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3752A700"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78DD8EF4"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66C20C51"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3D5F6BFF"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10BEF70C"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09183FEF"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02596CA0"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3BA8DD77" w14:textId="77777777" w:rsidR="003A7B4C" w:rsidRPr="00746FCA" w:rsidRDefault="003A7B4C" w:rsidP="001A355C">
      <w:pPr>
        <w:pStyle w:val="Normal"/>
        <w:spacing w:before="120"/>
        <w:ind w:left="567"/>
        <w:rPr>
          <w:rFonts w:ascii="Times New Roman" w:hAnsi="Times New Roman"/>
          <w:szCs w:val="24"/>
          <w:lang w:val="de-DE"/>
        </w:rPr>
      </w:pPr>
      <w:r w:rsidRPr="00746FCA">
        <w:rPr>
          <w:rFonts w:ascii="Times New Roman" w:hAnsi="Times New Roman"/>
          <w:szCs w:val="24"/>
          <w:lang w:val="de-DE"/>
        </w:rPr>
        <w:t>patníky a obrubníky kamenné nevytažené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30,-- Kč/ ks</w:t>
      </w:r>
    </w:p>
    <w:p w14:paraId="5844DF92" w14:textId="77777777" w:rsidR="003A7B4C" w:rsidRPr="00746FCA" w:rsidRDefault="003A7B4C" w:rsidP="001A355C">
      <w:pPr>
        <w:pStyle w:val="Normal"/>
        <w:ind w:left="567"/>
        <w:rPr>
          <w:rFonts w:ascii="Times New Roman" w:hAnsi="Times New Roman"/>
          <w:szCs w:val="24"/>
          <w:lang w:val="de-DE"/>
        </w:rPr>
      </w:pPr>
      <w:r w:rsidRPr="00746FCA">
        <w:rPr>
          <w:rFonts w:ascii="Times New Roman" w:hAnsi="Times New Roman"/>
          <w:szCs w:val="24"/>
          <w:lang w:val="de-DE"/>
        </w:rPr>
        <w:t>patníky a obrubníky kamenné vytažené</w:t>
      </w:r>
      <w:r w:rsidRPr="00746FCA">
        <w:rPr>
          <w:rFonts w:ascii="Times New Roman" w:hAnsi="Times New Roman"/>
          <w:szCs w:val="24"/>
          <w:lang w:val="de-DE"/>
        </w:rPr>
        <w:tab/>
        <w:t xml:space="preserve">                                   </w:t>
      </w:r>
      <w:r w:rsidRPr="00746FCA">
        <w:rPr>
          <w:rFonts w:ascii="Times New Roman" w:hAnsi="Times New Roman"/>
          <w:szCs w:val="24"/>
          <w:lang w:val="de-DE"/>
        </w:rPr>
        <w:tab/>
        <w:t xml:space="preserve">  50,-- Kč/ks</w:t>
      </w:r>
    </w:p>
    <w:p w14:paraId="6541BD80" w14:textId="77777777" w:rsidR="003A7B4C" w:rsidRPr="00746FCA" w:rsidRDefault="003A7B4C" w:rsidP="007E1314">
      <w:pPr>
        <w:pStyle w:val="Normal"/>
        <w:spacing w:after="120"/>
        <w:ind w:left="567"/>
        <w:rPr>
          <w:rFonts w:ascii="Times New Roman" w:hAnsi="Times New Roman"/>
          <w:szCs w:val="24"/>
          <w:lang w:val="de-DE"/>
        </w:rPr>
      </w:pPr>
      <w:r w:rsidRPr="00746FCA">
        <w:rPr>
          <w:rFonts w:ascii="Times New Roman" w:hAnsi="Times New Roman"/>
          <w:szCs w:val="24"/>
          <w:lang w:val="de-DE"/>
        </w:rPr>
        <w:t>ocelová svodidla (použitá, demontovaná)</w:t>
      </w:r>
      <w:r w:rsidRPr="00746FCA">
        <w:rPr>
          <w:rFonts w:ascii="Times New Roman" w:hAnsi="Times New Roman"/>
          <w:szCs w:val="24"/>
          <w:lang w:val="de-DE"/>
        </w:rPr>
        <w:tab/>
        <w:t xml:space="preserve">                                   </w:t>
      </w:r>
      <w:r w:rsidRPr="00746FCA">
        <w:rPr>
          <w:rFonts w:ascii="Times New Roman" w:hAnsi="Times New Roman"/>
          <w:szCs w:val="24"/>
          <w:lang w:val="de-DE"/>
        </w:rPr>
        <w:tab/>
        <w:t>400,-- Kč/ks</w:t>
      </w:r>
    </w:p>
    <w:p w14:paraId="260FD30F" w14:textId="77777777" w:rsidR="003A7B4C" w:rsidRPr="00746FCA" w:rsidRDefault="003A7B4C" w:rsidP="003A7B4C">
      <w:pPr>
        <w:pStyle w:val="Normal"/>
        <w:tabs>
          <w:tab w:val="left" w:pos="851"/>
        </w:tabs>
        <w:jc w:val="both"/>
        <w:rPr>
          <w:rFonts w:ascii="Times New Roman" w:hAnsi="Times New Roman"/>
          <w:color w:val="FF0000"/>
          <w:szCs w:val="24"/>
          <w:u w:val="single"/>
        </w:rPr>
      </w:pPr>
      <w:r w:rsidRPr="00746FCA">
        <w:rPr>
          <w:rFonts w:ascii="Times New Roman" w:hAnsi="Times New Roman"/>
          <w:szCs w:val="24"/>
          <w:u w:val="single"/>
          <w:lang w:val="de-DE"/>
        </w:rPr>
        <w:t>K uvedeným cenám se připočítává daň z přidané hodnoty ve výši podle platných právních předpisů.</w:t>
      </w:r>
    </w:p>
    <w:p w14:paraId="4820AE15" w14:textId="77777777" w:rsidR="003A7B4C" w:rsidRPr="00746FCA" w:rsidRDefault="003A7B4C" w:rsidP="003A7B4C">
      <w:pPr>
        <w:pStyle w:val="Normal"/>
        <w:tabs>
          <w:tab w:val="left" w:pos="851"/>
        </w:tabs>
        <w:rPr>
          <w:rFonts w:ascii="Times New Roman" w:hAnsi="Times New Roman"/>
          <w:szCs w:val="24"/>
        </w:rPr>
      </w:pPr>
    </w:p>
    <w:p w14:paraId="28C327FC" w14:textId="77777777" w:rsidR="003A7B4C" w:rsidRPr="00746FCA" w:rsidRDefault="001A355C" w:rsidP="003A7B4C">
      <w:pPr>
        <w:pStyle w:val="Normal"/>
        <w:tabs>
          <w:tab w:val="left" w:pos="851"/>
        </w:tabs>
        <w:rPr>
          <w:rFonts w:ascii="Times New Roman" w:hAnsi="Times New Roman"/>
          <w:szCs w:val="24"/>
        </w:rPr>
      </w:pPr>
      <w:r>
        <w:rPr>
          <w:rFonts w:ascii="Times New Roman" w:hAnsi="Times New Roman"/>
          <w:szCs w:val="24"/>
        </w:rPr>
        <w:t xml:space="preserve">Poznámka: </w:t>
      </w:r>
      <w:r w:rsidR="003A7B4C" w:rsidRPr="00746FCA">
        <w:rPr>
          <w:rFonts w:ascii="Times New Roman" w:hAnsi="Times New Roman"/>
          <w:szCs w:val="24"/>
        </w:rPr>
        <w:t xml:space="preserve">U </w:t>
      </w:r>
      <w:r w:rsidR="00EB0F63">
        <w:rPr>
          <w:rFonts w:ascii="Times New Roman" w:hAnsi="Times New Roman"/>
          <w:szCs w:val="24"/>
        </w:rPr>
        <w:t>tučně</w:t>
      </w:r>
      <w:r w:rsidR="003A7B4C" w:rsidRPr="00746FCA">
        <w:rPr>
          <w:rFonts w:ascii="Times New Roman" w:hAnsi="Times New Roman"/>
          <w:szCs w:val="24"/>
        </w:rPr>
        <w:t xml:space="preserve"> označené položky je snížená sazba DPH (15% pro rok 2015). U ostatních položek je základní sazba DPH (21% pro rok 2015).</w:t>
      </w:r>
    </w:p>
    <w:p w14:paraId="61E1A58B" w14:textId="77777777" w:rsidR="003A7B4C" w:rsidRPr="00746FCA" w:rsidRDefault="003A7B4C" w:rsidP="003A7B4C">
      <w:pPr>
        <w:pStyle w:val="Normal"/>
        <w:tabs>
          <w:tab w:val="left" w:pos="851"/>
        </w:tabs>
        <w:rPr>
          <w:rFonts w:ascii="Times New Roman" w:hAnsi="Times New Roman"/>
          <w:szCs w:val="24"/>
        </w:rPr>
      </w:pPr>
    </w:p>
    <w:p w14:paraId="2898ABC6"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Říčany 15.4.2015</w:t>
      </w:r>
    </w:p>
    <w:p w14:paraId="0402A273" w14:textId="77777777" w:rsidR="003A7B4C" w:rsidRPr="00746FCA" w:rsidRDefault="003A7B4C" w:rsidP="003A7B4C">
      <w:pPr>
        <w:pStyle w:val="Normal"/>
        <w:tabs>
          <w:tab w:val="left" w:pos="851"/>
        </w:tabs>
        <w:rPr>
          <w:rFonts w:ascii="Times New Roman" w:hAnsi="Times New Roman"/>
          <w:szCs w:val="24"/>
        </w:rPr>
      </w:pPr>
    </w:p>
    <w:p w14:paraId="741ECF3F" w14:textId="77777777" w:rsidR="003A7B4C" w:rsidRPr="00746FCA" w:rsidRDefault="003A7B4C" w:rsidP="003A7B4C">
      <w:pPr>
        <w:pStyle w:val="Normal"/>
        <w:tabs>
          <w:tab w:val="left" w:pos="851"/>
        </w:tabs>
        <w:rPr>
          <w:rFonts w:ascii="Times New Roman" w:hAnsi="Times New Roman"/>
          <w:szCs w:val="24"/>
        </w:rPr>
      </w:pPr>
      <w:r w:rsidRPr="00746FCA">
        <w:rPr>
          <w:rFonts w:ascii="Times New Roman" w:hAnsi="Times New Roman"/>
          <w:szCs w:val="24"/>
        </w:rPr>
        <w:t xml:space="preserve">Schválil:                 </w:t>
      </w:r>
      <w:r w:rsidRPr="00746FCA">
        <w:rPr>
          <w:rFonts w:ascii="Times New Roman" w:hAnsi="Times New Roman"/>
          <w:szCs w:val="24"/>
        </w:rPr>
        <w:tab/>
      </w:r>
      <w:r w:rsidRPr="00746FCA">
        <w:rPr>
          <w:rFonts w:ascii="Times New Roman" w:hAnsi="Times New Roman"/>
          <w:szCs w:val="24"/>
        </w:rPr>
        <w:tab/>
        <w:t>Bc. Zdeněk Dvořák</w:t>
      </w:r>
    </w:p>
    <w:p w14:paraId="5D0189F0" w14:textId="77777777" w:rsidR="00226EB9" w:rsidRDefault="003A7B4C" w:rsidP="003A7B4C">
      <w:pPr>
        <w:pStyle w:val="Normal"/>
        <w:ind w:left="2832"/>
        <w:rPr>
          <w:rFonts w:ascii="Times New Roman" w:hAnsi="Times New Roman"/>
          <w:szCs w:val="24"/>
        </w:rPr>
      </w:pPr>
      <w:r w:rsidRPr="00746FCA">
        <w:rPr>
          <w:rFonts w:ascii="Times New Roman" w:hAnsi="Times New Roman"/>
          <w:szCs w:val="24"/>
        </w:rPr>
        <w:t xml:space="preserve">ředitel  Krajské správy a údržby silnic Středočeského kraje, příspěvkové organizace </w:t>
      </w:r>
    </w:p>
    <w:p w14:paraId="1F15A550"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t>Příloha č. 3</w:t>
      </w:r>
      <w:r w:rsidRPr="00746FCA">
        <w:rPr>
          <w:rFonts w:ascii="Arial" w:hAnsi="Arial" w:cs="Arial"/>
          <w:sz w:val="22"/>
          <w:szCs w:val="22"/>
        </w:rPr>
        <w:t>: Podpisový rámec realizační dokumentace stavby</w:t>
      </w:r>
    </w:p>
    <w:p w14:paraId="1C73C1D6" w14:textId="77777777" w:rsidR="00721A91" w:rsidRDefault="00721A91" w:rsidP="00721A91">
      <w:pPr>
        <w:spacing w:line="240" w:lineRule="auto"/>
      </w:pPr>
      <w:r>
        <w:t xml:space="preserve">NÁZEV STAVBY: </w:t>
      </w:r>
    </w:p>
    <w:p w14:paraId="1FDFE511" w14:textId="77777777" w:rsidR="00721A91" w:rsidRDefault="00721A91" w:rsidP="00721A91">
      <w:pPr>
        <w:spacing w:line="240" w:lineRule="auto"/>
      </w:pPr>
    </w:p>
    <w:p w14:paraId="6B638B19"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660"/>
        <w:gridCol w:w="1868"/>
      </w:tblGrid>
      <w:tr w:rsidR="00721A91" w:rsidRPr="00E876C6" w14:paraId="2DDB3EF1" w14:textId="77777777" w:rsidTr="002344AC">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64DC3AB0"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6FC44E79" w14:textId="77777777" w:rsidR="00721A91" w:rsidRPr="001E4D8E" w:rsidRDefault="00721A91" w:rsidP="001E4D8E">
            <w:pPr>
              <w:rPr>
                <w:sz w:val="20"/>
                <w:szCs w:val="20"/>
              </w:rPr>
            </w:pPr>
            <w:r w:rsidRPr="001E4D8E">
              <w:rPr>
                <w:b/>
                <w:sz w:val="20"/>
                <w:szCs w:val="20"/>
              </w:rPr>
              <w:t>Středočeský kraj</w:t>
            </w:r>
          </w:p>
          <w:p w14:paraId="59035E4F" w14:textId="77777777" w:rsidR="00721A91" w:rsidRPr="001E4D8E" w:rsidRDefault="00721A91" w:rsidP="001E4D8E">
            <w:pPr>
              <w:rPr>
                <w:sz w:val="20"/>
                <w:szCs w:val="20"/>
              </w:rPr>
            </w:pPr>
            <w:r w:rsidRPr="001E4D8E">
              <w:rPr>
                <w:sz w:val="20"/>
                <w:szCs w:val="20"/>
              </w:rPr>
              <w:t>se sídlem: Zborovská 11, 150 21  Praha 5 – Smíchov</w:t>
            </w:r>
          </w:p>
          <w:p w14:paraId="7145DB55" w14:textId="77777777" w:rsidR="00721A91" w:rsidRPr="001E4D8E" w:rsidRDefault="00721A91" w:rsidP="001E4D8E">
            <w:pPr>
              <w:rPr>
                <w:sz w:val="20"/>
                <w:szCs w:val="20"/>
              </w:rPr>
            </w:pPr>
            <w:r w:rsidRPr="001E4D8E">
              <w:rPr>
                <w:sz w:val="20"/>
                <w:szCs w:val="20"/>
              </w:rPr>
              <w:t>IČ: 70891095; DIČ: CZ 70891095</w:t>
            </w:r>
          </w:p>
          <w:p w14:paraId="1FFC3588" w14:textId="77777777" w:rsidR="00721A91" w:rsidRPr="001E4D8E" w:rsidRDefault="00721A91" w:rsidP="001E4D8E">
            <w:pPr>
              <w:rPr>
                <w:sz w:val="20"/>
                <w:szCs w:val="20"/>
              </w:rPr>
            </w:pPr>
          </w:p>
          <w:p w14:paraId="299E5A61" w14:textId="77777777" w:rsidR="00721A91" w:rsidRPr="001E4D8E" w:rsidRDefault="00721A91" w:rsidP="001E4D8E">
            <w:pPr>
              <w:rPr>
                <w:sz w:val="20"/>
                <w:szCs w:val="20"/>
              </w:rPr>
            </w:pPr>
            <w:r w:rsidRPr="001E4D8E">
              <w:rPr>
                <w:sz w:val="20"/>
                <w:szCs w:val="20"/>
              </w:rPr>
              <w:t>zastoupený</w:t>
            </w:r>
          </w:p>
          <w:p w14:paraId="3AFE0904" w14:textId="77777777" w:rsidR="00721A91" w:rsidRPr="001E4D8E" w:rsidRDefault="00721A91" w:rsidP="001E4D8E">
            <w:pPr>
              <w:rPr>
                <w:sz w:val="20"/>
                <w:szCs w:val="20"/>
              </w:rPr>
            </w:pPr>
          </w:p>
          <w:p w14:paraId="3EACA6C2" w14:textId="77777777" w:rsidR="00721A91" w:rsidRPr="001E4D8E" w:rsidRDefault="00721A91" w:rsidP="001E4D8E">
            <w:pPr>
              <w:rPr>
                <w:sz w:val="20"/>
                <w:szCs w:val="20"/>
              </w:rPr>
            </w:pPr>
            <w:r w:rsidRPr="001E4D8E">
              <w:rPr>
                <w:b/>
                <w:sz w:val="20"/>
                <w:szCs w:val="20"/>
              </w:rPr>
              <w:t>Krajskou správou a údržbou silnic Středočeského kraje, p. o.</w:t>
            </w:r>
          </w:p>
          <w:p w14:paraId="0086452F" w14:textId="77777777" w:rsidR="00721A91" w:rsidRPr="001E4D8E" w:rsidRDefault="00721A91" w:rsidP="001E4D8E">
            <w:pPr>
              <w:rPr>
                <w:sz w:val="20"/>
                <w:szCs w:val="20"/>
              </w:rPr>
            </w:pPr>
            <w:r w:rsidRPr="001E4D8E">
              <w:rPr>
                <w:sz w:val="20"/>
                <w:szCs w:val="20"/>
              </w:rPr>
              <w:t>se sídlem Zborovská 11</w:t>
            </w:r>
          </w:p>
          <w:p w14:paraId="3A18D459" w14:textId="77777777" w:rsidR="005574D1" w:rsidRDefault="00721A91" w:rsidP="001E4D8E">
            <w:r w:rsidRPr="001E4D8E">
              <w:rPr>
                <w:sz w:val="20"/>
                <w:szCs w:val="20"/>
              </w:rPr>
              <w:t>150 21, Praha 5 IČ: 000 66 00</w:t>
            </w:r>
            <w:r>
              <w:t> </w:t>
            </w:r>
          </w:p>
          <w:p w14:paraId="65971D9E" w14:textId="77777777" w:rsidR="005574D1" w:rsidRPr="005574D1" w:rsidRDefault="005574D1" w:rsidP="005574D1">
            <w:pPr>
              <w:rPr>
                <w:sz w:val="20"/>
                <w:szCs w:val="20"/>
              </w:rPr>
            </w:pPr>
            <w:r w:rsidRPr="005574D1">
              <w:rPr>
                <w:sz w:val="20"/>
                <w:szCs w:val="20"/>
              </w:rPr>
              <w:t>a</w:t>
            </w:r>
          </w:p>
          <w:p w14:paraId="7158200B" w14:textId="77777777" w:rsidR="005574D1" w:rsidRPr="005574D1" w:rsidRDefault="005574D1" w:rsidP="005574D1">
            <w:pPr>
              <w:rPr>
                <w:b/>
                <w:sz w:val="20"/>
                <w:szCs w:val="20"/>
              </w:rPr>
            </w:pPr>
            <w:r w:rsidRPr="005574D1">
              <w:rPr>
                <w:b/>
                <w:sz w:val="20"/>
                <w:szCs w:val="20"/>
              </w:rPr>
              <w:t>Město Brandýs nad Labem - Stará Boleslav</w:t>
            </w:r>
          </w:p>
          <w:p w14:paraId="5CD24A8B" w14:textId="77777777" w:rsidR="005574D1" w:rsidRPr="005574D1" w:rsidRDefault="005574D1" w:rsidP="005574D1">
            <w:pPr>
              <w:rPr>
                <w:sz w:val="20"/>
                <w:szCs w:val="20"/>
              </w:rPr>
            </w:pPr>
            <w:r w:rsidRPr="005574D1">
              <w:rPr>
                <w:sz w:val="20"/>
                <w:szCs w:val="20"/>
              </w:rPr>
              <w:t>Sídlo: Masarykovo nám. 1, 2, Brandýs nad Labem – Stará Boleslav, PSČ: 250 01</w:t>
            </w:r>
          </w:p>
          <w:p w14:paraId="0A829CC7" w14:textId="77777777" w:rsidR="005574D1" w:rsidRPr="00E876C6" w:rsidRDefault="005574D1" w:rsidP="005574D1">
            <w:r w:rsidRPr="005574D1">
              <w:rPr>
                <w:sz w:val="20"/>
                <w:szCs w:val="20"/>
              </w:rPr>
              <w:t>IČ: 00240079 DIČ: CZ00240079</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4FC52F72" w14:textId="77777777" w:rsidR="00721A91" w:rsidRPr="00E876C6" w:rsidRDefault="00721A91" w:rsidP="001E4D8E">
            <w:r w:rsidRPr="001E4D8E">
              <w:rPr>
                <w:sz w:val="20"/>
              </w:rPr>
              <w:t>Schválil - razítko, datum, podpis:</w:t>
            </w:r>
          </w:p>
          <w:p w14:paraId="5ABA083F" w14:textId="77777777" w:rsidR="00721A91" w:rsidRPr="00E876C6" w:rsidRDefault="00721A91" w:rsidP="001E4D8E"/>
        </w:tc>
      </w:tr>
    </w:tbl>
    <w:p w14:paraId="4F0A6629" w14:textId="77777777" w:rsidR="00721A91" w:rsidRDefault="00721A91" w:rsidP="00721A91">
      <w:pPr>
        <w:spacing w:line="240" w:lineRule="auto"/>
      </w:pPr>
    </w:p>
    <w:p w14:paraId="5CFE1F17"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14:paraId="46D35320" w14:textId="77777777" w:rsidTr="002344AC">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BFB9A49"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1E5AAFB3" w14:textId="77777777" w:rsidR="00721A91" w:rsidRPr="001E4D8E" w:rsidRDefault="00721A91" w:rsidP="001E4D8E">
            <w:pPr>
              <w:rPr>
                <w:sz w:val="28"/>
              </w:rPr>
            </w:pPr>
            <w:r w:rsidRPr="001E4D8E">
              <w:rPr>
                <w:sz w:val="28"/>
                <w:highlight w:val="yellow"/>
              </w:rPr>
              <w:t>(bude doplněn název)</w:t>
            </w:r>
          </w:p>
          <w:p w14:paraId="18131CF4" w14:textId="77777777" w:rsidR="00721A91" w:rsidRPr="00E876C6" w:rsidRDefault="00721A91" w:rsidP="001E4D8E">
            <w:r w:rsidRPr="001E4D8E">
              <w:rPr>
                <w:highlight w:val="yellow"/>
              </w:rPr>
              <w:t>(bude doplněno sídlo a IČ)</w:t>
            </w:r>
          </w:p>
          <w:p w14:paraId="304A7596" w14:textId="77777777" w:rsidR="00721A91" w:rsidRDefault="00721A91" w:rsidP="001E4D8E"/>
          <w:p w14:paraId="338DD721"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6382EC72" w14:textId="77777777" w:rsidR="00721A91" w:rsidRPr="001E4D8E" w:rsidRDefault="00721A91" w:rsidP="001E4D8E">
            <w:pPr>
              <w:rPr>
                <w:sz w:val="20"/>
              </w:rPr>
            </w:pPr>
          </w:p>
          <w:p w14:paraId="30B5BAFD" w14:textId="77777777" w:rsidR="00721A91" w:rsidRPr="0069052C" w:rsidRDefault="00721A91" w:rsidP="001E4D8E">
            <w:r>
              <w:t>Vyjadřuje se formou samostatného stanoviska.</w:t>
            </w:r>
          </w:p>
        </w:tc>
      </w:tr>
    </w:tbl>
    <w:p w14:paraId="3428DCF3" w14:textId="77777777" w:rsidR="00721A91" w:rsidRDefault="00721A91" w:rsidP="00721A91">
      <w:pPr>
        <w:spacing w:line="240" w:lineRule="auto"/>
      </w:pPr>
    </w:p>
    <w:p w14:paraId="1EB12674"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14:paraId="51B18B5F" w14:textId="77777777" w:rsidTr="002344AC">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0D1CF142"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2A601E89" w14:textId="77777777" w:rsidR="00721A91" w:rsidRPr="001E4D8E" w:rsidRDefault="00721A91" w:rsidP="001E4D8E">
            <w:pPr>
              <w:rPr>
                <w:sz w:val="28"/>
              </w:rPr>
            </w:pPr>
            <w:r w:rsidRPr="001E4D8E">
              <w:rPr>
                <w:sz w:val="28"/>
                <w:highlight w:val="yellow"/>
              </w:rPr>
              <w:t>(bude doplněn název)</w:t>
            </w:r>
          </w:p>
          <w:p w14:paraId="44803207" w14:textId="77777777" w:rsidR="00721A91" w:rsidRPr="00E876C6" w:rsidRDefault="00721A91" w:rsidP="001E4D8E">
            <w:r w:rsidRPr="001E4D8E">
              <w:rPr>
                <w:highlight w:val="yellow"/>
              </w:rPr>
              <w:t>(bude doplněno sídlo a IČ)</w:t>
            </w:r>
          </w:p>
          <w:p w14:paraId="050C2298" w14:textId="77777777" w:rsidR="00721A91" w:rsidRDefault="00721A91" w:rsidP="001E4D8E"/>
          <w:p w14:paraId="3D97D1D9"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045A4741" w14:textId="77777777" w:rsidR="00721A91" w:rsidRPr="001E4D8E" w:rsidRDefault="00721A91" w:rsidP="001E4D8E">
            <w:pPr>
              <w:rPr>
                <w:sz w:val="20"/>
              </w:rPr>
            </w:pPr>
          </w:p>
          <w:p w14:paraId="166C3ECA" w14:textId="77777777" w:rsidR="00721A91" w:rsidRPr="001E4D8E" w:rsidRDefault="00721A91" w:rsidP="001E4D8E">
            <w:pPr>
              <w:rPr>
                <w:sz w:val="20"/>
              </w:rPr>
            </w:pPr>
            <w:r>
              <w:t>Vyjadřuje se formou samostatného stanoviska.</w:t>
            </w:r>
          </w:p>
        </w:tc>
      </w:tr>
    </w:tbl>
    <w:p w14:paraId="233C9A00" w14:textId="77777777" w:rsidR="00721A91" w:rsidRDefault="00721A91" w:rsidP="00721A91">
      <w:pPr>
        <w:spacing w:line="240" w:lineRule="auto"/>
      </w:pPr>
    </w:p>
    <w:p w14:paraId="66ECA759"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3"/>
        <w:gridCol w:w="3139"/>
      </w:tblGrid>
      <w:tr w:rsidR="00721A91" w:rsidRPr="00E876C6" w14:paraId="713E99C4" w14:textId="77777777" w:rsidTr="002344AC">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FDCE7C3"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78B3E2ED" w14:textId="77777777" w:rsidR="00721A91" w:rsidRPr="001E4D8E" w:rsidRDefault="00721A91" w:rsidP="001E4D8E">
            <w:pPr>
              <w:rPr>
                <w:sz w:val="28"/>
              </w:rPr>
            </w:pPr>
            <w:r w:rsidRPr="001E4D8E">
              <w:rPr>
                <w:sz w:val="28"/>
                <w:highlight w:val="yellow"/>
              </w:rPr>
              <w:t>(bude doplněn název)</w:t>
            </w:r>
          </w:p>
          <w:p w14:paraId="28159C0E" w14:textId="77777777" w:rsidR="00721A91" w:rsidRPr="00E876C6" w:rsidRDefault="00721A91" w:rsidP="001E4D8E">
            <w:r w:rsidRPr="001E4D8E">
              <w:rPr>
                <w:highlight w:val="yellow"/>
              </w:rPr>
              <w:t>(bude doplněno sídlo a IČ)</w:t>
            </w:r>
          </w:p>
          <w:p w14:paraId="60108599" w14:textId="77777777" w:rsidR="00721A91" w:rsidRDefault="00721A91" w:rsidP="001E4D8E"/>
          <w:p w14:paraId="74E2277B"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3117EEA" w14:textId="77777777" w:rsidR="00721A91" w:rsidRPr="00E876C6" w:rsidRDefault="00721A91" w:rsidP="001E4D8E">
            <w:r w:rsidRPr="001E4D8E">
              <w:rPr>
                <w:sz w:val="20"/>
              </w:rPr>
              <w:t>Razítko, datum, podpis:</w:t>
            </w:r>
          </w:p>
        </w:tc>
      </w:tr>
    </w:tbl>
    <w:p w14:paraId="099DEE57" w14:textId="77777777" w:rsidR="00721A91" w:rsidRDefault="00721A91" w:rsidP="00721A91">
      <w:pPr>
        <w:spacing w:line="240" w:lineRule="auto"/>
      </w:pPr>
    </w:p>
    <w:p w14:paraId="0ACD3615"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76532B31" w14:textId="77777777" w:rsidTr="002344AC">
        <w:tc>
          <w:tcPr>
            <w:tcW w:w="2376" w:type="dxa"/>
            <w:shd w:val="clear" w:color="auto" w:fill="auto"/>
          </w:tcPr>
          <w:p w14:paraId="7DA07920" w14:textId="77777777" w:rsidR="00721A91" w:rsidRPr="00E876C6" w:rsidRDefault="00721A91" w:rsidP="001E4D8E">
            <w:r w:rsidRPr="00E876C6">
              <w:t>Souřadnicový systém:</w:t>
            </w:r>
          </w:p>
        </w:tc>
        <w:tc>
          <w:tcPr>
            <w:tcW w:w="6836" w:type="dxa"/>
            <w:shd w:val="clear" w:color="auto" w:fill="auto"/>
          </w:tcPr>
          <w:p w14:paraId="1053B4FE" w14:textId="77777777" w:rsidR="00721A91" w:rsidRPr="00E876C6" w:rsidRDefault="00721A91" w:rsidP="001E4D8E">
            <w:r w:rsidRPr="001E4D8E">
              <w:rPr>
                <w:highlight w:val="yellow"/>
              </w:rPr>
              <w:t>(bude doplněno)</w:t>
            </w:r>
          </w:p>
        </w:tc>
      </w:tr>
      <w:tr w:rsidR="00721A91" w:rsidRPr="00E876C6" w14:paraId="77D16BC0" w14:textId="77777777" w:rsidTr="002344AC">
        <w:tc>
          <w:tcPr>
            <w:tcW w:w="2376" w:type="dxa"/>
            <w:shd w:val="clear" w:color="auto" w:fill="auto"/>
          </w:tcPr>
          <w:p w14:paraId="6FACFC78" w14:textId="77777777" w:rsidR="00721A91" w:rsidRPr="00E876C6" w:rsidRDefault="00721A91" w:rsidP="001E4D8E">
            <w:r w:rsidRPr="00E876C6">
              <w:t>Výškový systém:</w:t>
            </w:r>
          </w:p>
        </w:tc>
        <w:tc>
          <w:tcPr>
            <w:tcW w:w="6836" w:type="dxa"/>
            <w:shd w:val="clear" w:color="auto" w:fill="auto"/>
          </w:tcPr>
          <w:p w14:paraId="5A5E8998" w14:textId="77777777" w:rsidR="00721A91" w:rsidRPr="00A75877" w:rsidRDefault="00721A91" w:rsidP="001E4D8E">
            <w:r w:rsidRPr="001E4D8E">
              <w:rPr>
                <w:highlight w:val="yellow"/>
              </w:rPr>
              <w:t>(bude doplněno)</w:t>
            </w:r>
          </w:p>
        </w:tc>
      </w:tr>
    </w:tbl>
    <w:p w14:paraId="381F954B"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6DF84F6B" wp14:editId="6A0BB015">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A5EB814" w14:textId="77777777" w:rsidR="00B86E35" w:rsidRPr="009C3206" w:rsidRDefault="00B86E35" w:rsidP="00721A91">
                            <w:pPr>
                              <w:rPr>
                                <w:b/>
                                <w:color w:val="FF0000"/>
                              </w:rPr>
                            </w:pPr>
                            <w:r w:rsidRPr="009C3206">
                              <w:rPr>
                                <w:b/>
                                <w:color w:val="FF0000"/>
                              </w:rPr>
                              <w:t>Prostor pro rozpisku zpracovatele RDS</w:t>
                            </w:r>
                          </w:p>
                          <w:p w14:paraId="4EC8D538" w14:textId="77777777" w:rsidR="00B86E35" w:rsidRDefault="00B86E35"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4F6B"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A5EB814" w14:textId="77777777" w:rsidR="00B86E35" w:rsidRPr="009C3206" w:rsidRDefault="00B86E35" w:rsidP="00721A91">
                      <w:pPr>
                        <w:rPr>
                          <w:b/>
                          <w:color w:val="FF0000"/>
                        </w:rPr>
                      </w:pPr>
                      <w:r w:rsidRPr="009C3206">
                        <w:rPr>
                          <w:b/>
                          <w:color w:val="FF0000"/>
                        </w:rPr>
                        <w:t>Prostor pro rozpisku zpracovatele RDS</w:t>
                      </w:r>
                    </w:p>
                    <w:p w14:paraId="4EC8D538" w14:textId="77777777" w:rsidR="00B86E35" w:rsidRDefault="00B86E35" w:rsidP="00721A91"/>
                  </w:txbxContent>
                </v:textbox>
              </v:rect>
            </w:pict>
          </mc:Fallback>
        </mc:AlternateContent>
      </w:r>
    </w:p>
    <w:p w14:paraId="2EAF317E"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56"/>
        <w:gridCol w:w="1839"/>
        <w:gridCol w:w="1978"/>
        <w:gridCol w:w="2287"/>
      </w:tblGrid>
      <w:tr w:rsidR="0004794B" w:rsidRPr="00E876C6" w14:paraId="74CD54CD"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120A810C"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38056DC5"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4350F230"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1367EA31"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1490099C" w14:textId="77777777" w:rsidR="00721A91" w:rsidRPr="00E876C6" w:rsidRDefault="00721A91" w:rsidP="001E4D8E"/>
        </w:tc>
      </w:tr>
      <w:tr w:rsidR="00721A91" w:rsidRPr="00E876C6" w14:paraId="239DFC5B" w14:textId="77777777" w:rsidTr="003B1357">
        <w:trPr>
          <w:trHeight w:val="135"/>
        </w:trPr>
        <w:tc>
          <w:tcPr>
            <w:tcW w:w="1526" w:type="dxa"/>
            <w:vMerge/>
            <w:tcBorders>
              <w:top w:val="nil"/>
              <w:left w:val="single" w:sz="12" w:space="0" w:color="auto"/>
              <w:bottom w:val="single" w:sz="4" w:space="0" w:color="auto"/>
              <w:right w:val="nil"/>
            </w:tcBorders>
            <w:shd w:val="clear" w:color="auto" w:fill="auto"/>
          </w:tcPr>
          <w:p w14:paraId="043B1FFB"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6B469C0D"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0EDD7D96"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62279578" w14:textId="77777777" w:rsidR="00721A91" w:rsidRPr="00E876C6" w:rsidRDefault="00721A91" w:rsidP="001E4D8E"/>
        </w:tc>
      </w:tr>
      <w:tr w:rsidR="0004794B" w:rsidRPr="00E876C6" w14:paraId="63D2FF2D"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7EE6E7C7"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7B56AA63"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46D383C9"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3B739E8C"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D96233F" w14:textId="77777777" w:rsidR="00721A91" w:rsidRPr="00E876C6" w:rsidRDefault="00721A91" w:rsidP="001E4D8E"/>
        </w:tc>
      </w:tr>
      <w:tr w:rsidR="00721A91" w:rsidRPr="00E876C6" w14:paraId="282DF301" w14:textId="77777777" w:rsidTr="002344AC">
        <w:tc>
          <w:tcPr>
            <w:tcW w:w="3085" w:type="dxa"/>
            <w:gridSpan w:val="2"/>
            <w:tcBorders>
              <w:top w:val="single" w:sz="4" w:space="0" w:color="auto"/>
              <w:left w:val="single" w:sz="12" w:space="0" w:color="auto"/>
              <w:bottom w:val="single" w:sz="4" w:space="0" w:color="auto"/>
            </w:tcBorders>
            <w:shd w:val="clear" w:color="auto" w:fill="auto"/>
          </w:tcPr>
          <w:p w14:paraId="309452A4"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453329A1"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56D0ED56" w14:textId="77777777" w:rsidR="00721A91" w:rsidRPr="00E876C6" w:rsidRDefault="00721A91" w:rsidP="001E4D8E"/>
        </w:tc>
      </w:tr>
      <w:tr w:rsidR="0004794B" w:rsidRPr="00E876C6" w14:paraId="6070BBEA"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05D04363"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21B5CE29"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56B2C047"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22874547"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3A797455" w14:textId="77777777" w:rsidR="00721A91" w:rsidRPr="00E876C6" w:rsidRDefault="00721A91" w:rsidP="001E4D8E"/>
        </w:tc>
      </w:tr>
      <w:tr w:rsidR="00721A91" w:rsidRPr="00E876C6" w14:paraId="148A3CD3" w14:textId="77777777" w:rsidTr="002344AC">
        <w:tc>
          <w:tcPr>
            <w:tcW w:w="3085" w:type="dxa"/>
            <w:gridSpan w:val="2"/>
            <w:tcBorders>
              <w:top w:val="single" w:sz="4" w:space="0" w:color="auto"/>
              <w:left w:val="single" w:sz="12" w:space="0" w:color="auto"/>
              <w:bottom w:val="single" w:sz="12" w:space="0" w:color="auto"/>
            </w:tcBorders>
            <w:shd w:val="clear" w:color="auto" w:fill="auto"/>
          </w:tcPr>
          <w:p w14:paraId="5FE5F472"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13DF9D99"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04ADA471" w14:textId="77777777" w:rsidR="00721A91" w:rsidRPr="00E876C6" w:rsidRDefault="00721A91" w:rsidP="001E4D8E"/>
        </w:tc>
      </w:tr>
    </w:tbl>
    <w:p w14:paraId="164C1FDB" w14:textId="77777777" w:rsidR="00721A91" w:rsidRDefault="00721A91" w:rsidP="00721A91">
      <w:pPr>
        <w:spacing w:line="240" w:lineRule="auto"/>
      </w:pPr>
    </w:p>
    <w:p w14:paraId="016EC6B1"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1"/>
        <w:gridCol w:w="1527"/>
        <w:gridCol w:w="1530"/>
        <w:gridCol w:w="1531"/>
        <w:gridCol w:w="264"/>
        <w:gridCol w:w="1267"/>
      </w:tblGrid>
      <w:tr w:rsidR="0004794B" w:rsidRPr="00E876C6" w14:paraId="0DF22F92"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11C91546"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6A41CEE8"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9AB93A0"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464B5484"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52F61B4D"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46824086" w14:textId="77777777" w:rsidR="00721A91" w:rsidRPr="00E876C6" w:rsidRDefault="00721A91" w:rsidP="001E4D8E">
            <w:r w:rsidRPr="001E4D8E">
              <w:rPr>
                <w:sz w:val="20"/>
                <w:highlight w:val="yellow"/>
              </w:rPr>
              <w:t>(bude doplněno)</w:t>
            </w:r>
          </w:p>
        </w:tc>
      </w:tr>
      <w:tr w:rsidR="00721A91" w:rsidRPr="00E876C6" w14:paraId="0D0DF92E" w14:textId="77777777" w:rsidTr="002344AC">
        <w:tc>
          <w:tcPr>
            <w:tcW w:w="1535" w:type="dxa"/>
            <w:tcBorders>
              <w:top w:val="single" w:sz="12" w:space="0" w:color="auto"/>
              <w:left w:val="single" w:sz="12" w:space="0" w:color="auto"/>
              <w:bottom w:val="nil"/>
              <w:right w:val="nil"/>
            </w:tcBorders>
            <w:shd w:val="clear" w:color="auto" w:fill="auto"/>
          </w:tcPr>
          <w:p w14:paraId="1F17B42E"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6B680EC4" w14:textId="77777777" w:rsidR="00721A91" w:rsidRPr="001E4D8E" w:rsidRDefault="00721A91" w:rsidP="001E4D8E">
            <w:pPr>
              <w:jc w:val="center"/>
              <w:rPr>
                <w:sz w:val="28"/>
              </w:rPr>
            </w:pPr>
            <w:r w:rsidRPr="001E4D8E">
              <w:rPr>
                <w:sz w:val="28"/>
                <w:highlight w:val="yellow"/>
              </w:rPr>
              <w:t>(bude doplněno)</w:t>
            </w:r>
          </w:p>
          <w:p w14:paraId="120B6F0A"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5BAF9398"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79BE1A90" w14:textId="77777777" w:rsidR="00721A91" w:rsidRPr="001E4D8E" w:rsidRDefault="00721A91" w:rsidP="001E4D8E">
            <w:pPr>
              <w:rPr>
                <w:sz w:val="20"/>
              </w:rPr>
            </w:pPr>
            <w:r w:rsidRPr="001E4D8E">
              <w:rPr>
                <w:sz w:val="20"/>
              </w:rPr>
              <w:t>Stupeň</w:t>
            </w:r>
          </w:p>
        </w:tc>
      </w:tr>
      <w:tr w:rsidR="00721A91" w:rsidRPr="00E876C6" w14:paraId="615F3F3B" w14:textId="77777777" w:rsidTr="002344AC">
        <w:trPr>
          <w:trHeight w:val="70"/>
        </w:trPr>
        <w:tc>
          <w:tcPr>
            <w:tcW w:w="1535" w:type="dxa"/>
            <w:tcBorders>
              <w:top w:val="nil"/>
              <w:left w:val="single" w:sz="12" w:space="0" w:color="auto"/>
              <w:bottom w:val="nil"/>
              <w:right w:val="nil"/>
            </w:tcBorders>
            <w:shd w:val="clear" w:color="auto" w:fill="auto"/>
          </w:tcPr>
          <w:p w14:paraId="6C1D1EB8"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34305DD9"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3E8D21FA"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475D4CFC" w14:textId="77777777" w:rsidR="00721A91" w:rsidRPr="00E876C6" w:rsidRDefault="00721A91" w:rsidP="001E4D8E">
            <w:r w:rsidRPr="001E4D8E">
              <w:rPr>
                <w:sz w:val="20"/>
                <w:highlight w:val="yellow"/>
              </w:rPr>
              <w:t>(bude doplněno)</w:t>
            </w:r>
          </w:p>
        </w:tc>
      </w:tr>
      <w:tr w:rsidR="00721A91" w:rsidRPr="00E876C6" w14:paraId="2B54BFF0" w14:textId="77777777" w:rsidTr="002344AC">
        <w:trPr>
          <w:trHeight w:val="562"/>
        </w:trPr>
        <w:tc>
          <w:tcPr>
            <w:tcW w:w="1535" w:type="dxa"/>
            <w:tcBorders>
              <w:top w:val="nil"/>
              <w:left w:val="single" w:sz="12" w:space="0" w:color="auto"/>
              <w:bottom w:val="nil"/>
              <w:right w:val="nil"/>
            </w:tcBorders>
            <w:shd w:val="clear" w:color="auto" w:fill="auto"/>
          </w:tcPr>
          <w:p w14:paraId="1E09928D"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7047F613"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13B8225A" w14:textId="77777777" w:rsidR="00721A91" w:rsidRPr="001E4D8E" w:rsidRDefault="00721A91" w:rsidP="001E4D8E">
            <w:pPr>
              <w:rPr>
                <w:sz w:val="20"/>
              </w:rPr>
            </w:pPr>
            <w:r w:rsidRPr="001E4D8E">
              <w:rPr>
                <w:sz w:val="20"/>
              </w:rPr>
              <w:t>Souprava</w:t>
            </w:r>
          </w:p>
          <w:p w14:paraId="1A0A9C75"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2420EC1A" w14:textId="77777777" w:rsidR="00721A91" w:rsidRPr="001E4D8E" w:rsidRDefault="00721A91" w:rsidP="001E4D8E">
            <w:pPr>
              <w:rPr>
                <w:sz w:val="20"/>
              </w:rPr>
            </w:pPr>
            <w:r w:rsidRPr="001E4D8E">
              <w:rPr>
                <w:sz w:val="20"/>
              </w:rPr>
              <w:t>Č. přílohy</w:t>
            </w:r>
          </w:p>
          <w:p w14:paraId="1E0E72BF" w14:textId="77777777" w:rsidR="00721A91" w:rsidRPr="001E4D8E" w:rsidRDefault="00721A91" w:rsidP="001E4D8E">
            <w:pPr>
              <w:rPr>
                <w:sz w:val="20"/>
              </w:rPr>
            </w:pPr>
            <w:r w:rsidRPr="001E4D8E">
              <w:rPr>
                <w:sz w:val="20"/>
                <w:highlight w:val="yellow"/>
              </w:rPr>
              <w:t>(bude doplněno)</w:t>
            </w:r>
          </w:p>
        </w:tc>
      </w:tr>
      <w:tr w:rsidR="00721A91" w:rsidRPr="00E876C6" w14:paraId="25A4A4B3" w14:textId="77777777" w:rsidTr="002344AC">
        <w:tc>
          <w:tcPr>
            <w:tcW w:w="1535" w:type="dxa"/>
            <w:tcBorders>
              <w:top w:val="nil"/>
              <w:left w:val="single" w:sz="12" w:space="0" w:color="auto"/>
              <w:bottom w:val="single" w:sz="12" w:space="0" w:color="auto"/>
              <w:right w:val="nil"/>
            </w:tcBorders>
            <w:shd w:val="clear" w:color="auto" w:fill="auto"/>
          </w:tcPr>
          <w:p w14:paraId="6D5416A7"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4DF5F4E9"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6FC16C61"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6A67A7FE" w14:textId="77777777" w:rsidR="00721A91" w:rsidRPr="00E876C6" w:rsidRDefault="00721A91" w:rsidP="001E4D8E"/>
        </w:tc>
      </w:tr>
      <w:tr w:rsidR="00721A91" w14:paraId="50FD12E7" w14:textId="77777777" w:rsidTr="002344AC">
        <w:tblPrEx>
          <w:tblBorders>
            <w:top w:val="single" w:sz="12"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384F304F" w14:textId="77777777" w:rsidR="00721A91" w:rsidRDefault="00721A91" w:rsidP="001E4D8E"/>
        </w:tc>
      </w:tr>
    </w:tbl>
    <w:p w14:paraId="17CAF758" w14:textId="77777777" w:rsidR="00721A91" w:rsidRDefault="00721A91" w:rsidP="00721A91">
      <w:pPr>
        <w:spacing w:line="240" w:lineRule="auto"/>
      </w:pPr>
    </w:p>
    <w:p w14:paraId="607FB31F" w14:textId="77777777" w:rsidR="00721A91" w:rsidRPr="00E876C6" w:rsidRDefault="00721A91" w:rsidP="00721A91">
      <w:pPr>
        <w:spacing w:line="240" w:lineRule="auto"/>
      </w:pPr>
      <w:r>
        <w:br w:type="page"/>
      </w:r>
    </w:p>
    <w:p w14:paraId="1E07A965"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t>Příloha č.4</w:t>
      </w:r>
      <w:r w:rsidRPr="00746FCA">
        <w:rPr>
          <w:rFonts w:ascii="Arial" w:hAnsi="Arial" w:cs="Arial"/>
          <w:sz w:val="22"/>
          <w:szCs w:val="22"/>
        </w:rPr>
        <w:t>: Zápis o odevzdání a převzetí dokončené budovy, stavby nebo její dokončené části</w:t>
      </w:r>
    </w:p>
    <w:p w14:paraId="26FA4835"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41E0D58E" w14:textId="77777777" w:rsidTr="002344AC">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6AB0DBCA" w14:textId="77777777" w:rsidR="00226EB9" w:rsidRPr="00746FCA" w:rsidRDefault="00226EB9" w:rsidP="006714D3">
            <w:pPr>
              <w:ind w:left="180"/>
              <w:rPr>
                <w:sz w:val="22"/>
                <w:szCs w:val="22"/>
              </w:rPr>
            </w:pPr>
            <w:r w:rsidRPr="00746FCA">
              <w:rPr>
                <w:sz w:val="22"/>
                <w:szCs w:val="22"/>
                <w:highlight w:val="green"/>
              </w:rPr>
              <w:br w:type="page"/>
            </w:r>
          </w:p>
          <w:p w14:paraId="1DECB99D"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1D997EB9" w14:textId="77777777" w:rsidR="00226EB9" w:rsidRPr="00746FCA" w:rsidRDefault="00226EB9" w:rsidP="006714D3">
            <w:pPr>
              <w:ind w:left="180"/>
              <w:rPr>
                <w:bCs/>
                <w:sz w:val="22"/>
                <w:szCs w:val="22"/>
              </w:rPr>
            </w:pPr>
            <w:r w:rsidRPr="00746FCA">
              <w:rPr>
                <w:bCs/>
                <w:sz w:val="22"/>
                <w:szCs w:val="22"/>
              </w:rPr>
              <w:t xml:space="preserve">                                                       budovy nebo stavby</w:t>
            </w:r>
          </w:p>
          <w:p w14:paraId="249F4C03"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0E33C98A" w14:textId="77777777" w:rsidR="00226EB9" w:rsidRPr="00746FCA" w:rsidRDefault="00226EB9" w:rsidP="006714D3">
            <w:pPr>
              <w:ind w:left="180"/>
              <w:rPr>
                <w:sz w:val="22"/>
                <w:szCs w:val="22"/>
              </w:rPr>
            </w:pPr>
          </w:p>
          <w:p w14:paraId="73C75A51" w14:textId="77777777" w:rsidR="00226EB9" w:rsidRPr="00746FCA" w:rsidRDefault="00226EB9" w:rsidP="006714D3">
            <w:pPr>
              <w:tabs>
                <w:tab w:val="left" w:pos="0"/>
                <w:tab w:val="left" w:pos="284"/>
                <w:tab w:val="left" w:pos="1701"/>
              </w:tabs>
              <w:ind w:left="180"/>
              <w:rPr>
                <w:sz w:val="22"/>
                <w:szCs w:val="22"/>
              </w:rPr>
            </w:pPr>
          </w:p>
        </w:tc>
      </w:tr>
      <w:tr w:rsidR="00226EB9" w:rsidRPr="00746FCA" w14:paraId="115BFA3A" w14:textId="77777777" w:rsidTr="002344AC">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696D7370" w14:textId="77777777" w:rsidR="00226EB9" w:rsidRPr="00746FCA" w:rsidRDefault="00226EB9" w:rsidP="006714D3">
            <w:pPr>
              <w:jc w:val="left"/>
              <w:rPr>
                <w:bCs/>
                <w:sz w:val="22"/>
                <w:szCs w:val="22"/>
              </w:rPr>
            </w:pPr>
            <w:r w:rsidRPr="00746FCA">
              <w:rPr>
                <w:bCs/>
                <w:sz w:val="22"/>
                <w:szCs w:val="22"/>
              </w:rPr>
              <w:t>Přejímací organizace (Objednatel)</w:t>
            </w:r>
          </w:p>
          <w:p w14:paraId="26F27B23" w14:textId="77777777" w:rsidR="00226EB9" w:rsidRPr="00746FCA" w:rsidRDefault="00226EB9" w:rsidP="006714D3">
            <w:pPr>
              <w:jc w:val="left"/>
              <w:rPr>
                <w:bCs/>
                <w:sz w:val="22"/>
                <w:szCs w:val="22"/>
              </w:rPr>
            </w:pPr>
            <w:r w:rsidRPr="00746FCA">
              <w:rPr>
                <w:bCs/>
                <w:sz w:val="22"/>
                <w:szCs w:val="22"/>
              </w:rPr>
              <w:t>název a sídlo (razítko)</w:t>
            </w:r>
          </w:p>
          <w:p w14:paraId="3F6AB353" w14:textId="77777777" w:rsidR="00226EB9" w:rsidRPr="00746FCA" w:rsidRDefault="00226EB9" w:rsidP="006714D3">
            <w:pPr>
              <w:jc w:val="left"/>
              <w:rPr>
                <w:sz w:val="22"/>
                <w:szCs w:val="22"/>
              </w:rPr>
            </w:pPr>
            <w:r w:rsidRPr="00746FCA">
              <w:rPr>
                <w:sz w:val="22"/>
                <w:szCs w:val="22"/>
              </w:rPr>
              <w:t xml:space="preserve">  </w:t>
            </w:r>
          </w:p>
          <w:p w14:paraId="26B77AB4" w14:textId="6E95F196" w:rsidR="00226EB9" w:rsidRPr="00746FCA" w:rsidRDefault="005574D1" w:rsidP="006714D3">
            <w:pPr>
              <w:jc w:val="left"/>
              <w:rPr>
                <w:sz w:val="22"/>
                <w:szCs w:val="22"/>
              </w:rPr>
            </w:pPr>
            <w:r>
              <w:rPr>
                <w:sz w:val="22"/>
                <w:szCs w:val="22"/>
              </w:rPr>
              <w:t>…………………..</w:t>
            </w:r>
          </w:p>
          <w:p w14:paraId="67EB15DE"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0B2D49E" w14:textId="77777777" w:rsidR="00226EB9" w:rsidRPr="00746FCA" w:rsidRDefault="00226EB9" w:rsidP="006714D3">
            <w:pPr>
              <w:rPr>
                <w:bCs/>
                <w:sz w:val="22"/>
                <w:szCs w:val="22"/>
              </w:rPr>
            </w:pPr>
            <w:r w:rsidRPr="00746FCA">
              <w:rPr>
                <w:bCs/>
                <w:sz w:val="22"/>
                <w:szCs w:val="22"/>
              </w:rPr>
              <w:t xml:space="preserve">č. zápisu:  </w:t>
            </w:r>
          </w:p>
          <w:p w14:paraId="27938B9D" w14:textId="77777777" w:rsidR="00226EB9" w:rsidRPr="00746FCA" w:rsidRDefault="00226EB9" w:rsidP="006714D3">
            <w:pPr>
              <w:ind w:left="180"/>
              <w:rPr>
                <w:bCs/>
                <w:sz w:val="22"/>
                <w:szCs w:val="22"/>
              </w:rPr>
            </w:pPr>
          </w:p>
          <w:p w14:paraId="625FD42F"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10205B77" w14:textId="77777777" w:rsidTr="002344AC">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109B2CCF" w14:textId="77777777" w:rsidR="00226EB9" w:rsidRPr="00746FCA" w:rsidRDefault="00226EB9" w:rsidP="006714D3">
            <w:pPr>
              <w:rPr>
                <w:sz w:val="22"/>
                <w:szCs w:val="22"/>
              </w:rPr>
            </w:pPr>
            <w:r w:rsidRPr="00746FCA">
              <w:rPr>
                <w:sz w:val="22"/>
                <w:szCs w:val="22"/>
              </w:rPr>
              <w:t xml:space="preserve">Datum zahájení přejímacího řízení </w:t>
            </w:r>
          </w:p>
          <w:p w14:paraId="2C12BB58" w14:textId="77777777" w:rsidR="00226EB9" w:rsidRPr="00746FCA" w:rsidRDefault="00226EB9" w:rsidP="006714D3">
            <w:pPr>
              <w:rPr>
                <w:sz w:val="22"/>
                <w:szCs w:val="22"/>
              </w:rPr>
            </w:pPr>
          </w:p>
          <w:p w14:paraId="65A9F702" w14:textId="77777777" w:rsidR="00226EB9" w:rsidRPr="00746FCA" w:rsidRDefault="00226EB9" w:rsidP="006714D3">
            <w:pPr>
              <w:rPr>
                <w:sz w:val="22"/>
                <w:szCs w:val="22"/>
              </w:rPr>
            </w:pPr>
            <w:r w:rsidRPr="00746FCA">
              <w:rPr>
                <w:sz w:val="22"/>
                <w:szCs w:val="22"/>
              </w:rPr>
              <w:t xml:space="preserve">         </w:t>
            </w:r>
          </w:p>
          <w:p w14:paraId="4475F1FA" w14:textId="77777777" w:rsidR="00226EB9" w:rsidRPr="00746FCA" w:rsidRDefault="00226EB9" w:rsidP="006714D3">
            <w:pPr>
              <w:ind w:left="180"/>
              <w:jc w:val="left"/>
              <w:rPr>
                <w:bCs/>
                <w:sz w:val="22"/>
                <w:szCs w:val="22"/>
              </w:rPr>
            </w:pPr>
          </w:p>
          <w:p w14:paraId="7BD0CD06"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14564AC8" w14:textId="77777777" w:rsidR="00226EB9" w:rsidRPr="00746FCA" w:rsidRDefault="00226EB9" w:rsidP="006714D3">
            <w:pPr>
              <w:rPr>
                <w:bCs/>
                <w:sz w:val="22"/>
                <w:szCs w:val="22"/>
              </w:rPr>
            </w:pPr>
            <w:r w:rsidRPr="00746FCA">
              <w:rPr>
                <w:bCs/>
                <w:sz w:val="22"/>
                <w:szCs w:val="22"/>
              </w:rPr>
              <w:t>Název budovy nebo stavby</w:t>
            </w:r>
          </w:p>
          <w:p w14:paraId="4D7F87D6" w14:textId="77777777" w:rsidR="00226EB9" w:rsidRPr="00746FCA" w:rsidRDefault="00226EB9" w:rsidP="006714D3">
            <w:pPr>
              <w:rPr>
                <w:bCs/>
                <w:sz w:val="22"/>
                <w:szCs w:val="22"/>
              </w:rPr>
            </w:pPr>
            <w:r w:rsidRPr="00746FCA">
              <w:rPr>
                <w:bCs/>
                <w:sz w:val="22"/>
                <w:szCs w:val="22"/>
              </w:rPr>
              <w:t>(nebo její dokončené části)</w:t>
            </w:r>
          </w:p>
          <w:p w14:paraId="308B0AE3" w14:textId="77777777" w:rsidR="00226EB9" w:rsidRPr="00746FCA" w:rsidRDefault="00226EB9" w:rsidP="006714D3">
            <w:pPr>
              <w:ind w:left="180"/>
              <w:rPr>
                <w:bCs/>
                <w:sz w:val="22"/>
                <w:szCs w:val="22"/>
              </w:rPr>
            </w:pPr>
          </w:p>
          <w:p w14:paraId="612D80C0" w14:textId="77777777" w:rsidR="00226EB9" w:rsidRPr="00746FCA" w:rsidRDefault="00226EB9" w:rsidP="006714D3">
            <w:pPr>
              <w:tabs>
                <w:tab w:val="left" w:pos="709"/>
              </w:tabs>
              <w:rPr>
                <w:sz w:val="22"/>
                <w:szCs w:val="22"/>
              </w:rPr>
            </w:pPr>
            <w:r w:rsidRPr="00746FCA">
              <w:rPr>
                <w:sz w:val="22"/>
                <w:szCs w:val="22"/>
              </w:rPr>
              <w:t>„název akce“</w:t>
            </w:r>
          </w:p>
          <w:p w14:paraId="29B1413C" w14:textId="77777777" w:rsidR="00226EB9" w:rsidRPr="00746FCA" w:rsidRDefault="00226EB9" w:rsidP="006714D3">
            <w:pPr>
              <w:tabs>
                <w:tab w:val="left" w:pos="0"/>
                <w:tab w:val="left" w:pos="284"/>
                <w:tab w:val="left" w:pos="1701"/>
              </w:tabs>
              <w:ind w:left="180"/>
              <w:rPr>
                <w:sz w:val="22"/>
                <w:szCs w:val="22"/>
              </w:rPr>
            </w:pPr>
          </w:p>
        </w:tc>
      </w:tr>
      <w:tr w:rsidR="00226EB9" w:rsidRPr="00746FCA" w14:paraId="06CB7F82" w14:textId="77777777" w:rsidTr="002344AC">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44618E57" w14:textId="77777777" w:rsidR="00226EB9" w:rsidRPr="00746FCA" w:rsidRDefault="00226EB9" w:rsidP="006714D3">
            <w:pPr>
              <w:rPr>
                <w:sz w:val="22"/>
                <w:szCs w:val="22"/>
              </w:rPr>
            </w:pPr>
            <w:r w:rsidRPr="00746FCA">
              <w:rPr>
                <w:sz w:val="22"/>
                <w:szCs w:val="22"/>
              </w:rPr>
              <w:t xml:space="preserve">Místo realizace akce: </w:t>
            </w:r>
          </w:p>
          <w:p w14:paraId="6D9E7C97" w14:textId="77777777" w:rsidR="00226EB9" w:rsidRPr="00746FCA" w:rsidRDefault="00226EB9" w:rsidP="006714D3">
            <w:pPr>
              <w:rPr>
                <w:sz w:val="22"/>
                <w:szCs w:val="22"/>
              </w:rPr>
            </w:pPr>
          </w:p>
          <w:p w14:paraId="741E96A7" w14:textId="77777777" w:rsidR="00226EB9" w:rsidRPr="00746FCA" w:rsidRDefault="00226EB9" w:rsidP="006714D3">
            <w:pPr>
              <w:rPr>
                <w:sz w:val="22"/>
                <w:szCs w:val="22"/>
              </w:rPr>
            </w:pPr>
          </w:p>
          <w:p w14:paraId="548670CA" w14:textId="77777777" w:rsidR="00226EB9" w:rsidRPr="00746FCA" w:rsidRDefault="00226EB9" w:rsidP="006714D3">
            <w:pPr>
              <w:rPr>
                <w:sz w:val="22"/>
                <w:szCs w:val="22"/>
              </w:rPr>
            </w:pPr>
            <w:r w:rsidRPr="00746FCA">
              <w:rPr>
                <w:sz w:val="22"/>
                <w:szCs w:val="22"/>
              </w:rPr>
              <w:t>Popis:</w:t>
            </w:r>
          </w:p>
          <w:p w14:paraId="44A1D36B" w14:textId="77777777" w:rsidR="00226EB9" w:rsidRPr="00746FCA" w:rsidRDefault="00226EB9" w:rsidP="006714D3">
            <w:pPr>
              <w:rPr>
                <w:sz w:val="22"/>
                <w:szCs w:val="22"/>
              </w:rPr>
            </w:pPr>
          </w:p>
          <w:p w14:paraId="0F388824"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76C7DC8E" w14:textId="77777777" w:rsidTr="002344AC">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47E75B11" w14:textId="77777777" w:rsidR="00226EB9" w:rsidRPr="00746FCA" w:rsidRDefault="00226EB9" w:rsidP="006714D3">
            <w:pPr>
              <w:rPr>
                <w:bCs/>
                <w:sz w:val="22"/>
                <w:szCs w:val="22"/>
              </w:rPr>
            </w:pPr>
            <w:r w:rsidRPr="00746FCA">
              <w:rPr>
                <w:bCs/>
                <w:sz w:val="22"/>
                <w:szCs w:val="22"/>
              </w:rPr>
              <w:t>Odpovědný stavbyvedoucí</w:t>
            </w:r>
          </w:p>
          <w:p w14:paraId="119D87E6" w14:textId="77777777" w:rsidR="00226EB9" w:rsidRPr="00746FCA" w:rsidRDefault="00226EB9" w:rsidP="006714D3">
            <w:pPr>
              <w:rPr>
                <w:bCs/>
                <w:sz w:val="22"/>
                <w:szCs w:val="22"/>
              </w:rPr>
            </w:pPr>
          </w:p>
          <w:p w14:paraId="63734B88" w14:textId="77777777" w:rsidR="00226EB9" w:rsidRPr="00746FCA" w:rsidRDefault="00226EB9" w:rsidP="006714D3">
            <w:pPr>
              <w:rPr>
                <w:bCs/>
                <w:sz w:val="22"/>
                <w:szCs w:val="22"/>
              </w:rPr>
            </w:pPr>
            <w:r w:rsidRPr="00746FCA">
              <w:rPr>
                <w:bCs/>
                <w:sz w:val="22"/>
                <w:szCs w:val="22"/>
              </w:rPr>
              <w:t xml:space="preserve">    </w:t>
            </w:r>
          </w:p>
          <w:p w14:paraId="59259D76"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131697C7" w14:textId="77777777" w:rsidR="00226EB9" w:rsidRPr="00746FCA" w:rsidRDefault="00226EB9" w:rsidP="006714D3">
            <w:pPr>
              <w:rPr>
                <w:bCs/>
                <w:sz w:val="22"/>
                <w:szCs w:val="22"/>
              </w:rPr>
            </w:pPr>
            <w:r w:rsidRPr="00746FCA">
              <w:rPr>
                <w:bCs/>
                <w:sz w:val="22"/>
                <w:szCs w:val="22"/>
              </w:rPr>
              <w:t>Generální projektant</w:t>
            </w:r>
          </w:p>
          <w:p w14:paraId="64C973F3" w14:textId="77777777" w:rsidR="00226EB9" w:rsidRPr="00746FCA" w:rsidRDefault="00226EB9" w:rsidP="006714D3">
            <w:pPr>
              <w:rPr>
                <w:bCs/>
                <w:sz w:val="22"/>
                <w:szCs w:val="22"/>
              </w:rPr>
            </w:pPr>
          </w:p>
          <w:p w14:paraId="1F721622"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12526D5E" w14:textId="77777777" w:rsidTr="002344AC">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6C653B5B" w14:textId="77777777" w:rsidR="00226EB9" w:rsidRPr="00746FCA" w:rsidRDefault="00226EB9" w:rsidP="006714D3">
            <w:pPr>
              <w:rPr>
                <w:bCs/>
                <w:sz w:val="22"/>
                <w:szCs w:val="22"/>
              </w:rPr>
            </w:pPr>
            <w:r w:rsidRPr="00746FCA">
              <w:rPr>
                <w:bCs/>
                <w:sz w:val="22"/>
                <w:szCs w:val="22"/>
              </w:rPr>
              <w:t>Stavební dozor Objednatele</w:t>
            </w:r>
          </w:p>
          <w:p w14:paraId="02A2F0FF" w14:textId="77777777" w:rsidR="00226EB9" w:rsidRPr="00746FCA" w:rsidRDefault="00226EB9" w:rsidP="006714D3">
            <w:pPr>
              <w:rPr>
                <w:bCs/>
                <w:sz w:val="22"/>
                <w:szCs w:val="22"/>
              </w:rPr>
            </w:pPr>
            <w:r w:rsidRPr="00746FCA">
              <w:rPr>
                <w:bCs/>
                <w:sz w:val="22"/>
                <w:szCs w:val="22"/>
              </w:rPr>
              <w:t xml:space="preserve">  </w:t>
            </w:r>
          </w:p>
          <w:p w14:paraId="40041F82" w14:textId="77777777" w:rsidR="00226EB9" w:rsidRPr="00746FCA" w:rsidRDefault="00226EB9" w:rsidP="006714D3">
            <w:pPr>
              <w:rPr>
                <w:bCs/>
                <w:sz w:val="22"/>
                <w:szCs w:val="22"/>
              </w:rPr>
            </w:pPr>
          </w:p>
          <w:p w14:paraId="793992E5"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30C555C6" w14:textId="77777777" w:rsidR="00226EB9" w:rsidRPr="00746FCA" w:rsidRDefault="00226EB9" w:rsidP="006714D3">
            <w:pPr>
              <w:rPr>
                <w:bCs/>
                <w:sz w:val="22"/>
                <w:szCs w:val="22"/>
              </w:rPr>
            </w:pPr>
            <w:r w:rsidRPr="00746FCA">
              <w:rPr>
                <w:bCs/>
                <w:sz w:val="22"/>
                <w:szCs w:val="22"/>
              </w:rPr>
              <w:t>Zhotovitel:</w:t>
            </w:r>
          </w:p>
          <w:p w14:paraId="1D786D11" w14:textId="77777777" w:rsidR="00226EB9" w:rsidRPr="00746FCA" w:rsidRDefault="00226EB9" w:rsidP="006714D3">
            <w:pPr>
              <w:rPr>
                <w:sz w:val="22"/>
                <w:szCs w:val="22"/>
              </w:rPr>
            </w:pPr>
            <w:r w:rsidRPr="00746FCA">
              <w:rPr>
                <w:sz w:val="22"/>
                <w:szCs w:val="22"/>
              </w:rPr>
              <w:t xml:space="preserve">    </w:t>
            </w:r>
          </w:p>
          <w:p w14:paraId="2FFCDA60" w14:textId="77777777" w:rsidR="00226EB9" w:rsidRPr="00746FCA" w:rsidRDefault="00226EB9" w:rsidP="006714D3">
            <w:pPr>
              <w:tabs>
                <w:tab w:val="left" w:pos="0"/>
                <w:tab w:val="left" w:pos="284"/>
                <w:tab w:val="left" w:pos="1701"/>
              </w:tabs>
              <w:rPr>
                <w:bCs/>
                <w:sz w:val="22"/>
                <w:szCs w:val="22"/>
              </w:rPr>
            </w:pPr>
          </w:p>
        </w:tc>
      </w:tr>
      <w:tr w:rsidR="00226EB9" w:rsidRPr="00746FCA" w14:paraId="541CE86D" w14:textId="77777777" w:rsidTr="002344AC">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7F3A767A" w14:textId="77777777" w:rsidR="00226EB9" w:rsidRPr="00746FCA" w:rsidRDefault="00226EB9" w:rsidP="006714D3">
            <w:pPr>
              <w:rPr>
                <w:bCs/>
                <w:sz w:val="22"/>
                <w:szCs w:val="22"/>
              </w:rPr>
            </w:pPr>
          </w:p>
          <w:p w14:paraId="00E02388" w14:textId="77777777" w:rsidR="00226EB9" w:rsidRPr="00746FCA" w:rsidRDefault="00226EB9" w:rsidP="006714D3">
            <w:pPr>
              <w:rPr>
                <w:bCs/>
                <w:sz w:val="22"/>
                <w:szCs w:val="22"/>
              </w:rPr>
            </w:pPr>
            <w:r w:rsidRPr="00746FCA">
              <w:rPr>
                <w:bCs/>
                <w:sz w:val="22"/>
                <w:szCs w:val="22"/>
              </w:rPr>
              <w:t xml:space="preserve">Stavební povolení: </w:t>
            </w:r>
          </w:p>
          <w:p w14:paraId="31BFB99A"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23400E55" w14:textId="77777777" w:rsidR="00226EB9" w:rsidRPr="00746FCA" w:rsidRDefault="00226EB9" w:rsidP="006714D3">
            <w:pPr>
              <w:rPr>
                <w:bCs/>
                <w:sz w:val="22"/>
                <w:szCs w:val="22"/>
              </w:rPr>
            </w:pPr>
          </w:p>
          <w:p w14:paraId="6B72997F" w14:textId="77777777" w:rsidR="00226EB9" w:rsidRPr="00746FCA" w:rsidRDefault="00226EB9" w:rsidP="006714D3">
            <w:pPr>
              <w:rPr>
                <w:bCs/>
                <w:sz w:val="22"/>
                <w:szCs w:val="22"/>
              </w:rPr>
            </w:pPr>
            <w:r w:rsidRPr="00746FCA">
              <w:rPr>
                <w:bCs/>
                <w:sz w:val="22"/>
                <w:szCs w:val="22"/>
              </w:rPr>
              <w:t xml:space="preserve">vydal: </w:t>
            </w:r>
          </w:p>
          <w:p w14:paraId="267791B1" w14:textId="77777777" w:rsidR="00226EB9" w:rsidRPr="00746FCA" w:rsidRDefault="00226EB9" w:rsidP="006714D3">
            <w:pPr>
              <w:tabs>
                <w:tab w:val="left" w:pos="0"/>
                <w:tab w:val="left" w:pos="284"/>
                <w:tab w:val="left" w:pos="1701"/>
              </w:tabs>
              <w:rPr>
                <w:sz w:val="22"/>
                <w:szCs w:val="22"/>
              </w:rPr>
            </w:pPr>
          </w:p>
        </w:tc>
      </w:tr>
      <w:tr w:rsidR="00226EB9" w:rsidRPr="00746FCA" w14:paraId="7EE9E910" w14:textId="77777777" w:rsidTr="002344AC">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740D6F1E" w14:textId="77777777" w:rsidR="00226EB9" w:rsidRPr="00746FCA" w:rsidRDefault="00226EB9" w:rsidP="006714D3">
            <w:pPr>
              <w:ind w:left="180"/>
              <w:rPr>
                <w:sz w:val="22"/>
                <w:szCs w:val="22"/>
              </w:rPr>
            </w:pPr>
          </w:p>
          <w:p w14:paraId="426CC3B7"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619D1A05" w14:textId="77777777" w:rsidR="00226EB9" w:rsidRPr="00746FCA" w:rsidRDefault="00226EB9" w:rsidP="006714D3">
            <w:pPr>
              <w:ind w:left="180"/>
              <w:rPr>
                <w:bCs/>
                <w:sz w:val="22"/>
                <w:szCs w:val="22"/>
              </w:rPr>
            </w:pPr>
          </w:p>
          <w:p w14:paraId="62FC2A26"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06EE61B8" w14:textId="77777777" w:rsidTr="002344AC">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6E9F1547" w14:textId="77777777" w:rsidR="00226EB9" w:rsidRPr="00746FCA" w:rsidRDefault="00226EB9" w:rsidP="006714D3">
            <w:pPr>
              <w:ind w:left="180"/>
              <w:rPr>
                <w:sz w:val="22"/>
                <w:szCs w:val="22"/>
              </w:rPr>
            </w:pPr>
          </w:p>
          <w:p w14:paraId="68003868"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6B80D21C"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48095E54" w14:textId="77777777" w:rsidR="00226EB9" w:rsidRPr="00746FCA" w:rsidRDefault="00226EB9" w:rsidP="006714D3">
            <w:pPr>
              <w:rPr>
                <w:bCs/>
                <w:sz w:val="22"/>
                <w:szCs w:val="22"/>
                <w:lang w:eastAsia="cs-CZ"/>
              </w:rPr>
            </w:pPr>
            <w:r w:rsidRPr="00746FCA">
              <w:rPr>
                <w:bCs/>
                <w:sz w:val="22"/>
                <w:szCs w:val="22"/>
              </w:rPr>
              <w:t xml:space="preserve">                </w:t>
            </w:r>
          </w:p>
          <w:p w14:paraId="2A74948F" w14:textId="77777777" w:rsidR="00226EB9" w:rsidRPr="00746FCA" w:rsidRDefault="00226EB9" w:rsidP="006714D3">
            <w:pPr>
              <w:rPr>
                <w:bCs/>
                <w:sz w:val="22"/>
                <w:szCs w:val="22"/>
              </w:rPr>
            </w:pPr>
          </w:p>
          <w:p w14:paraId="5573F5D5"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CAADBF2" w14:textId="77777777" w:rsidR="00226EB9" w:rsidRPr="00746FCA" w:rsidRDefault="00226EB9" w:rsidP="006714D3">
            <w:pPr>
              <w:ind w:left="180"/>
              <w:rPr>
                <w:sz w:val="22"/>
                <w:szCs w:val="22"/>
              </w:rPr>
            </w:pPr>
            <w:r w:rsidRPr="00746FCA">
              <w:rPr>
                <w:sz w:val="22"/>
                <w:szCs w:val="22"/>
              </w:rPr>
              <w:t xml:space="preserve">      </w:t>
            </w:r>
          </w:p>
          <w:p w14:paraId="21C4BE83" w14:textId="77777777" w:rsidR="00226EB9" w:rsidRPr="00746FCA" w:rsidRDefault="00226EB9" w:rsidP="006714D3">
            <w:pPr>
              <w:rPr>
                <w:bCs/>
                <w:sz w:val="22"/>
                <w:szCs w:val="22"/>
              </w:rPr>
            </w:pPr>
            <w:r w:rsidRPr="00746FCA">
              <w:rPr>
                <w:bCs/>
                <w:sz w:val="22"/>
                <w:szCs w:val="22"/>
              </w:rPr>
              <w:t>Datum dokončení prací</w:t>
            </w:r>
          </w:p>
          <w:p w14:paraId="13CD7B23" w14:textId="77777777" w:rsidR="00226EB9" w:rsidRPr="00746FCA" w:rsidRDefault="00226EB9" w:rsidP="006714D3">
            <w:pPr>
              <w:rPr>
                <w:bCs/>
                <w:sz w:val="22"/>
                <w:szCs w:val="22"/>
              </w:rPr>
            </w:pPr>
            <w:r w:rsidRPr="00746FCA">
              <w:rPr>
                <w:bCs/>
                <w:sz w:val="22"/>
                <w:szCs w:val="22"/>
              </w:rPr>
              <w:t xml:space="preserve">podle smlouvy o dílo           </w:t>
            </w:r>
          </w:p>
          <w:p w14:paraId="4CF9B57F" w14:textId="77777777" w:rsidR="00226EB9" w:rsidRPr="00746FCA" w:rsidRDefault="00226EB9" w:rsidP="006714D3">
            <w:pPr>
              <w:ind w:left="180"/>
              <w:rPr>
                <w:bCs/>
                <w:sz w:val="22"/>
                <w:szCs w:val="22"/>
              </w:rPr>
            </w:pPr>
          </w:p>
          <w:p w14:paraId="22B4A36D"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20C3C4B0" w14:textId="77777777" w:rsidTr="002344AC">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02279083" w14:textId="77777777" w:rsidR="00226EB9" w:rsidRPr="00746FCA" w:rsidRDefault="00226EB9" w:rsidP="006714D3">
            <w:pPr>
              <w:rPr>
                <w:sz w:val="22"/>
                <w:szCs w:val="22"/>
              </w:rPr>
            </w:pPr>
            <w:r w:rsidRPr="00746FCA">
              <w:rPr>
                <w:sz w:val="22"/>
                <w:szCs w:val="22"/>
              </w:rPr>
              <w:t xml:space="preserve">   </w:t>
            </w:r>
          </w:p>
          <w:p w14:paraId="42DF9BB3"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1764FF05" w14:textId="77777777" w:rsidR="00226EB9" w:rsidRPr="00746FCA" w:rsidRDefault="00226EB9" w:rsidP="006714D3">
            <w:pPr>
              <w:ind w:left="180"/>
              <w:rPr>
                <w:bCs/>
                <w:sz w:val="22"/>
                <w:szCs w:val="22"/>
              </w:rPr>
            </w:pPr>
          </w:p>
          <w:p w14:paraId="189816E5" w14:textId="77777777" w:rsidR="00226EB9" w:rsidRPr="00746FCA" w:rsidRDefault="00226EB9" w:rsidP="006714D3">
            <w:pPr>
              <w:rPr>
                <w:bCs/>
                <w:sz w:val="22"/>
                <w:szCs w:val="22"/>
              </w:rPr>
            </w:pPr>
            <w:r w:rsidRPr="00746FCA">
              <w:rPr>
                <w:bCs/>
                <w:sz w:val="22"/>
                <w:szCs w:val="22"/>
              </w:rPr>
              <w:t xml:space="preserve">Skutečný termín dokončení prací: </w:t>
            </w:r>
          </w:p>
          <w:p w14:paraId="1DB30BE3" w14:textId="77777777" w:rsidR="00226EB9" w:rsidRPr="00746FCA" w:rsidRDefault="00226EB9" w:rsidP="006714D3">
            <w:pPr>
              <w:ind w:left="180"/>
              <w:rPr>
                <w:bCs/>
                <w:sz w:val="22"/>
                <w:szCs w:val="22"/>
              </w:rPr>
            </w:pPr>
          </w:p>
          <w:p w14:paraId="78DBBBE2"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7CF52319" w14:textId="77777777" w:rsidTr="002344AC">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115D69E2" w14:textId="77777777" w:rsidR="00226EB9" w:rsidRPr="00746FCA" w:rsidRDefault="00226EB9" w:rsidP="006714D3">
            <w:pPr>
              <w:rPr>
                <w:sz w:val="22"/>
                <w:szCs w:val="22"/>
              </w:rPr>
            </w:pPr>
          </w:p>
          <w:p w14:paraId="47B3C3B1" w14:textId="77777777" w:rsidR="00226EB9" w:rsidRPr="00746FCA" w:rsidRDefault="00226EB9" w:rsidP="006714D3">
            <w:pPr>
              <w:rPr>
                <w:sz w:val="22"/>
                <w:szCs w:val="22"/>
              </w:rPr>
            </w:pPr>
            <w:r w:rsidRPr="00746FCA">
              <w:rPr>
                <w:sz w:val="22"/>
                <w:szCs w:val="22"/>
              </w:rPr>
              <w:t>Odchylky od schváleného projektu a jejich důvody</w:t>
            </w:r>
          </w:p>
          <w:p w14:paraId="566726CE" w14:textId="77777777" w:rsidR="00226EB9" w:rsidRPr="00746FCA" w:rsidRDefault="00226EB9" w:rsidP="006714D3">
            <w:pPr>
              <w:rPr>
                <w:sz w:val="22"/>
                <w:szCs w:val="22"/>
              </w:rPr>
            </w:pPr>
          </w:p>
          <w:p w14:paraId="4E488DF1"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507A3FF9" w14:textId="77777777" w:rsidR="00226EB9" w:rsidRPr="00746FCA" w:rsidRDefault="00226EB9" w:rsidP="006714D3">
            <w:pPr>
              <w:tabs>
                <w:tab w:val="left" w:pos="0"/>
                <w:tab w:val="left" w:pos="284"/>
                <w:tab w:val="left" w:pos="1701"/>
              </w:tabs>
              <w:rPr>
                <w:sz w:val="22"/>
                <w:szCs w:val="22"/>
              </w:rPr>
            </w:pPr>
          </w:p>
        </w:tc>
      </w:tr>
      <w:tr w:rsidR="00226EB9" w:rsidRPr="00746FCA" w14:paraId="272F726B" w14:textId="77777777" w:rsidTr="002344AC">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635068A5" w14:textId="77777777" w:rsidR="00226EB9" w:rsidRPr="00746FCA" w:rsidRDefault="00226EB9" w:rsidP="006714D3">
            <w:pPr>
              <w:ind w:left="180"/>
              <w:rPr>
                <w:sz w:val="22"/>
                <w:szCs w:val="22"/>
              </w:rPr>
            </w:pPr>
          </w:p>
          <w:p w14:paraId="1ECB77CE"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7EBFE8F5" w14:textId="77777777" w:rsidR="00226EB9" w:rsidRPr="00746FCA" w:rsidRDefault="00226EB9" w:rsidP="006714D3">
            <w:pPr>
              <w:rPr>
                <w:sz w:val="22"/>
                <w:szCs w:val="22"/>
              </w:rPr>
            </w:pPr>
            <w:r w:rsidRPr="00746FCA">
              <w:rPr>
                <w:sz w:val="22"/>
                <w:szCs w:val="22"/>
              </w:rPr>
              <w:t>ne</w:t>
            </w:r>
          </w:p>
          <w:p w14:paraId="2358F804"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3D78E56C" w14:textId="77777777" w:rsidTr="002344AC">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24538DA" w14:textId="77777777" w:rsidR="00226EB9" w:rsidRPr="00746FCA" w:rsidRDefault="00226EB9" w:rsidP="006714D3">
            <w:pPr>
              <w:ind w:left="180"/>
              <w:rPr>
                <w:sz w:val="22"/>
                <w:szCs w:val="22"/>
              </w:rPr>
            </w:pPr>
          </w:p>
          <w:p w14:paraId="14A2F610" w14:textId="77777777" w:rsidR="00226EB9" w:rsidRPr="00746FCA" w:rsidRDefault="00226EB9" w:rsidP="006714D3">
            <w:pPr>
              <w:rPr>
                <w:sz w:val="22"/>
                <w:szCs w:val="22"/>
              </w:rPr>
            </w:pPr>
            <w:r w:rsidRPr="00746FCA">
              <w:rPr>
                <w:sz w:val="22"/>
                <w:szCs w:val="22"/>
              </w:rPr>
              <w:t>Dohoda o opatřeních a lhůtách k odstranění nedodělků a vad</w:t>
            </w:r>
          </w:p>
          <w:p w14:paraId="4AC688BF"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3175B276" w14:textId="77777777" w:rsidTr="002344AC">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2063880" w14:textId="77777777" w:rsidR="00226EB9" w:rsidRPr="00746FCA" w:rsidRDefault="00226EB9" w:rsidP="006714D3">
            <w:pPr>
              <w:ind w:left="180"/>
              <w:rPr>
                <w:sz w:val="22"/>
                <w:szCs w:val="22"/>
              </w:rPr>
            </w:pPr>
          </w:p>
          <w:p w14:paraId="23B25F4B"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0CFE7D17" w14:textId="77777777" w:rsidR="00226EB9" w:rsidRPr="00746FCA" w:rsidRDefault="00226EB9" w:rsidP="006714D3">
            <w:pPr>
              <w:rPr>
                <w:bCs/>
                <w:sz w:val="22"/>
                <w:szCs w:val="22"/>
              </w:rPr>
            </w:pPr>
            <w:r w:rsidRPr="00746FCA">
              <w:rPr>
                <w:bCs/>
                <w:sz w:val="22"/>
                <w:szCs w:val="22"/>
              </w:rPr>
              <w:t>ne</w:t>
            </w:r>
          </w:p>
          <w:p w14:paraId="1A11A1B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52F1789E" w14:textId="77777777" w:rsidTr="002344AC">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0B4C2F90" w14:textId="77777777" w:rsidR="00226EB9" w:rsidRPr="00746FCA" w:rsidRDefault="00226EB9" w:rsidP="006714D3">
            <w:pPr>
              <w:ind w:left="180"/>
              <w:rPr>
                <w:sz w:val="22"/>
                <w:szCs w:val="22"/>
              </w:rPr>
            </w:pPr>
          </w:p>
          <w:p w14:paraId="04C960DD"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3C959E94"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51C3D27B" w14:textId="77777777" w:rsidTr="002344AC">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14AD31F9" w14:textId="77777777" w:rsidR="00226EB9" w:rsidRPr="00746FCA" w:rsidRDefault="00226EB9" w:rsidP="006714D3">
            <w:pPr>
              <w:rPr>
                <w:sz w:val="22"/>
                <w:szCs w:val="22"/>
              </w:rPr>
            </w:pPr>
            <w:r w:rsidRPr="00746FCA">
              <w:rPr>
                <w:sz w:val="22"/>
                <w:szCs w:val="22"/>
              </w:rPr>
              <w:t xml:space="preserve">  </w:t>
            </w:r>
          </w:p>
          <w:p w14:paraId="5362D880" w14:textId="77777777" w:rsidR="00226EB9" w:rsidRPr="00746FCA" w:rsidRDefault="00226EB9" w:rsidP="006714D3">
            <w:pPr>
              <w:rPr>
                <w:bCs/>
                <w:sz w:val="22"/>
                <w:szCs w:val="22"/>
              </w:rPr>
            </w:pPr>
            <w:r w:rsidRPr="00746FCA">
              <w:rPr>
                <w:bCs/>
                <w:sz w:val="22"/>
                <w:szCs w:val="22"/>
              </w:rPr>
              <w:t xml:space="preserve">Termín úplného vyklizení staveniště:   </w:t>
            </w:r>
          </w:p>
          <w:p w14:paraId="12188570"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0B344B40" w14:textId="77777777" w:rsidTr="002344AC">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606EACBF" w14:textId="77777777" w:rsidR="00226EB9" w:rsidRPr="00746FCA" w:rsidRDefault="00226EB9" w:rsidP="006714D3">
            <w:pPr>
              <w:rPr>
                <w:sz w:val="22"/>
                <w:szCs w:val="22"/>
              </w:rPr>
            </w:pPr>
          </w:p>
          <w:p w14:paraId="10E60317"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63114BD1" w14:textId="77777777" w:rsidR="00226EB9" w:rsidRPr="00746FCA" w:rsidRDefault="00226EB9" w:rsidP="006714D3">
            <w:pPr>
              <w:rPr>
                <w:sz w:val="22"/>
                <w:szCs w:val="22"/>
              </w:rPr>
            </w:pPr>
          </w:p>
          <w:p w14:paraId="29966F30"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66256863" w14:textId="77777777" w:rsidTr="002344AC">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70377C50" w14:textId="77777777" w:rsidR="00226EB9" w:rsidRPr="00746FCA" w:rsidRDefault="00226EB9" w:rsidP="006714D3">
            <w:pPr>
              <w:rPr>
                <w:sz w:val="22"/>
                <w:szCs w:val="22"/>
              </w:rPr>
            </w:pPr>
          </w:p>
          <w:p w14:paraId="1BA8ED65"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3AA7F78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58D107CF"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6398D39B" w14:textId="77777777" w:rsidTr="002344AC">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44229626" w14:textId="77777777" w:rsidR="00226EB9" w:rsidRPr="00746FCA" w:rsidRDefault="00226EB9" w:rsidP="006714D3">
            <w:pPr>
              <w:ind w:left="180"/>
              <w:rPr>
                <w:sz w:val="22"/>
                <w:szCs w:val="22"/>
              </w:rPr>
            </w:pPr>
          </w:p>
          <w:p w14:paraId="7DE71721"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256F3956" w14:textId="77777777" w:rsidR="00226EB9" w:rsidRPr="00746FCA" w:rsidRDefault="00226EB9" w:rsidP="006714D3">
            <w:pPr>
              <w:rPr>
                <w:sz w:val="22"/>
                <w:szCs w:val="22"/>
              </w:rPr>
            </w:pPr>
          </w:p>
          <w:p w14:paraId="36F764E5" w14:textId="77777777" w:rsidR="00226EB9" w:rsidRPr="00746FCA" w:rsidRDefault="00226EB9" w:rsidP="006714D3">
            <w:pPr>
              <w:rPr>
                <w:sz w:val="22"/>
                <w:szCs w:val="22"/>
              </w:rPr>
            </w:pPr>
            <w:r w:rsidRPr="00746FCA">
              <w:rPr>
                <w:sz w:val="22"/>
                <w:szCs w:val="22"/>
              </w:rPr>
              <w:t>Samostatná příloha</w:t>
            </w:r>
          </w:p>
          <w:p w14:paraId="4BE67810" w14:textId="77777777" w:rsidR="00226EB9" w:rsidRPr="00746FCA" w:rsidRDefault="00226EB9" w:rsidP="006714D3">
            <w:pPr>
              <w:tabs>
                <w:tab w:val="left" w:pos="0"/>
                <w:tab w:val="left" w:pos="284"/>
                <w:tab w:val="left" w:pos="1701"/>
              </w:tabs>
              <w:rPr>
                <w:sz w:val="22"/>
                <w:szCs w:val="22"/>
              </w:rPr>
            </w:pPr>
          </w:p>
        </w:tc>
      </w:tr>
      <w:tr w:rsidR="00226EB9" w:rsidRPr="00746FCA" w14:paraId="73DBA492" w14:textId="77777777" w:rsidTr="002344AC">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78FABA52" w14:textId="77777777" w:rsidR="00226EB9" w:rsidRPr="00746FCA" w:rsidRDefault="00226EB9" w:rsidP="006714D3">
            <w:pPr>
              <w:rPr>
                <w:sz w:val="22"/>
                <w:szCs w:val="22"/>
              </w:rPr>
            </w:pPr>
            <w:r w:rsidRPr="00746FCA">
              <w:rPr>
                <w:sz w:val="22"/>
                <w:szCs w:val="22"/>
              </w:rPr>
              <w:t xml:space="preserve">   </w:t>
            </w:r>
          </w:p>
          <w:p w14:paraId="45CAD3E6" w14:textId="77777777" w:rsidR="00226EB9" w:rsidRPr="00746FCA" w:rsidRDefault="00226EB9" w:rsidP="006714D3">
            <w:pPr>
              <w:rPr>
                <w:bCs/>
                <w:sz w:val="22"/>
                <w:szCs w:val="22"/>
              </w:rPr>
            </w:pPr>
            <w:r w:rsidRPr="00746FCA">
              <w:rPr>
                <w:bCs/>
                <w:sz w:val="22"/>
                <w:szCs w:val="22"/>
              </w:rPr>
              <w:t>Cena podle smlouvy o dílo a dodatků na stavbu           Kč</w:t>
            </w:r>
          </w:p>
          <w:p w14:paraId="112FFEFE" w14:textId="77777777" w:rsidR="00226EB9" w:rsidRPr="00746FCA" w:rsidRDefault="00226EB9" w:rsidP="006714D3">
            <w:pPr>
              <w:rPr>
                <w:bCs/>
                <w:sz w:val="22"/>
                <w:szCs w:val="22"/>
              </w:rPr>
            </w:pPr>
            <w:r w:rsidRPr="00746FCA">
              <w:rPr>
                <w:bCs/>
                <w:sz w:val="22"/>
                <w:szCs w:val="22"/>
              </w:rPr>
              <w:t>Cena podle smlouvy o dílo a dodatků na stavební dozor               Kč</w:t>
            </w:r>
          </w:p>
          <w:p w14:paraId="795600FB" w14:textId="77777777" w:rsidR="00226EB9" w:rsidRPr="00746FCA" w:rsidRDefault="00226EB9" w:rsidP="006714D3">
            <w:pPr>
              <w:rPr>
                <w:bCs/>
                <w:sz w:val="22"/>
                <w:szCs w:val="22"/>
              </w:rPr>
            </w:pPr>
          </w:p>
          <w:p w14:paraId="73708B8D" w14:textId="77777777" w:rsidR="00226EB9" w:rsidRPr="00746FCA" w:rsidRDefault="00226EB9" w:rsidP="006714D3">
            <w:pPr>
              <w:rPr>
                <w:bCs/>
                <w:sz w:val="22"/>
                <w:szCs w:val="22"/>
              </w:rPr>
            </w:pPr>
            <w:r w:rsidRPr="00746FCA">
              <w:rPr>
                <w:bCs/>
                <w:sz w:val="22"/>
                <w:szCs w:val="22"/>
              </w:rPr>
              <w:t xml:space="preserve">                                             Celková cena s DPH</w:t>
            </w:r>
          </w:p>
          <w:p w14:paraId="3FA68F7E" w14:textId="77777777" w:rsidR="00226EB9" w:rsidRPr="00746FCA" w:rsidRDefault="00226EB9" w:rsidP="006714D3">
            <w:pPr>
              <w:tabs>
                <w:tab w:val="left" w:pos="0"/>
                <w:tab w:val="left" w:pos="284"/>
                <w:tab w:val="left" w:pos="1701"/>
              </w:tabs>
              <w:rPr>
                <w:bCs/>
                <w:sz w:val="22"/>
                <w:szCs w:val="22"/>
              </w:rPr>
            </w:pPr>
          </w:p>
        </w:tc>
      </w:tr>
      <w:tr w:rsidR="00226EB9" w:rsidRPr="00746FCA" w14:paraId="7BDE4C6D" w14:textId="77777777" w:rsidTr="002344AC">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4C456009" w14:textId="77777777" w:rsidR="00226EB9" w:rsidRPr="00746FCA" w:rsidRDefault="00226EB9" w:rsidP="006714D3">
            <w:pPr>
              <w:rPr>
                <w:sz w:val="22"/>
                <w:szCs w:val="22"/>
              </w:rPr>
            </w:pPr>
            <w:r w:rsidRPr="00746FCA">
              <w:rPr>
                <w:sz w:val="22"/>
                <w:szCs w:val="22"/>
              </w:rPr>
              <w:t xml:space="preserve">   </w:t>
            </w:r>
          </w:p>
          <w:p w14:paraId="1C8221CC" w14:textId="77777777" w:rsidR="00226EB9" w:rsidRPr="00746FCA" w:rsidRDefault="00226EB9" w:rsidP="006714D3">
            <w:pPr>
              <w:rPr>
                <w:bCs/>
                <w:sz w:val="22"/>
                <w:szCs w:val="22"/>
              </w:rPr>
            </w:pPr>
            <w:r w:rsidRPr="00746FCA">
              <w:rPr>
                <w:bCs/>
                <w:sz w:val="22"/>
                <w:szCs w:val="22"/>
              </w:rPr>
              <w:t xml:space="preserve">Záruční doba (konečné datum):    </w:t>
            </w:r>
          </w:p>
          <w:p w14:paraId="4757517F"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5681C7A1" w14:textId="77777777" w:rsidTr="002344AC">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1A26E2E4" w14:textId="77777777" w:rsidR="00226EB9" w:rsidRPr="00746FCA" w:rsidRDefault="00226EB9" w:rsidP="006714D3">
            <w:pPr>
              <w:rPr>
                <w:sz w:val="22"/>
                <w:szCs w:val="22"/>
              </w:rPr>
            </w:pPr>
            <w:r w:rsidRPr="00746FCA">
              <w:rPr>
                <w:sz w:val="22"/>
                <w:szCs w:val="22"/>
              </w:rPr>
              <w:t>Soupis příloh, které tvoří nedílnou součást tohoto zápisu</w:t>
            </w:r>
          </w:p>
          <w:p w14:paraId="60DB10E1" w14:textId="77777777" w:rsidR="00226EB9" w:rsidRPr="00746FCA" w:rsidRDefault="00226EB9" w:rsidP="006714D3">
            <w:pPr>
              <w:rPr>
                <w:sz w:val="22"/>
                <w:szCs w:val="22"/>
              </w:rPr>
            </w:pPr>
          </w:p>
          <w:p w14:paraId="4F236F97" w14:textId="77777777" w:rsidR="00226EB9" w:rsidRPr="00746FCA" w:rsidRDefault="00226EB9" w:rsidP="006714D3">
            <w:pPr>
              <w:rPr>
                <w:sz w:val="22"/>
                <w:szCs w:val="22"/>
              </w:rPr>
            </w:pPr>
            <w:r w:rsidRPr="00746FCA">
              <w:rPr>
                <w:sz w:val="22"/>
                <w:szCs w:val="22"/>
              </w:rPr>
              <w:t>Samostatná příloha</w:t>
            </w:r>
          </w:p>
          <w:p w14:paraId="1D7CC442" w14:textId="77777777" w:rsidR="00226EB9" w:rsidRPr="00746FCA" w:rsidRDefault="00226EB9" w:rsidP="006714D3">
            <w:pPr>
              <w:tabs>
                <w:tab w:val="left" w:pos="0"/>
                <w:tab w:val="left" w:pos="284"/>
                <w:tab w:val="left" w:pos="1701"/>
              </w:tabs>
              <w:ind w:left="360"/>
              <w:rPr>
                <w:sz w:val="22"/>
                <w:szCs w:val="22"/>
              </w:rPr>
            </w:pPr>
          </w:p>
        </w:tc>
      </w:tr>
      <w:tr w:rsidR="00226EB9" w:rsidRPr="00746FCA" w14:paraId="15672B2B" w14:textId="77777777" w:rsidTr="002344AC">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4BD45968" w14:textId="77777777" w:rsidR="00226EB9" w:rsidRPr="00746FCA" w:rsidRDefault="00226EB9" w:rsidP="006714D3">
            <w:pPr>
              <w:rPr>
                <w:sz w:val="22"/>
                <w:szCs w:val="22"/>
              </w:rPr>
            </w:pPr>
            <w:r w:rsidRPr="00746FCA">
              <w:rPr>
                <w:sz w:val="22"/>
                <w:szCs w:val="22"/>
              </w:rPr>
              <w:t xml:space="preserve"> </w:t>
            </w:r>
          </w:p>
          <w:p w14:paraId="2C76D688" w14:textId="77777777" w:rsidR="00226EB9" w:rsidRPr="00746FCA" w:rsidRDefault="00226EB9" w:rsidP="006714D3">
            <w:pPr>
              <w:rPr>
                <w:bCs/>
                <w:sz w:val="22"/>
                <w:szCs w:val="22"/>
              </w:rPr>
            </w:pPr>
            <w:r w:rsidRPr="00746FCA">
              <w:rPr>
                <w:bCs/>
                <w:sz w:val="22"/>
                <w:szCs w:val="22"/>
              </w:rPr>
              <w:t xml:space="preserve">Vyjádření účastníků řízení: </w:t>
            </w:r>
          </w:p>
          <w:p w14:paraId="6610DA86" w14:textId="77777777" w:rsidR="00226EB9" w:rsidRPr="00746FCA" w:rsidRDefault="00226EB9" w:rsidP="006714D3">
            <w:pPr>
              <w:rPr>
                <w:bCs/>
                <w:sz w:val="22"/>
                <w:szCs w:val="22"/>
              </w:rPr>
            </w:pPr>
            <w:r w:rsidRPr="00746FCA">
              <w:rPr>
                <w:bCs/>
                <w:sz w:val="22"/>
                <w:szCs w:val="22"/>
              </w:rPr>
              <w:t>ne</w:t>
            </w:r>
          </w:p>
          <w:p w14:paraId="2F9C2C95" w14:textId="77777777" w:rsidR="00226EB9" w:rsidRPr="00746FCA" w:rsidRDefault="00226EB9" w:rsidP="006714D3">
            <w:pPr>
              <w:tabs>
                <w:tab w:val="left" w:pos="0"/>
                <w:tab w:val="left" w:pos="284"/>
                <w:tab w:val="left" w:pos="1701"/>
              </w:tabs>
              <w:rPr>
                <w:sz w:val="22"/>
                <w:szCs w:val="22"/>
              </w:rPr>
            </w:pPr>
          </w:p>
        </w:tc>
      </w:tr>
      <w:tr w:rsidR="00226EB9" w:rsidRPr="00746FCA" w14:paraId="007DD013" w14:textId="77777777" w:rsidTr="002344AC">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31EFDEB3" w14:textId="77777777" w:rsidR="00226EB9" w:rsidRPr="00746FCA" w:rsidRDefault="00226EB9" w:rsidP="006714D3">
            <w:pPr>
              <w:rPr>
                <w:sz w:val="22"/>
                <w:szCs w:val="22"/>
              </w:rPr>
            </w:pPr>
            <w:r w:rsidRPr="00746FCA">
              <w:rPr>
                <w:sz w:val="22"/>
                <w:szCs w:val="22"/>
              </w:rPr>
              <w:t xml:space="preserve"> </w:t>
            </w:r>
          </w:p>
          <w:p w14:paraId="5A3F36D8" w14:textId="77777777" w:rsidR="00226EB9" w:rsidRPr="00746FCA" w:rsidRDefault="00226EB9" w:rsidP="006714D3">
            <w:pPr>
              <w:rPr>
                <w:bCs/>
                <w:sz w:val="22"/>
                <w:szCs w:val="22"/>
              </w:rPr>
            </w:pPr>
            <w:r w:rsidRPr="00746FCA">
              <w:rPr>
                <w:bCs/>
                <w:sz w:val="22"/>
                <w:szCs w:val="22"/>
              </w:rPr>
              <w:t xml:space="preserve">Datum skončení přejímacího řízení:  </w:t>
            </w:r>
          </w:p>
          <w:p w14:paraId="4627D0B0" w14:textId="77777777" w:rsidR="00226EB9" w:rsidRPr="00746FCA" w:rsidRDefault="00226EB9" w:rsidP="006714D3">
            <w:pPr>
              <w:tabs>
                <w:tab w:val="left" w:pos="0"/>
                <w:tab w:val="left" w:pos="284"/>
                <w:tab w:val="left" w:pos="1701"/>
              </w:tabs>
              <w:rPr>
                <w:bCs/>
                <w:sz w:val="22"/>
                <w:szCs w:val="22"/>
              </w:rPr>
            </w:pPr>
          </w:p>
        </w:tc>
      </w:tr>
      <w:tr w:rsidR="00226EB9" w:rsidRPr="00746FCA" w14:paraId="1619521E" w14:textId="77777777" w:rsidTr="002344AC">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75A41E19" w14:textId="77777777" w:rsidR="00226EB9" w:rsidRPr="00746FCA" w:rsidRDefault="00226EB9" w:rsidP="006714D3">
            <w:pPr>
              <w:rPr>
                <w:sz w:val="22"/>
                <w:szCs w:val="22"/>
              </w:rPr>
            </w:pPr>
            <w:r w:rsidRPr="00746FCA">
              <w:rPr>
                <w:sz w:val="22"/>
                <w:szCs w:val="22"/>
              </w:rPr>
              <w:t xml:space="preserve"> </w:t>
            </w:r>
          </w:p>
          <w:p w14:paraId="3423A3F0"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a užívání. </w:t>
            </w:r>
          </w:p>
          <w:p w14:paraId="56550122" w14:textId="77777777" w:rsidR="00226EB9" w:rsidRPr="00746FCA" w:rsidRDefault="00226EB9" w:rsidP="006714D3">
            <w:pPr>
              <w:tabs>
                <w:tab w:val="left" w:pos="0"/>
                <w:tab w:val="left" w:pos="284"/>
                <w:tab w:val="left" w:pos="1701"/>
              </w:tabs>
              <w:rPr>
                <w:sz w:val="22"/>
                <w:szCs w:val="22"/>
              </w:rPr>
            </w:pPr>
          </w:p>
        </w:tc>
      </w:tr>
      <w:tr w:rsidR="00226EB9" w:rsidRPr="00746FCA" w14:paraId="2E228E59" w14:textId="77777777" w:rsidTr="002344AC">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646FF76D" w14:textId="77777777" w:rsidR="00226EB9" w:rsidRPr="00746FCA" w:rsidRDefault="00226EB9" w:rsidP="006714D3">
            <w:pPr>
              <w:rPr>
                <w:sz w:val="22"/>
                <w:szCs w:val="22"/>
              </w:rPr>
            </w:pPr>
          </w:p>
          <w:p w14:paraId="36740915" w14:textId="77777777" w:rsidR="00226EB9" w:rsidRPr="00746FCA" w:rsidRDefault="00226EB9" w:rsidP="006714D3">
            <w:pPr>
              <w:rPr>
                <w:sz w:val="22"/>
                <w:szCs w:val="22"/>
              </w:rPr>
            </w:pPr>
          </w:p>
          <w:p w14:paraId="1C8D4778" w14:textId="77777777" w:rsidR="00226EB9" w:rsidRPr="00746FCA" w:rsidRDefault="00226EB9" w:rsidP="006714D3">
            <w:pPr>
              <w:rPr>
                <w:sz w:val="22"/>
                <w:szCs w:val="22"/>
              </w:rPr>
            </w:pPr>
          </w:p>
          <w:p w14:paraId="72FB7C17"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34D472B8" w14:textId="77777777" w:rsidR="00226EB9" w:rsidRPr="00746FCA" w:rsidRDefault="00226EB9" w:rsidP="006714D3">
            <w:pPr>
              <w:jc w:val="center"/>
              <w:rPr>
                <w:sz w:val="22"/>
                <w:szCs w:val="22"/>
              </w:rPr>
            </w:pPr>
          </w:p>
          <w:p w14:paraId="5541DA21"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5A5A034C" w14:textId="77777777" w:rsidR="00226EB9" w:rsidRPr="00746FCA" w:rsidRDefault="00226EB9" w:rsidP="006714D3">
            <w:pPr>
              <w:jc w:val="center"/>
              <w:rPr>
                <w:sz w:val="22"/>
                <w:szCs w:val="22"/>
              </w:rPr>
            </w:pPr>
          </w:p>
          <w:p w14:paraId="4A3D563F"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0DB90A25" w14:textId="77777777" w:rsidTr="002344AC">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BAF8A"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014A3EB7" w14:textId="77777777" w:rsidR="00226EB9" w:rsidRPr="00746FCA" w:rsidRDefault="00226EB9" w:rsidP="006714D3">
            <w:pPr>
              <w:rPr>
                <w:sz w:val="22"/>
                <w:szCs w:val="22"/>
              </w:rPr>
            </w:pPr>
          </w:p>
          <w:p w14:paraId="1854B671" w14:textId="77777777" w:rsidR="00226EB9" w:rsidRPr="00746FCA" w:rsidRDefault="00226EB9" w:rsidP="006714D3">
            <w:pPr>
              <w:rPr>
                <w:sz w:val="22"/>
                <w:szCs w:val="22"/>
              </w:rPr>
            </w:pPr>
          </w:p>
          <w:p w14:paraId="04E7DD3B"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4E1EC6AF" w14:textId="77777777" w:rsidR="00226EB9" w:rsidRPr="00746FCA" w:rsidRDefault="00226EB9" w:rsidP="006714D3">
            <w:pPr>
              <w:tabs>
                <w:tab w:val="left" w:pos="0"/>
                <w:tab w:val="left" w:pos="284"/>
                <w:tab w:val="left" w:pos="1701"/>
              </w:tabs>
              <w:rPr>
                <w:sz w:val="22"/>
                <w:szCs w:val="22"/>
              </w:rPr>
            </w:pPr>
          </w:p>
        </w:tc>
      </w:tr>
      <w:tr w:rsidR="00226EB9" w:rsidRPr="00746FCA" w14:paraId="00DA94FB" w14:textId="77777777" w:rsidTr="002344AC">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0EC6F214" w14:textId="77777777" w:rsidR="00226EB9" w:rsidRPr="00746FCA" w:rsidRDefault="00226EB9" w:rsidP="006714D3">
            <w:pPr>
              <w:rPr>
                <w:bCs/>
                <w:sz w:val="22"/>
                <w:szCs w:val="22"/>
              </w:rPr>
            </w:pPr>
          </w:p>
          <w:p w14:paraId="0141AB6E" w14:textId="77777777" w:rsidR="00226EB9" w:rsidRPr="00746FCA" w:rsidRDefault="00226EB9" w:rsidP="006714D3">
            <w:pPr>
              <w:rPr>
                <w:bCs/>
                <w:sz w:val="22"/>
                <w:szCs w:val="22"/>
              </w:rPr>
            </w:pPr>
          </w:p>
          <w:p w14:paraId="4F5A5D59"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58BBF6A0"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3DF12E85" w14:textId="77777777" w:rsidR="00226EB9" w:rsidRPr="00746FCA" w:rsidRDefault="00226EB9" w:rsidP="006714D3">
            <w:pPr>
              <w:rPr>
                <w:sz w:val="22"/>
                <w:szCs w:val="22"/>
              </w:rPr>
            </w:pPr>
          </w:p>
          <w:p w14:paraId="68926859" w14:textId="77777777" w:rsidR="00226EB9" w:rsidRPr="00746FCA" w:rsidRDefault="00226EB9" w:rsidP="006714D3">
            <w:pPr>
              <w:rPr>
                <w:sz w:val="22"/>
                <w:szCs w:val="22"/>
              </w:rPr>
            </w:pPr>
            <w:r w:rsidRPr="00746FCA">
              <w:rPr>
                <w:sz w:val="22"/>
                <w:szCs w:val="22"/>
              </w:rPr>
              <w:t xml:space="preserve">   </w:t>
            </w:r>
          </w:p>
          <w:p w14:paraId="53BA1BD6" w14:textId="77777777" w:rsidR="00226EB9" w:rsidRPr="00746FCA" w:rsidRDefault="00226EB9" w:rsidP="006714D3">
            <w:pPr>
              <w:rPr>
                <w:sz w:val="22"/>
                <w:szCs w:val="22"/>
              </w:rPr>
            </w:pPr>
          </w:p>
          <w:p w14:paraId="25CAC419"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6ED1C760" w14:textId="77777777" w:rsidR="00226EB9" w:rsidRPr="00746FCA" w:rsidRDefault="00226EB9" w:rsidP="006714D3">
            <w:pPr>
              <w:tabs>
                <w:tab w:val="left" w:pos="0"/>
                <w:tab w:val="left" w:pos="284"/>
                <w:tab w:val="left" w:pos="1701"/>
              </w:tabs>
              <w:rPr>
                <w:sz w:val="22"/>
                <w:szCs w:val="22"/>
              </w:rPr>
            </w:pPr>
          </w:p>
        </w:tc>
      </w:tr>
      <w:tr w:rsidR="00226EB9" w:rsidRPr="00746FCA" w14:paraId="5C361427" w14:textId="77777777" w:rsidTr="002344AC">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5C921243" w14:textId="77777777" w:rsidR="00226EB9" w:rsidRPr="00746FCA" w:rsidRDefault="00226EB9" w:rsidP="006714D3">
            <w:pPr>
              <w:rPr>
                <w:sz w:val="22"/>
                <w:szCs w:val="22"/>
              </w:rPr>
            </w:pPr>
          </w:p>
          <w:p w14:paraId="6AD36D34" w14:textId="77777777" w:rsidR="00226EB9" w:rsidRPr="00746FCA" w:rsidRDefault="00226EB9" w:rsidP="006714D3">
            <w:pPr>
              <w:rPr>
                <w:bCs/>
                <w:sz w:val="22"/>
                <w:szCs w:val="22"/>
              </w:rPr>
            </w:pPr>
            <w:r w:rsidRPr="00746FCA">
              <w:rPr>
                <w:bCs/>
                <w:sz w:val="22"/>
                <w:szCs w:val="22"/>
              </w:rPr>
              <w:t>Zástupci budoucího</w:t>
            </w:r>
          </w:p>
          <w:p w14:paraId="4C115987"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50A470C6" w14:textId="77777777" w:rsidR="00226EB9" w:rsidRPr="00746FCA" w:rsidRDefault="00226EB9" w:rsidP="006714D3">
            <w:pPr>
              <w:rPr>
                <w:sz w:val="22"/>
                <w:szCs w:val="22"/>
              </w:rPr>
            </w:pPr>
          </w:p>
          <w:p w14:paraId="4F8748E0" w14:textId="77777777" w:rsidR="00226EB9" w:rsidRPr="00746FCA" w:rsidRDefault="00226EB9" w:rsidP="006714D3">
            <w:pPr>
              <w:rPr>
                <w:sz w:val="22"/>
                <w:szCs w:val="22"/>
              </w:rPr>
            </w:pPr>
          </w:p>
          <w:p w14:paraId="14039743"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68CEAFAB" w14:textId="77777777" w:rsidR="00226EB9" w:rsidRPr="00746FCA" w:rsidRDefault="00226EB9" w:rsidP="006714D3">
            <w:pPr>
              <w:tabs>
                <w:tab w:val="left" w:pos="0"/>
                <w:tab w:val="left" w:pos="284"/>
                <w:tab w:val="left" w:pos="1701"/>
              </w:tabs>
              <w:rPr>
                <w:sz w:val="22"/>
                <w:szCs w:val="22"/>
              </w:rPr>
            </w:pPr>
          </w:p>
        </w:tc>
      </w:tr>
      <w:tr w:rsidR="00226EB9" w:rsidRPr="00746FCA" w14:paraId="7554A7BA" w14:textId="77777777" w:rsidTr="002344AC">
        <w:trPr>
          <w:trHeight w:val="795"/>
        </w:trPr>
        <w:tc>
          <w:tcPr>
            <w:tcW w:w="4371" w:type="dxa"/>
            <w:tcBorders>
              <w:top w:val="single" w:sz="4" w:space="0" w:color="auto"/>
              <w:left w:val="single" w:sz="4" w:space="0" w:color="auto"/>
              <w:bottom w:val="single" w:sz="4" w:space="0" w:color="auto"/>
              <w:right w:val="single" w:sz="4" w:space="0" w:color="auto"/>
            </w:tcBorders>
            <w:hideMark/>
          </w:tcPr>
          <w:p w14:paraId="21AFFEA0" w14:textId="77777777" w:rsidR="00226EB9" w:rsidRPr="00746FCA" w:rsidRDefault="00226EB9" w:rsidP="006714D3">
            <w:pPr>
              <w:rPr>
                <w:sz w:val="22"/>
                <w:szCs w:val="22"/>
              </w:rPr>
            </w:pPr>
            <w:r w:rsidRPr="00746FCA">
              <w:rPr>
                <w:sz w:val="22"/>
                <w:szCs w:val="22"/>
              </w:rPr>
              <w:t xml:space="preserve">   </w:t>
            </w:r>
          </w:p>
          <w:p w14:paraId="77C80D86" w14:textId="77777777" w:rsidR="00226EB9" w:rsidRPr="00746FCA" w:rsidRDefault="00226EB9" w:rsidP="006714D3">
            <w:pPr>
              <w:rPr>
                <w:bCs/>
                <w:sz w:val="22"/>
                <w:szCs w:val="22"/>
              </w:rPr>
            </w:pPr>
            <w:r w:rsidRPr="00746FCA">
              <w:rPr>
                <w:bCs/>
                <w:sz w:val="22"/>
                <w:szCs w:val="22"/>
              </w:rPr>
              <w:t>Ostatní účastníci řízení</w:t>
            </w:r>
          </w:p>
          <w:p w14:paraId="50BBBFDF"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4DBCA0F5" w14:textId="77777777" w:rsidR="00226EB9" w:rsidRPr="00746FCA" w:rsidRDefault="00226EB9" w:rsidP="006714D3">
            <w:pPr>
              <w:rPr>
                <w:sz w:val="22"/>
                <w:szCs w:val="22"/>
              </w:rPr>
            </w:pPr>
          </w:p>
          <w:p w14:paraId="5877B3C4" w14:textId="77777777" w:rsidR="00226EB9" w:rsidRPr="00746FCA" w:rsidRDefault="00226EB9" w:rsidP="006714D3">
            <w:pPr>
              <w:rPr>
                <w:sz w:val="22"/>
                <w:szCs w:val="22"/>
              </w:rPr>
            </w:pPr>
          </w:p>
          <w:p w14:paraId="03383B1A"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1F400035" w14:textId="77777777" w:rsidR="00226EB9" w:rsidRPr="00746FCA" w:rsidRDefault="00226EB9" w:rsidP="006714D3">
            <w:pPr>
              <w:tabs>
                <w:tab w:val="left" w:pos="0"/>
                <w:tab w:val="left" w:pos="284"/>
                <w:tab w:val="left" w:pos="1701"/>
              </w:tabs>
              <w:rPr>
                <w:sz w:val="22"/>
                <w:szCs w:val="22"/>
              </w:rPr>
            </w:pPr>
          </w:p>
        </w:tc>
      </w:tr>
    </w:tbl>
    <w:p w14:paraId="4BB37D6F" w14:textId="77777777" w:rsidR="003A7B4C" w:rsidRDefault="003A7B4C" w:rsidP="003A7B4C">
      <w:pPr>
        <w:pStyle w:val="Normal"/>
        <w:ind w:left="2832"/>
        <w:rPr>
          <w:rFonts w:ascii="Times New Roman" w:hAnsi="Times New Roman"/>
          <w:szCs w:val="24"/>
        </w:rPr>
      </w:pPr>
    </w:p>
    <w:p w14:paraId="3FDFF6B2" w14:textId="77777777" w:rsidR="001A355C" w:rsidRPr="00746FCA" w:rsidRDefault="001A355C" w:rsidP="003A7B4C">
      <w:pPr>
        <w:pStyle w:val="Normal"/>
        <w:ind w:left="2832"/>
        <w:rPr>
          <w:rFonts w:ascii="Times New Roman" w:hAnsi="Times New Roman"/>
          <w:szCs w:val="24"/>
        </w:rPr>
      </w:pPr>
    </w:p>
    <w:p w14:paraId="0E07EFAC" w14:textId="77777777" w:rsidR="003A7B4C" w:rsidRPr="00746FCA" w:rsidRDefault="003A7B4C" w:rsidP="003A7B4C">
      <w:pPr>
        <w:pStyle w:val="Textodst1sl"/>
        <w:numPr>
          <w:ilvl w:val="0"/>
          <w:numId w:val="0"/>
        </w:numPr>
        <w:rPr>
          <w:sz w:val="22"/>
          <w:szCs w:val="22"/>
        </w:rPr>
      </w:pPr>
    </w:p>
    <w:p w14:paraId="61824744"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t>Příloha č. 5: Vzor - Jednotný vizuální styl Středočeského kraje a Grafický manuál povinné publicity pro IROP</w:t>
      </w:r>
    </w:p>
    <w:p w14:paraId="5DF4D4DE" w14:textId="77777777" w:rsidR="00226EB9" w:rsidRDefault="00226EB9" w:rsidP="001A355C">
      <w:pPr>
        <w:rPr>
          <w:sz w:val="22"/>
          <w:szCs w:val="22"/>
        </w:rPr>
      </w:pPr>
    </w:p>
    <w:p w14:paraId="14972856"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05F31D00" w14:textId="77777777" w:rsidR="001A355C" w:rsidRPr="00746FCA" w:rsidRDefault="001A355C" w:rsidP="001A355C"/>
    <w:p w14:paraId="5AAC2D7D" w14:textId="77777777" w:rsidR="001A355C" w:rsidRPr="00746FCA" w:rsidRDefault="00C522FA" w:rsidP="001A355C">
      <w:r w:rsidRPr="00746FCA">
        <w:rPr>
          <w:bCs/>
          <w:noProof/>
          <w:lang w:eastAsia="cs-CZ"/>
        </w:rPr>
        <w:drawing>
          <wp:inline distT="0" distB="0" distL="0" distR="0" wp14:anchorId="5D6F0B57" wp14:editId="0812F029">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1A59FFDC" w14:textId="77777777" w:rsidR="001A355C" w:rsidRPr="00746FCA" w:rsidRDefault="001A355C" w:rsidP="001A355C">
      <w:pPr>
        <w:autoSpaceDE w:val="0"/>
        <w:spacing w:line="240" w:lineRule="auto"/>
        <w:rPr>
          <w:rFonts w:ascii="Arial" w:hAnsi="Arial" w:cs="Arial"/>
          <w:bCs/>
          <w:sz w:val="20"/>
          <w:szCs w:val="20"/>
        </w:rPr>
      </w:pPr>
    </w:p>
    <w:p w14:paraId="09B96089"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27B9116E" w14:textId="77777777" w:rsidR="001A355C" w:rsidRPr="00746FCA" w:rsidRDefault="001A355C" w:rsidP="001A355C">
      <w:pPr>
        <w:autoSpaceDE w:val="0"/>
        <w:spacing w:line="240" w:lineRule="auto"/>
        <w:rPr>
          <w:rFonts w:ascii="Arial" w:hAnsi="Arial" w:cs="Arial"/>
          <w:bCs/>
          <w:sz w:val="22"/>
          <w:szCs w:val="22"/>
          <w:u w:val="single"/>
        </w:rPr>
      </w:pPr>
    </w:p>
    <w:p w14:paraId="01DE8281"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504144A9" w14:textId="77777777" w:rsidR="001A355C" w:rsidRPr="00746FCA" w:rsidRDefault="001A355C" w:rsidP="001A355C">
      <w:pPr>
        <w:autoSpaceDE w:val="0"/>
        <w:spacing w:line="240" w:lineRule="auto"/>
        <w:rPr>
          <w:rFonts w:ascii="Arial" w:hAnsi="Arial" w:cs="Arial"/>
          <w:bCs/>
          <w:sz w:val="22"/>
          <w:szCs w:val="22"/>
          <w:u w:val="single"/>
        </w:rPr>
      </w:pPr>
    </w:p>
    <w:p w14:paraId="72F3F145"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137BC7CD" w14:textId="77777777" w:rsidR="001A355C" w:rsidRPr="00746FCA" w:rsidRDefault="001A355C" w:rsidP="001A355C">
      <w:pPr>
        <w:autoSpaceDE w:val="0"/>
        <w:spacing w:line="240" w:lineRule="auto"/>
        <w:rPr>
          <w:rFonts w:ascii="Arial" w:hAnsi="Arial" w:cs="Arial"/>
          <w:bCs/>
          <w:sz w:val="20"/>
          <w:szCs w:val="20"/>
        </w:rPr>
      </w:pPr>
    </w:p>
    <w:p w14:paraId="0EACADF6"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119A6979" w14:textId="77777777" w:rsidR="001A355C" w:rsidRPr="00746FCA" w:rsidRDefault="001A355C" w:rsidP="001A355C">
      <w:pPr>
        <w:autoSpaceDE w:val="0"/>
        <w:spacing w:line="240" w:lineRule="auto"/>
        <w:rPr>
          <w:rFonts w:ascii="Arial" w:hAnsi="Arial" w:cs="Arial"/>
          <w:bCs/>
          <w:sz w:val="22"/>
          <w:szCs w:val="22"/>
          <w:u w:val="single"/>
        </w:rPr>
      </w:pPr>
    </w:p>
    <w:p w14:paraId="6BCCF5C9" w14:textId="77777777" w:rsidR="00226EB9" w:rsidRDefault="00226EB9" w:rsidP="001A355C">
      <w:pPr>
        <w:autoSpaceDE w:val="0"/>
        <w:spacing w:line="240" w:lineRule="auto"/>
        <w:rPr>
          <w:rFonts w:ascii="Arial" w:hAnsi="Arial" w:cs="Arial"/>
          <w:bCs/>
          <w:sz w:val="22"/>
          <w:szCs w:val="22"/>
          <w:u w:val="single"/>
        </w:rPr>
      </w:pPr>
    </w:p>
    <w:p w14:paraId="30FE0E04"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1D6C7BCF" w14:textId="77777777" w:rsidR="001A355C" w:rsidRPr="00746FCA" w:rsidRDefault="001A355C" w:rsidP="001A355C">
      <w:pPr>
        <w:autoSpaceDE w:val="0"/>
        <w:spacing w:line="240" w:lineRule="auto"/>
        <w:rPr>
          <w:rFonts w:ascii="Arial" w:hAnsi="Arial" w:cs="Arial"/>
          <w:bCs/>
          <w:sz w:val="22"/>
          <w:szCs w:val="22"/>
          <w:u w:val="single"/>
        </w:rPr>
      </w:pPr>
    </w:p>
    <w:p w14:paraId="65D66B32"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994096B" wp14:editId="1F3A3460">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6DDB4370" w14:textId="77777777" w:rsidR="001A355C" w:rsidRPr="00746FCA" w:rsidRDefault="001A355C" w:rsidP="001A355C">
      <w:pPr>
        <w:autoSpaceDE w:val="0"/>
        <w:spacing w:line="240" w:lineRule="auto"/>
        <w:rPr>
          <w:rFonts w:ascii="Arial" w:hAnsi="Arial" w:cs="Arial"/>
          <w:bCs/>
          <w:sz w:val="22"/>
          <w:szCs w:val="22"/>
          <w:u w:val="single"/>
        </w:rPr>
      </w:pPr>
    </w:p>
    <w:p w14:paraId="0FB71D92" w14:textId="77777777" w:rsidR="00226EB9" w:rsidRDefault="00226EB9" w:rsidP="001A355C">
      <w:pPr>
        <w:autoSpaceDE w:val="0"/>
        <w:spacing w:line="240" w:lineRule="auto"/>
        <w:rPr>
          <w:rFonts w:ascii="Arial" w:hAnsi="Arial" w:cs="Arial"/>
          <w:bCs/>
          <w:sz w:val="22"/>
          <w:szCs w:val="22"/>
          <w:u w:val="single"/>
        </w:rPr>
      </w:pPr>
    </w:p>
    <w:p w14:paraId="7EF62381" w14:textId="77777777" w:rsidR="00226EB9" w:rsidRDefault="00226EB9" w:rsidP="001A355C">
      <w:pPr>
        <w:autoSpaceDE w:val="0"/>
        <w:spacing w:line="240" w:lineRule="auto"/>
        <w:rPr>
          <w:rFonts w:ascii="Arial" w:hAnsi="Arial" w:cs="Arial"/>
          <w:bCs/>
          <w:sz w:val="22"/>
          <w:szCs w:val="22"/>
          <w:u w:val="single"/>
        </w:rPr>
      </w:pPr>
    </w:p>
    <w:p w14:paraId="43BD1847"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MMR ČR</w:t>
      </w:r>
    </w:p>
    <w:p w14:paraId="485944EB" w14:textId="77777777" w:rsidR="001A355C" w:rsidRPr="00746FCA" w:rsidRDefault="001A355C" w:rsidP="001A355C">
      <w:pPr>
        <w:autoSpaceDE w:val="0"/>
        <w:spacing w:line="240" w:lineRule="auto"/>
        <w:rPr>
          <w:sz w:val="23"/>
          <w:szCs w:val="23"/>
        </w:rPr>
      </w:pPr>
    </w:p>
    <w:p w14:paraId="23B5BF25" w14:textId="77777777" w:rsidR="001A355C" w:rsidRPr="00746FCA" w:rsidRDefault="001A355C" w:rsidP="001A355C">
      <w:pPr>
        <w:autoSpaceDE w:val="0"/>
        <w:spacing w:line="240" w:lineRule="auto"/>
        <w:rPr>
          <w:rFonts w:ascii="Arial" w:hAnsi="Arial" w:cs="Arial"/>
          <w:bCs/>
          <w:sz w:val="22"/>
          <w:szCs w:val="22"/>
          <w:u w:val="single"/>
        </w:rPr>
      </w:pPr>
    </w:p>
    <w:p w14:paraId="0E72A4C5"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16F80CF0" wp14:editId="4515004B">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5F27C121" w14:textId="77777777" w:rsidR="001A355C" w:rsidRPr="00746FCA" w:rsidRDefault="001A355C" w:rsidP="001A355C">
      <w:pPr>
        <w:autoSpaceDE w:val="0"/>
        <w:spacing w:line="240" w:lineRule="auto"/>
        <w:rPr>
          <w:rFonts w:ascii="Arial" w:hAnsi="Arial" w:cs="Arial"/>
          <w:bCs/>
          <w:sz w:val="22"/>
          <w:szCs w:val="22"/>
          <w:u w:val="single"/>
        </w:rPr>
      </w:pPr>
    </w:p>
    <w:p w14:paraId="1328E53C"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22EEE4E6" w14:textId="77777777" w:rsidR="001A355C" w:rsidRPr="00746FCA" w:rsidRDefault="001A355C" w:rsidP="001A355C">
      <w:pPr>
        <w:autoSpaceDE w:val="0"/>
        <w:spacing w:line="240" w:lineRule="auto"/>
        <w:rPr>
          <w:rFonts w:ascii="Arial" w:hAnsi="Arial" w:cs="Arial"/>
          <w:bCs/>
          <w:sz w:val="22"/>
          <w:szCs w:val="22"/>
          <w:u w:val="single"/>
        </w:rPr>
      </w:pPr>
    </w:p>
    <w:p w14:paraId="41D00493" w14:textId="77777777" w:rsidR="00226EB9" w:rsidRDefault="00226EB9" w:rsidP="001A355C">
      <w:pPr>
        <w:autoSpaceDE w:val="0"/>
        <w:spacing w:line="240" w:lineRule="auto"/>
        <w:rPr>
          <w:rFonts w:ascii="Arial" w:hAnsi="Arial" w:cs="Arial"/>
          <w:bCs/>
          <w:sz w:val="22"/>
          <w:szCs w:val="22"/>
          <w:u w:val="single"/>
        </w:rPr>
      </w:pPr>
    </w:p>
    <w:p w14:paraId="644C5E02"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60BF4E10" w14:textId="77777777" w:rsidR="001A355C" w:rsidRPr="00746FCA" w:rsidRDefault="001A355C" w:rsidP="001A355C">
      <w:pPr>
        <w:autoSpaceDE w:val="0"/>
        <w:spacing w:line="240" w:lineRule="auto"/>
        <w:rPr>
          <w:sz w:val="23"/>
          <w:szCs w:val="23"/>
        </w:rPr>
      </w:pPr>
    </w:p>
    <w:p w14:paraId="2622A5C3"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1B9246C" wp14:editId="46B721A5">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1A3DFD8A"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5734467D"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30"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0B80FB76"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31"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6E3B8D5F"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32"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7DAB557E"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30FBB6D7"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43A21785"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3C6D12BF"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3F750387"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0715193B"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F758EFA"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6BFADC8B"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11EBA487"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p w14:paraId="18139567"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FA719" w14:textId="77777777" w:rsidR="00CD59B0" w:rsidRDefault="00CD59B0">
      <w:pPr>
        <w:spacing w:line="240" w:lineRule="auto"/>
      </w:pPr>
      <w:r>
        <w:separator/>
      </w:r>
    </w:p>
  </w:endnote>
  <w:endnote w:type="continuationSeparator" w:id="0">
    <w:p w14:paraId="7E5A3DDE" w14:textId="77777777" w:rsidR="00CD59B0" w:rsidRDefault="00CD59B0">
      <w:pPr>
        <w:spacing w:line="240" w:lineRule="auto"/>
      </w:pPr>
      <w:r>
        <w:continuationSeparator/>
      </w:r>
    </w:p>
  </w:endnote>
  <w:endnote w:type="continuationNotice" w:id="1">
    <w:p w14:paraId="2F619CAB" w14:textId="77777777" w:rsidR="00CD59B0" w:rsidRDefault="00CD59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3700" w14:textId="77777777" w:rsidR="00B86E35" w:rsidRDefault="00B86E35" w:rsidP="009F76EA">
    <w:pPr>
      <w:pStyle w:val="Zpat"/>
      <w:jc w:val="center"/>
    </w:pPr>
    <w:r>
      <w:t xml:space="preserve">- </w:t>
    </w:r>
    <w:r>
      <w:fldChar w:fldCharType="begin"/>
    </w:r>
    <w:r>
      <w:instrText>PAGE   \* MERGEFORMAT</w:instrText>
    </w:r>
    <w:r>
      <w:fldChar w:fldCharType="separate"/>
    </w:r>
    <w:r w:rsidR="003B1357" w:rsidRPr="003B1357">
      <w:rPr>
        <w:noProof/>
        <w:lang w:val="cs-CZ"/>
      </w:rPr>
      <w:t>46</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9DD2" w14:textId="77777777" w:rsidR="00CD59B0" w:rsidRDefault="00CD59B0">
      <w:pPr>
        <w:spacing w:line="240" w:lineRule="auto"/>
      </w:pPr>
      <w:r>
        <w:separator/>
      </w:r>
    </w:p>
  </w:footnote>
  <w:footnote w:type="continuationSeparator" w:id="0">
    <w:p w14:paraId="37E1C45D" w14:textId="77777777" w:rsidR="00CD59B0" w:rsidRDefault="00CD59B0">
      <w:pPr>
        <w:spacing w:line="240" w:lineRule="auto"/>
      </w:pPr>
      <w:r>
        <w:continuationSeparator/>
      </w:r>
    </w:p>
  </w:footnote>
  <w:footnote w:type="continuationNotice" w:id="1">
    <w:p w14:paraId="38171003" w14:textId="77777777" w:rsidR="00CD59B0" w:rsidRDefault="00CD59B0">
      <w:pPr>
        <w:spacing w:line="240" w:lineRule="auto"/>
      </w:pPr>
    </w:p>
  </w:footnote>
  <w:footnote w:id="2">
    <w:p w14:paraId="08FFEB7B" w14:textId="77777777" w:rsidR="00B86E35" w:rsidRPr="00E43989" w:rsidRDefault="00B86E35">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14:paraId="5CF9935E" w14:textId="77777777" w:rsidR="00B86E35" w:rsidRPr="00392BB8" w:rsidRDefault="00B86E35">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6D975423" w14:textId="77777777" w:rsidR="00B86E35" w:rsidRPr="00392BB8" w:rsidRDefault="00B86E35">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6183BE7F" w14:textId="77777777" w:rsidR="00B86E35" w:rsidRPr="005D057D" w:rsidRDefault="00B86E35">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162FEAAD" w14:textId="77777777" w:rsidR="00B86E35" w:rsidRDefault="00B86E35"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474AAED6" w14:textId="77777777" w:rsidR="00B86E35" w:rsidRDefault="00B86E35"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A763" w14:textId="77777777" w:rsidR="00B86E35" w:rsidRDefault="00B86E35" w:rsidP="00345DDB">
    <w:pPr>
      <w:pStyle w:val="Zhlav"/>
      <w:jc w:val="center"/>
    </w:pPr>
    <w:r w:rsidRPr="00345DDB">
      <w:rPr>
        <w:noProof/>
        <w:lang w:val="cs-CZ" w:eastAsia="cs-CZ"/>
      </w:rPr>
      <w:drawing>
        <wp:inline distT="0" distB="0" distL="0" distR="0" wp14:anchorId="5DD2BBC9" wp14:editId="787B0095">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7927E62"/>
    <w:multiLevelType w:val="hybridMultilevel"/>
    <w:tmpl w:val="8FAA0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0"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2"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4"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8"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62C1B22"/>
    <w:multiLevelType w:val="hybridMultilevel"/>
    <w:tmpl w:val="44C6C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2"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3"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8"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1"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8"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9"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11"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3"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8"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101"/>
  </w:num>
  <w:num w:numId="9">
    <w:abstractNumId w:val="65"/>
  </w:num>
  <w:num w:numId="10">
    <w:abstractNumId w:val="91"/>
  </w:num>
  <w:num w:numId="11">
    <w:abstractNumId w:val="55"/>
  </w:num>
  <w:num w:numId="12">
    <w:abstractNumId w:val="87"/>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8"/>
  </w:num>
  <w:num w:numId="20">
    <w:abstractNumId w:val="114"/>
  </w:num>
  <w:num w:numId="21">
    <w:abstractNumId w:val="64"/>
  </w:num>
  <w:num w:numId="22">
    <w:abstractNumId w:val="109"/>
  </w:num>
  <w:num w:numId="23">
    <w:abstractNumId w:val="88"/>
  </w:num>
  <w:num w:numId="24">
    <w:abstractNumId w:val="100"/>
  </w:num>
  <w:num w:numId="25">
    <w:abstractNumId w:val="96"/>
  </w:num>
  <w:num w:numId="26">
    <w:abstractNumId w:val="71"/>
  </w:num>
  <w:num w:numId="27">
    <w:abstractNumId w:val="6"/>
  </w:num>
  <w:num w:numId="28">
    <w:abstractNumId w:val="79"/>
  </w:num>
  <w:num w:numId="29">
    <w:abstractNumId w:val="94"/>
  </w:num>
  <w:num w:numId="30">
    <w:abstractNumId w:val="110"/>
  </w:num>
  <w:num w:numId="31">
    <w:abstractNumId w:val="113"/>
  </w:num>
  <w:num w:numId="32">
    <w:abstractNumId w:val="86"/>
  </w:num>
  <w:num w:numId="33">
    <w:abstractNumId w:val="103"/>
  </w:num>
  <w:num w:numId="34">
    <w:abstractNumId w:val="54"/>
  </w:num>
  <w:num w:numId="35">
    <w:abstractNumId w:val="52"/>
  </w:num>
  <w:num w:numId="36">
    <w:abstractNumId w:val="98"/>
  </w:num>
  <w:num w:numId="37">
    <w:abstractNumId w:val="93"/>
  </w:num>
  <w:num w:numId="38">
    <w:abstractNumId w:val="119"/>
  </w:num>
  <w:num w:numId="39">
    <w:abstractNumId w:val="116"/>
  </w:num>
  <w:num w:numId="40">
    <w:abstractNumId w:val="72"/>
  </w:num>
  <w:num w:numId="41">
    <w:abstractNumId w:val="80"/>
  </w:num>
  <w:num w:numId="42">
    <w:abstractNumId w:val="82"/>
  </w:num>
  <w:num w:numId="43">
    <w:abstractNumId w:val="99"/>
  </w:num>
  <w:num w:numId="44">
    <w:abstractNumId w:val="95"/>
  </w:num>
  <w:num w:numId="45">
    <w:abstractNumId w:val="85"/>
  </w:num>
  <w:num w:numId="46">
    <w:abstractNumId w:val="104"/>
  </w:num>
  <w:num w:numId="47">
    <w:abstractNumId w:val="49"/>
  </w:num>
  <w:num w:numId="48">
    <w:abstractNumId w:val="68"/>
  </w:num>
  <w:num w:numId="49">
    <w:abstractNumId w:val="105"/>
  </w:num>
  <w:num w:numId="50">
    <w:abstractNumId w:val="102"/>
  </w:num>
  <w:num w:numId="51">
    <w:abstractNumId w:val="60"/>
  </w:num>
  <w:num w:numId="52">
    <w:abstractNumId w:val="117"/>
  </w:num>
  <w:num w:numId="53">
    <w:abstractNumId w:val="48"/>
  </w:num>
  <w:num w:numId="54">
    <w:abstractNumId w:val="74"/>
  </w:num>
  <w:num w:numId="55">
    <w:abstractNumId w:val="56"/>
  </w:num>
  <w:num w:numId="56">
    <w:abstractNumId w:val="83"/>
  </w:num>
  <w:num w:numId="57">
    <w:abstractNumId w:val="112"/>
  </w:num>
  <w:num w:numId="58">
    <w:abstractNumId w:val="62"/>
  </w:num>
  <w:num w:numId="59">
    <w:abstractNumId w:val="97"/>
  </w:num>
  <w:num w:numId="60">
    <w:abstractNumId w:val="61"/>
  </w:num>
  <w:num w:numId="61">
    <w:abstractNumId w:val="118"/>
  </w:num>
  <w:num w:numId="62">
    <w:abstractNumId w:val="69"/>
  </w:num>
  <w:num w:numId="63">
    <w:abstractNumId w:val="67"/>
  </w:num>
  <w:num w:numId="64">
    <w:abstractNumId w:val="89"/>
  </w:num>
  <w:num w:numId="65">
    <w:abstractNumId w:val="59"/>
  </w:num>
  <w:num w:numId="66">
    <w:abstractNumId w:val="9"/>
  </w:num>
  <w:num w:numId="67">
    <w:abstractNumId w:val="92"/>
  </w:num>
  <w:num w:numId="68">
    <w:abstractNumId w:val="10"/>
  </w:num>
  <w:num w:numId="69">
    <w:abstractNumId w:val="50"/>
  </w:num>
  <w:num w:numId="70">
    <w:abstractNumId w:val="111"/>
  </w:num>
  <w:num w:numId="71">
    <w:abstractNumId w:val="115"/>
  </w:num>
  <w:num w:numId="72">
    <w:abstractNumId w:val="63"/>
  </w:num>
  <w:num w:numId="73">
    <w:abstractNumId w:val="106"/>
  </w:num>
  <w:num w:numId="74">
    <w:abstractNumId w:val="84"/>
  </w:num>
  <w:num w:numId="75">
    <w:abstractNumId w:val="51"/>
  </w:num>
  <w:num w:numId="76">
    <w:abstractNumId w:val="14"/>
  </w:num>
  <w:num w:numId="77">
    <w:abstractNumId w:val="81"/>
  </w:num>
  <w:num w:numId="78">
    <w:abstractNumId w:val="107"/>
  </w:num>
  <w:num w:numId="79">
    <w:abstractNumId w:val="0"/>
  </w:num>
  <w:num w:numId="80">
    <w:abstractNumId w:val="57"/>
  </w:num>
  <w:num w:numId="81">
    <w:abstractNumId w:val="58"/>
  </w:num>
  <w:num w:numId="82">
    <w:abstractNumId w:val="58"/>
    <w:lvlOverride w:ilvl="0">
      <w:startOverride w:val="1"/>
    </w:lvlOverride>
  </w:num>
  <w:num w:numId="83">
    <w:abstractNumId w:val="78"/>
  </w:num>
  <w:num w:numId="84">
    <w:abstractNumId w:val="9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15EC"/>
    <w:rsid w:val="00022A01"/>
    <w:rsid w:val="00022DB1"/>
    <w:rsid w:val="00023045"/>
    <w:rsid w:val="000233C3"/>
    <w:rsid w:val="00023E4C"/>
    <w:rsid w:val="000245A2"/>
    <w:rsid w:val="000249E4"/>
    <w:rsid w:val="0002506D"/>
    <w:rsid w:val="00025711"/>
    <w:rsid w:val="00026ED3"/>
    <w:rsid w:val="000273FA"/>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0B5"/>
    <w:rsid w:val="00041D86"/>
    <w:rsid w:val="00042138"/>
    <w:rsid w:val="00042494"/>
    <w:rsid w:val="00042E74"/>
    <w:rsid w:val="00044D94"/>
    <w:rsid w:val="000469A4"/>
    <w:rsid w:val="0004794B"/>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48F"/>
    <w:rsid w:val="000E320A"/>
    <w:rsid w:val="000E395B"/>
    <w:rsid w:val="000E3D62"/>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44AC"/>
    <w:rsid w:val="002354E2"/>
    <w:rsid w:val="00235A0B"/>
    <w:rsid w:val="00235B37"/>
    <w:rsid w:val="002364F7"/>
    <w:rsid w:val="002367E0"/>
    <w:rsid w:val="002400AF"/>
    <w:rsid w:val="002401AD"/>
    <w:rsid w:val="0024024F"/>
    <w:rsid w:val="00240BEB"/>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4551"/>
    <w:rsid w:val="00256FF8"/>
    <w:rsid w:val="00262823"/>
    <w:rsid w:val="002628C3"/>
    <w:rsid w:val="00263592"/>
    <w:rsid w:val="002639D5"/>
    <w:rsid w:val="00263E5D"/>
    <w:rsid w:val="00264388"/>
    <w:rsid w:val="002643D8"/>
    <w:rsid w:val="002646B9"/>
    <w:rsid w:val="00264C89"/>
    <w:rsid w:val="00265C4E"/>
    <w:rsid w:val="00266BCD"/>
    <w:rsid w:val="0026712C"/>
    <w:rsid w:val="0027011F"/>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3FF0"/>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5CF"/>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4D7"/>
    <w:rsid w:val="00374755"/>
    <w:rsid w:val="00375129"/>
    <w:rsid w:val="00376B11"/>
    <w:rsid w:val="00376C6F"/>
    <w:rsid w:val="00376D12"/>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357"/>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55A"/>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DC1"/>
    <w:rsid w:val="00432182"/>
    <w:rsid w:val="00433506"/>
    <w:rsid w:val="00433BED"/>
    <w:rsid w:val="0043525F"/>
    <w:rsid w:val="00436714"/>
    <w:rsid w:val="00437619"/>
    <w:rsid w:val="004404F2"/>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A2AB0"/>
    <w:rsid w:val="004A2DB1"/>
    <w:rsid w:val="004A3B01"/>
    <w:rsid w:val="004A3CC2"/>
    <w:rsid w:val="004A41DB"/>
    <w:rsid w:val="004A50F9"/>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ECA"/>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574D1"/>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3889"/>
    <w:rsid w:val="00584C38"/>
    <w:rsid w:val="005857B8"/>
    <w:rsid w:val="00587D0C"/>
    <w:rsid w:val="005916B5"/>
    <w:rsid w:val="00594493"/>
    <w:rsid w:val="00595135"/>
    <w:rsid w:val="00595278"/>
    <w:rsid w:val="00596F2B"/>
    <w:rsid w:val="0059703A"/>
    <w:rsid w:val="00597F0E"/>
    <w:rsid w:val="005A06CD"/>
    <w:rsid w:val="005A08DB"/>
    <w:rsid w:val="005A0D86"/>
    <w:rsid w:val="005A2DE9"/>
    <w:rsid w:val="005A3E1E"/>
    <w:rsid w:val="005A44BA"/>
    <w:rsid w:val="005A5AE8"/>
    <w:rsid w:val="005A6370"/>
    <w:rsid w:val="005A6D9E"/>
    <w:rsid w:val="005A7EB1"/>
    <w:rsid w:val="005B09EB"/>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60F1"/>
    <w:rsid w:val="006971EA"/>
    <w:rsid w:val="006976D5"/>
    <w:rsid w:val="00697A6E"/>
    <w:rsid w:val="006A0C5F"/>
    <w:rsid w:val="006A1800"/>
    <w:rsid w:val="006A239D"/>
    <w:rsid w:val="006A46CD"/>
    <w:rsid w:val="006A56EA"/>
    <w:rsid w:val="006B033C"/>
    <w:rsid w:val="006B0F71"/>
    <w:rsid w:val="006B13F9"/>
    <w:rsid w:val="006B1A51"/>
    <w:rsid w:val="006B1D32"/>
    <w:rsid w:val="006B20D7"/>
    <w:rsid w:val="006B22DD"/>
    <w:rsid w:val="006B2F89"/>
    <w:rsid w:val="006B4BC2"/>
    <w:rsid w:val="006B60E0"/>
    <w:rsid w:val="006B6DBE"/>
    <w:rsid w:val="006C0933"/>
    <w:rsid w:val="006C13D9"/>
    <w:rsid w:val="006C264F"/>
    <w:rsid w:val="006C2A23"/>
    <w:rsid w:val="006C2B8C"/>
    <w:rsid w:val="006C2C13"/>
    <w:rsid w:val="006C35F8"/>
    <w:rsid w:val="006C3690"/>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5FBE"/>
    <w:rsid w:val="006D6002"/>
    <w:rsid w:val="006D6B8A"/>
    <w:rsid w:val="006D7D37"/>
    <w:rsid w:val="006E07A7"/>
    <w:rsid w:val="006E0944"/>
    <w:rsid w:val="006E1474"/>
    <w:rsid w:val="006E1AC4"/>
    <w:rsid w:val="006E267D"/>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5F8"/>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63C"/>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8B8"/>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C2D"/>
    <w:rsid w:val="00A34E2B"/>
    <w:rsid w:val="00A35E05"/>
    <w:rsid w:val="00A375BF"/>
    <w:rsid w:val="00A41B58"/>
    <w:rsid w:val="00A4210A"/>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6FDC"/>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3BF"/>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3DE"/>
    <w:rsid w:val="00B21957"/>
    <w:rsid w:val="00B21E29"/>
    <w:rsid w:val="00B22B31"/>
    <w:rsid w:val="00B231E1"/>
    <w:rsid w:val="00B232D0"/>
    <w:rsid w:val="00B23A1B"/>
    <w:rsid w:val="00B23C26"/>
    <w:rsid w:val="00B2407E"/>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0F50"/>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6E35"/>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2F86"/>
    <w:rsid w:val="00BB2FFD"/>
    <w:rsid w:val="00BB45FC"/>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B2"/>
    <w:rsid w:val="00C004E4"/>
    <w:rsid w:val="00C0082F"/>
    <w:rsid w:val="00C00CFE"/>
    <w:rsid w:val="00C00F83"/>
    <w:rsid w:val="00C02048"/>
    <w:rsid w:val="00C02834"/>
    <w:rsid w:val="00C03BBC"/>
    <w:rsid w:val="00C04585"/>
    <w:rsid w:val="00C04C0D"/>
    <w:rsid w:val="00C04D44"/>
    <w:rsid w:val="00C04D9F"/>
    <w:rsid w:val="00C055CA"/>
    <w:rsid w:val="00C06ECE"/>
    <w:rsid w:val="00C07594"/>
    <w:rsid w:val="00C10176"/>
    <w:rsid w:val="00C10ACE"/>
    <w:rsid w:val="00C10EC8"/>
    <w:rsid w:val="00C11608"/>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61D1"/>
    <w:rsid w:val="00C3662E"/>
    <w:rsid w:val="00C37F29"/>
    <w:rsid w:val="00C40C32"/>
    <w:rsid w:val="00C41008"/>
    <w:rsid w:val="00C420FB"/>
    <w:rsid w:val="00C42587"/>
    <w:rsid w:val="00C4284B"/>
    <w:rsid w:val="00C429B1"/>
    <w:rsid w:val="00C44AB9"/>
    <w:rsid w:val="00C45804"/>
    <w:rsid w:val="00C467C8"/>
    <w:rsid w:val="00C47426"/>
    <w:rsid w:val="00C47492"/>
    <w:rsid w:val="00C47808"/>
    <w:rsid w:val="00C501F7"/>
    <w:rsid w:val="00C50414"/>
    <w:rsid w:val="00C50730"/>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31D"/>
    <w:rsid w:val="00C77F25"/>
    <w:rsid w:val="00C8067E"/>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9B0"/>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19B"/>
    <w:rsid w:val="00CE5CEF"/>
    <w:rsid w:val="00CE5D8D"/>
    <w:rsid w:val="00CE684C"/>
    <w:rsid w:val="00CE6BA2"/>
    <w:rsid w:val="00CE7815"/>
    <w:rsid w:val="00CE7C4B"/>
    <w:rsid w:val="00CF0352"/>
    <w:rsid w:val="00CF09F2"/>
    <w:rsid w:val="00CF0E57"/>
    <w:rsid w:val="00CF210D"/>
    <w:rsid w:val="00CF24A8"/>
    <w:rsid w:val="00CF2890"/>
    <w:rsid w:val="00CF3C23"/>
    <w:rsid w:val="00CF5332"/>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603"/>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50"/>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6077"/>
    <w:rsid w:val="00F06DEE"/>
    <w:rsid w:val="00F10852"/>
    <w:rsid w:val="00F117A0"/>
    <w:rsid w:val="00F11856"/>
    <w:rsid w:val="00F12874"/>
    <w:rsid w:val="00F12E9D"/>
    <w:rsid w:val="00F13C92"/>
    <w:rsid w:val="00F141C7"/>
    <w:rsid w:val="00F14C85"/>
    <w:rsid w:val="00F15417"/>
    <w:rsid w:val="00F15761"/>
    <w:rsid w:val="00F16B2B"/>
    <w:rsid w:val="00F173FA"/>
    <w:rsid w:val="00F179FE"/>
    <w:rsid w:val="00F17CE5"/>
    <w:rsid w:val="00F17F9B"/>
    <w:rsid w:val="00F2026F"/>
    <w:rsid w:val="00F21235"/>
    <w:rsid w:val="00F2155D"/>
    <w:rsid w:val="00F2171B"/>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0DB5"/>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70BE3"/>
    <w:rsid w:val="00F715EA"/>
    <w:rsid w:val="00F71DC8"/>
    <w:rsid w:val="00F71E45"/>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B3F444C"/>
  <w15:docId w15:val="{12A342FB-EF49-412D-A2B5-77939D2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04794B"/>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List Paragraph,Odstavec_muj,Odstavec cíl se seznamem"/>
    <w:basedOn w:val="Normln"/>
    <w:link w:val="OdstavecseseznamemChar"/>
    <w:uiPriority w:val="34"/>
    <w:qFormat/>
    <w:rsid w:val="00ED3588"/>
    <w:pPr>
      <w:ind w:left="708"/>
    </w:pPr>
  </w:style>
  <w:style w:type="character" w:customStyle="1" w:styleId="OdstavecseseznamemChar">
    <w:name w:val="Odstavec se seznamem Char"/>
    <w:aliases w:val="Nad Char,List Paragraph Char,Odstavec_muj Char,Odstavec cíl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04794B"/>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04794B"/>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 w:type="character" w:customStyle="1" w:styleId="platne1">
    <w:name w:val="platne1"/>
    <w:basedOn w:val="Standardnpsmoodstavce"/>
    <w:rsid w:val="00B232D0"/>
  </w:style>
  <w:style w:type="paragraph" w:styleId="Zkladntext2">
    <w:name w:val="Body Text 2"/>
    <w:basedOn w:val="Normln"/>
    <w:link w:val="Zkladntext2Char1"/>
    <w:uiPriority w:val="99"/>
    <w:semiHidden/>
    <w:unhideWhenUsed/>
    <w:rsid w:val="00C04585"/>
    <w:pPr>
      <w:spacing w:after="120" w:line="480" w:lineRule="auto"/>
    </w:pPr>
  </w:style>
  <w:style w:type="character" w:customStyle="1" w:styleId="Zkladntext2Char1">
    <w:name w:val="Základní text 2 Char1"/>
    <w:basedOn w:val="Standardnpsmoodstavce"/>
    <w:link w:val="Zkladntext2"/>
    <w:uiPriority w:val="99"/>
    <w:semiHidden/>
    <w:rsid w:val="00C045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hyperlink" Target="mailto:jiri.polak@brandysko.cz"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ludek.benes@ksus.cz"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image" Target="media/image1.png"/><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andysko.cz/ing-vlastimil-picek/o-1776/p1=28102" TargetMode="External"/><Relationship Id="rId24" Type="http://schemas.openxmlformats.org/officeDocument/2006/relationships/image" Target="media/image3.png"/><Relationship Id="rId32" Type="http://schemas.openxmlformats.org/officeDocument/2006/relationships/hyperlink" Target="http://strukturalni-fondy.cz/getmedia/da5fb6d2-cad7-415b-ac00-9ac1a7eb50da/Obecna-pravidla-IROP_vydani-1-7_cstopis.pdf?ext=.pdf" TargetMode="Externa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1.xm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mailto:ludek.benes@ksus.cz" TargetMode="External"/><Relationship Id="rId31" Type="http://schemas.openxmlformats.org/officeDocument/2006/relationships/hyperlink" Target="http://strukturalni-fondy.cz/getmedia/da5fb6d2-cad7-415b-ac00-9ac1a7eb50da/Obecna-pravidla-IROP_vydani-1-7_cstopis.pdf?ex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alni-fondy.cz" TargetMode="External"/><Relationship Id="rId22" Type="http://schemas.openxmlformats.org/officeDocument/2006/relationships/header" Target="header1.xml"/><Relationship Id="rId27" Type="http://schemas.openxmlformats.org/officeDocument/2006/relationships/image" Target="media/image6.emf"/><Relationship Id="rId30" Type="http://schemas.openxmlformats.org/officeDocument/2006/relationships/hyperlink" Target="http://www.strukturalni-fondy.cz/cs/Microsites/IROP/Dokumenty?refnodeid=760249"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2.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3.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A15243-6EE5-4FE4-9A95-E731C468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20140</Words>
  <Characters>118828</Characters>
  <Application>Microsoft Office Word</Application>
  <DocSecurity>0</DocSecurity>
  <Lines>990</Lines>
  <Paragraphs>277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138691</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Eva Rafajová</cp:lastModifiedBy>
  <cp:revision>3</cp:revision>
  <cp:lastPrinted>2018-08-16T13:04:00Z</cp:lastPrinted>
  <dcterms:created xsi:type="dcterms:W3CDTF">2018-08-16T11:25:00Z</dcterms:created>
  <dcterms:modified xsi:type="dcterms:W3CDTF">2018-08-16T13:06:00Z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